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19" w:rsidRDefault="00830019" w:rsidP="000445CB">
      <w:pPr>
        <w:autoSpaceDE w:val="0"/>
        <w:spacing w:before="3"/>
        <w:rPr>
          <w:rFonts w:eastAsia="Times New Roman" w:cs="Times New Roman"/>
          <w:sz w:val="16"/>
          <w:szCs w:val="16"/>
        </w:rPr>
      </w:pPr>
    </w:p>
    <w:p w:rsidR="000445CB" w:rsidRDefault="000445CB" w:rsidP="000445CB">
      <w:pPr>
        <w:autoSpaceDE w:val="0"/>
        <w:spacing w:before="3"/>
        <w:rPr>
          <w:rFonts w:eastAsia="Times New Roman" w:cs="Times New Roman"/>
          <w:sz w:val="16"/>
          <w:szCs w:val="16"/>
        </w:rPr>
      </w:pPr>
      <w:r>
        <w:rPr>
          <w:noProof/>
          <w:lang w:eastAsia="it-IT" w:bidi="ar-SA"/>
        </w:rPr>
        <w:drawing>
          <wp:anchor distT="0" distB="0" distL="114300" distR="114300" simplePos="0" relativeHeight="251660288" behindDoc="0" locked="0" layoutInCell="1" allowOverlap="1">
            <wp:simplePos x="0" y="0"/>
            <wp:positionH relativeFrom="column">
              <wp:posOffset>5584190</wp:posOffset>
            </wp:positionH>
            <wp:positionV relativeFrom="paragraph">
              <wp:posOffset>-33020</wp:posOffset>
            </wp:positionV>
            <wp:extent cx="1162685" cy="733425"/>
            <wp:effectExtent l="1905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62685" cy="733425"/>
                    </a:xfrm>
                    <a:prstGeom prst="rect">
                      <a:avLst/>
                    </a:prstGeom>
                    <a:solidFill>
                      <a:srgbClr val="FFFFFF">
                        <a:alpha val="0"/>
                      </a:srgbClr>
                    </a:solidFill>
                    <a:ln w="9525">
                      <a:noFill/>
                      <a:miter lim="800000"/>
                      <a:headEnd/>
                      <a:tailEnd/>
                    </a:ln>
                  </pic:spPr>
                </pic:pic>
              </a:graphicData>
            </a:graphic>
          </wp:anchor>
        </w:drawing>
      </w:r>
      <w:r>
        <w:rPr>
          <w:rFonts w:eastAsia="Times New Roman" w:cs="Times New Roman"/>
          <w:sz w:val="16"/>
          <w:szCs w:val="16"/>
        </w:rPr>
        <w:t xml:space="preserve">      </w:t>
      </w:r>
      <w:r>
        <w:rPr>
          <w:rFonts w:cs="Times New Roman"/>
          <w:noProof/>
          <w:lang w:eastAsia="it-IT" w:bidi="ar-SA"/>
        </w:rPr>
        <w:drawing>
          <wp:inline distT="0" distB="0" distL="0" distR="0">
            <wp:extent cx="967236" cy="622635"/>
            <wp:effectExtent l="19050" t="0" r="4314"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68512" cy="623457"/>
                    </a:xfrm>
                    <a:prstGeom prst="rect">
                      <a:avLst/>
                    </a:prstGeom>
                    <a:solidFill>
                      <a:srgbClr val="FFFFFF"/>
                    </a:solidFill>
                    <a:ln w="9525">
                      <a:noFill/>
                      <a:miter lim="800000"/>
                      <a:headEnd/>
                      <a:tailEnd/>
                    </a:ln>
                  </pic:spPr>
                </pic:pic>
              </a:graphicData>
            </a:graphic>
          </wp:inline>
        </w:drawing>
      </w:r>
      <w:r>
        <w:rPr>
          <w:rFonts w:cs="Times New Roman"/>
        </w:rPr>
        <w:t xml:space="preserve">                                  </w:t>
      </w:r>
      <w:r>
        <w:rPr>
          <w:rFonts w:eastAsia="Times New Roman" w:cs="Times New Roman"/>
          <w:sz w:val="16"/>
          <w:szCs w:val="16"/>
        </w:rPr>
        <w:t xml:space="preserve">          </w:t>
      </w:r>
      <w:r>
        <w:rPr>
          <w:rFonts w:ascii="Calibri" w:eastAsia="Calibri" w:hAnsi="Calibri" w:cs="Times New Roman"/>
          <w:noProof/>
          <w:sz w:val="16"/>
          <w:szCs w:val="16"/>
          <w:lang w:eastAsia="it-IT" w:bidi="ar-SA"/>
        </w:rPr>
        <w:drawing>
          <wp:inline distT="0" distB="0" distL="0" distR="0">
            <wp:extent cx="962025" cy="71818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62025" cy="718185"/>
                    </a:xfrm>
                    <a:prstGeom prst="rect">
                      <a:avLst/>
                    </a:prstGeom>
                    <a:solidFill>
                      <a:srgbClr val="FFFFFF"/>
                    </a:solidFill>
                    <a:ln w="9525">
                      <a:noFill/>
                      <a:miter lim="800000"/>
                      <a:headEnd/>
                      <a:tailEnd/>
                    </a:ln>
                  </pic:spPr>
                </pic:pic>
              </a:graphicData>
            </a:graphic>
          </wp:inline>
        </w:drawing>
      </w:r>
      <w:r>
        <w:rPr>
          <w:rFonts w:eastAsia="Times New Roman" w:cs="Times New Roman"/>
          <w:sz w:val="16"/>
          <w:szCs w:val="16"/>
        </w:rPr>
        <w:t xml:space="preserve">                              </w:t>
      </w:r>
    </w:p>
    <w:p w:rsidR="000445CB" w:rsidRDefault="000445CB" w:rsidP="000445CB">
      <w:pPr>
        <w:tabs>
          <w:tab w:val="left" w:pos="2758"/>
        </w:tabs>
        <w:autoSpaceDE w:val="0"/>
        <w:spacing w:before="3"/>
        <w:rPr>
          <w:rFonts w:eastAsia="Times New Roman" w:cs="Times New Roman"/>
          <w:b/>
          <w:bCs/>
          <w:color w:val="002060"/>
          <w:sz w:val="44"/>
          <w:szCs w:val="44"/>
        </w:rPr>
      </w:pPr>
      <w:r>
        <w:rPr>
          <w:rFonts w:eastAsia="Times New Roman" w:cs="Times New Roman"/>
          <w:sz w:val="16"/>
          <w:szCs w:val="16"/>
        </w:rPr>
        <w:t xml:space="preserve">                                                                                                        </w:t>
      </w:r>
      <w:r>
        <w:rPr>
          <w:rFonts w:ascii="Rage Italic" w:eastAsia="Rage Italic" w:hAnsi="Rage Italic" w:cs="Rage Italic"/>
          <w:b/>
          <w:bCs/>
          <w:i/>
          <w:iCs/>
          <w:sz w:val="16"/>
          <w:szCs w:val="16"/>
        </w:rPr>
        <w:t>Circolo Nautico Torre del Greco</w:t>
      </w:r>
    </w:p>
    <w:p w:rsidR="000445CB" w:rsidRDefault="000445CB" w:rsidP="000445CB">
      <w:pPr>
        <w:autoSpaceDE w:val="0"/>
        <w:spacing w:before="3"/>
        <w:jc w:val="center"/>
        <w:rPr>
          <w:rFonts w:eastAsia="Times New Roman" w:cs="Times New Roman"/>
          <w:color w:val="002060"/>
          <w:sz w:val="36"/>
          <w:szCs w:val="36"/>
        </w:rPr>
      </w:pPr>
      <w:r>
        <w:rPr>
          <w:rFonts w:eastAsia="Times New Roman" w:cs="Times New Roman"/>
          <w:b/>
          <w:bCs/>
          <w:color w:val="002060"/>
          <w:sz w:val="44"/>
          <w:szCs w:val="44"/>
        </w:rPr>
        <w:t xml:space="preserve">CAMPIONATO ZONALE </w:t>
      </w:r>
    </w:p>
    <w:p w:rsidR="000445CB" w:rsidRDefault="000445CB" w:rsidP="000445CB">
      <w:pPr>
        <w:autoSpaceDE w:val="0"/>
        <w:spacing w:before="3"/>
        <w:jc w:val="center"/>
        <w:rPr>
          <w:rFonts w:eastAsia="Times New Roman" w:cs="Times New Roman"/>
          <w:color w:val="002060"/>
          <w:sz w:val="28"/>
          <w:szCs w:val="28"/>
        </w:rPr>
      </w:pPr>
      <w:r>
        <w:rPr>
          <w:rFonts w:eastAsia="Times New Roman" w:cs="Times New Roman"/>
          <w:color w:val="002060"/>
          <w:sz w:val="36"/>
          <w:szCs w:val="36"/>
        </w:rPr>
        <w:t xml:space="preserve">Classe  Meteor </w:t>
      </w:r>
      <w:r>
        <w:rPr>
          <w:rFonts w:eastAsia="Times New Roman" w:cs="Times New Roman"/>
          <w:color w:val="002060"/>
          <w:sz w:val="32"/>
          <w:szCs w:val="32"/>
        </w:rPr>
        <w:t>1^ Tappa</w:t>
      </w:r>
      <w:r>
        <w:rPr>
          <w:rFonts w:eastAsia="Times New Roman" w:cs="Times New Roman"/>
          <w:color w:val="002060"/>
          <w:sz w:val="36"/>
          <w:szCs w:val="36"/>
        </w:rPr>
        <w:t xml:space="preserve">  </w:t>
      </w:r>
    </w:p>
    <w:p w:rsidR="000445CB" w:rsidRDefault="000445CB" w:rsidP="000445CB">
      <w:pPr>
        <w:autoSpaceDE w:val="0"/>
        <w:spacing w:before="3"/>
        <w:jc w:val="center"/>
        <w:rPr>
          <w:rFonts w:ascii="Tahoma" w:eastAsia="Tahoma" w:hAnsi="Tahoma" w:cs="Tahoma"/>
          <w:b/>
          <w:bCs/>
          <w:i/>
          <w:iCs/>
          <w:color w:val="0F243E"/>
          <w:sz w:val="28"/>
          <w:szCs w:val="28"/>
          <w:u w:val="single"/>
          <w:lang w:eastAsia="ar-SA" w:bidi="ar-SA"/>
        </w:rPr>
      </w:pPr>
      <w:r>
        <w:rPr>
          <w:rFonts w:eastAsia="Times New Roman" w:cs="Times New Roman"/>
          <w:color w:val="002060"/>
          <w:sz w:val="28"/>
          <w:szCs w:val="28"/>
        </w:rPr>
        <w:t xml:space="preserve"> Torre del Greco 16/17 ottobre 2021</w:t>
      </w:r>
    </w:p>
    <w:p w:rsidR="000445CB" w:rsidRDefault="000445CB" w:rsidP="000445CB">
      <w:pPr>
        <w:pStyle w:val="Titolo11"/>
        <w:numPr>
          <w:ilvl w:val="0"/>
          <w:numId w:val="0"/>
        </w:numPr>
        <w:autoSpaceDE w:val="0"/>
        <w:spacing w:before="51"/>
        <w:ind w:left="677" w:right="558"/>
        <w:jc w:val="center"/>
        <w:rPr>
          <w:rFonts w:ascii="Calibri" w:eastAsia="Calibri" w:hAnsi="Calibri" w:cs="Times New Roman"/>
          <w:i/>
          <w:iCs/>
          <w:color w:val="17365D"/>
          <w:lang w:eastAsia="ar-SA" w:bidi="ar-SA"/>
        </w:rPr>
      </w:pPr>
      <w:r>
        <w:rPr>
          <w:rFonts w:ascii="Tahoma" w:eastAsia="Tahoma" w:hAnsi="Tahoma" w:cs="Tahoma"/>
          <w:i/>
          <w:iCs/>
          <w:color w:val="0F243E"/>
          <w:sz w:val="28"/>
          <w:szCs w:val="28"/>
          <w:u w:val="single"/>
          <w:lang w:eastAsia="ar-SA" w:bidi="ar-SA"/>
        </w:rPr>
        <w:t>BANDO</w:t>
      </w:r>
      <w:r>
        <w:rPr>
          <w:rFonts w:ascii="Tahoma" w:eastAsia="Tahoma" w:hAnsi="Tahoma" w:cs="Tahoma"/>
          <w:i/>
          <w:iCs/>
          <w:color w:val="0F243E"/>
          <w:spacing w:val="-4"/>
          <w:sz w:val="28"/>
          <w:szCs w:val="28"/>
          <w:u w:val="single"/>
          <w:lang w:eastAsia="ar-SA" w:bidi="ar-SA"/>
        </w:rPr>
        <w:t xml:space="preserve"> </w:t>
      </w:r>
      <w:r>
        <w:rPr>
          <w:rFonts w:ascii="Tahoma" w:eastAsia="Tahoma" w:hAnsi="Tahoma" w:cs="Tahoma"/>
          <w:i/>
          <w:iCs/>
          <w:color w:val="0F243E"/>
          <w:sz w:val="28"/>
          <w:szCs w:val="28"/>
          <w:u w:val="single"/>
          <w:lang w:eastAsia="ar-SA" w:bidi="ar-SA"/>
        </w:rPr>
        <w:t>DI</w:t>
      </w:r>
      <w:r>
        <w:rPr>
          <w:rFonts w:ascii="Tahoma" w:eastAsia="Tahoma" w:hAnsi="Tahoma" w:cs="Tahoma"/>
          <w:i/>
          <w:iCs/>
          <w:color w:val="0F243E"/>
          <w:spacing w:val="-6"/>
          <w:sz w:val="28"/>
          <w:szCs w:val="28"/>
          <w:u w:val="single"/>
          <w:lang w:eastAsia="ar-SA" w:bidi="ar-SA"/>
        </w:rPr>
        <w:t xml:space="preserve"> </w:t>
      </w:r>
      <w:r>
        <w:rPr>
          <w:rFonts w:ascii="Tahoma" w:eastAsia="Tahoma" w:hAnsi="Tahoma" w:cs="Tahoma"/>
          <w:i/>
          <w:iCs/>
          <w:color w:val="0F243E"/>
          <w:sz w:val="28"/>
          <w:szCs w:val="28"/>
          <w:u w:val="single"/>
          <w:lang w:eastAsia="ar-SA" w:bidi="ar-SA"/>
        </w:rPr>
        <w:t xml:space="preserve">REGATA </w:t>
      </w:r>
    </w:p>
    <w:p w:rsidR="000445CB" w:rsidRDefault="000445CB" w:rsidP="000445CB">
      <w:pPr>
        <w:autoSpaceDE w:val="0"/>
        <w:ind w:left="676" w:right="558"/>
        <w:jc w:val="center"/>
        <w:rPr>
          <w:rFonts w:ascii="Calibri" w:eastAsia="Calibri" w:hAnsi="Calibri" w:cs="Times New Roman"/>
          <w:b/>
          <w:bCs/>
          <w:i/>
          <w:iCs/>
          <w:color w:val="17365D"/>
          <w:lang w:eastAsia="ar-SA" w:bidi="ar-SA"/>
        </w:rPr>
      </w:pPr>
    </w:p>
    <w:p w:rsidR="000445CB" w:rsidRDefault="000445CB" w:rsidP="000445CB">
      <w:pPr>
        <w:pStyle w:val="Titolo31"/>
        <w:numPr>
          <w:ilvl w:val="0"/>
          <w:numId w:val="0"/>
        </w:numPr>
        <w:autoSpaceDE w:val="0"/>
        <w:spacing w:before="1"/>
        <w:ind w:left="232" w:right="113"/>
        <w:jc w:val="both"/>
        <w:rPr>
          <w:rFonts w:eastAsia="Times New Roman" w:cs="Calibri"/>
          <w:color w:val="FF0000"/>
          <w:lang w:eastAsia="ar-SA" w:bidi="ar-SA"/>
        </w:rPr>
      </w:pPr>
      <w:r>
        <w:rPr>
          <w:color w:val="FF0000"/>
          <w:lang w:eastAsia="ar-SA" w:bidi="ar-SA"/>
        </w:rPr>
        <w:t>Le</w:t>
      </w:r>
      <w:r>
        <w:rPr>
          <w:color w:val="FF0000"/>
          <w:spacing w:val="24"/>
          <w:lang w:eastAsia="ar-SA" w:bidi="ar-SA"/>
        </w:rPr>
        <w:t xml:space="preserve"> </w:t>
      </w:r>
      <w:r>
        <w:rPr>
          <w:color w:val="FF0000"/>
          <w:lang w:eastAsia="ar-SA" w:bidi="ar-SA"/>
        </w:rPr>
        <w:t>attività</w:t>
      </w:r>
      <w:r>
        <w:rPr>
          <w:color w:val="FF0000"/>
          <w:spacing w:val="22"/>
          <w:lang w:eastAsia="ar-SA" w:bidi="ar-SA"/>
        </w:rPr>
        <w:t xml:space="preserve"> </w:t>
      </w:r>
      <w:r>
        <w:rPr>
          <w:color w:val="FF0000"/>
          <w:lang w:eastAsia="ar-SA" w:bidi="ar-SA"/>
        </w:rPr>
        <w:t>di</w:t>
      </w:r>
      <w:r>
        <w:rPr>
          <w:color w:val="FF0000"/>
          <w:spacing w:val="23"/>
          <w:lang w:eastAsia="ar-SA" w:bidi="ar-SA"/>
        </w:rPr>
        <w:t xml:space="preserve"> </w:t>
      </w:r>
      <w:r>
        <w:rPr>
          <w:color w:val="FF0000"/>
          <w:lang w:eastAsia="ar-SA" w:bidi="ar-SA"/>
        </w:rPr>
        <w:t>regata</w:t>
      </w:r>
      <w:r>
        <w:rPr>
          <w:color w:val="FF0000"/>
          <w:spacing w:val="24"/>
          <w:lang w:eastAsia="ar-SA" w:bidi="ar-SA"/>
        </w:rPr>
        <w:t xml:space="preserve"> </w:t>
      </w:r>
      <w:r>
        <w:rPr>
          <w:color w:val="FF0000"/>
          <w:lang w:eastAsia="ar-SA" w:bidi="ar-SA"/>
        </w:rPr>
        <w:t>dovranno</w:t>
      </w:r>
      <w:r>
        <w:rPr>
          <w:color w:val="FF0000"/>
          <w:spacing w:val="26"/>
          <w:lang w:eastAsia="ar-SA" w:bidi="ar-SA"/>
        </w:rPr>
        <w:t xml:space="preserve"> </w:t>
      </w:r>
      <w:r>
        <w:rPr>
          <w:color w:val="FF0000"/>
          <w:lang w:eastAsia="ar-SA" w:bidi="ar-SA"/>
        </w:rPr>
        <w:t>essere</w:t>
      </w:r>
      <w:r>
        <w:rPr>
          <w:color w:val="FF0000"/>
          <w:spacing w:val="24"/>
          <w:lang w:eastAsia="ar-SA" w:bidi="ar-SA"/>
        </w:rPr>
        <w:t xml:space="preserve"> </w:t>
      </w:r>
      <w:r>
        <w:rPr>
          <w:color w:val="FF0000"/>
          <w:lang w:eastAsia="ar-SA" w:bidi="ar-SA"/>
        </w:rPr>
        <w:t>svolte</w:t>
      </w:r>
      <w:r>
        <w:rPr>
          <w:color w:val="FF0000"/>
          <w:spacing w:val="24"/>
          <w:lang w:eastAsia="ar-SA" w:bidi="ar-SA"/>
        </w:rPr>
        <w:t xml:space="preserve"> </w:t>
      </w:r>
      <w:r>
        <w:rPr>
          <w:color w:val="FF0000"/>
          <w:lang w:eastAsia="ar-SA" w:bidi="ar-SA"/>
        </w:rPr>
        <w:t>secondo</w:t>
      </w:r>
      <w:r>
        <w:rPr>
          <w:color w:val="FF0000"/>
          <w:spacing w:val="25"/>
          <w:lang w:eastAsia="ar-SA" w:bidi="ar-SA"/>
        </w:rPr>
        <w:t xml:space="preserve"> </w:t>
      </w:r>
      <w:r>
        <w:rPr>
          <w:color w:val="FF0000"/>
          <w:lang w:eastAsia="ar-SA" w:bidi="ar-SA"/>
        </w:rPr>
        <w:t>le</w:t>
      </w:r>
      <w:r>
        <w:rPr>
          <w:color w:val="FF0000"/>
          <w:spacing w:val="24"/>
          <w:lang w:eastAsia="ar-SA" w:bidi="ar-SA"/>
        </w:rPr>
        <w:t xml:space="preserve"> </w:t>
      </w:r>
      <w:r>
        <w:rPr>
          <w:color w:val="FF0000"/>
          <w:lang w:eastAsia="ar-SA" w:bidi="ar-SA"/>
        </w:rPr>
        <w:t>disposizioni</w:t>
      </w:r>
      <w:r>
        <w:rPr>
          <w:color w:val="FF0000"/>
          <w:spacing w:val="23"/>
          <w:lang w:eastAsia="ar-SA" w:bidi="ar-SA"/>
        </w:rPr>
        <w:t xml:space="preserve"> </w:t>
      </w:r>
      <w:r>
        <w:rPr>
          <w:color w:val="FF0000"/>
          <w:lang w:eastAsia="ar-SA" w:bidi="ar-SA"/>
        </w:rPr>
        <w:t>in</w:t>
      </w:r>
      <w:r>
        <w:rPr>
          <w:color w:val="FF0000"/>
          <w:spacing w:val="24"/>
          <w:lang w:eastAsia="ar-SA" w:bidi="ar-SA"/>
        </w:rPr>
        <w:t xml:space="preserve"> </w:t>
      </w:r>
      <w:r>
        <w:rPr>
          <w:color w:val="FF0000"/>
          <w:lang w:eastAsia="ar-SA" w:bidi="ar-SA"/>
        </w:rPr>
        <w:t>materia</w:t>
      </w:r>
      <w:r>
        <w:rPr>
          <w:color w:val="FF0000"/>
          <w:spacing w:val="24"/>
          <w:lang w:eastAsia="ar-SA" w:bidi="ar-SA"/>
        </w:rPr>
        <w:t xml:space="preserve"> </w:t>
      </w:r>
      <w:r>
        <w:rPr>
          <w:color w:val="FF0000"/>
          <w:lang w:eastAsia="ar-SA" w:bidi="ar-SA"/>
        </w:rPr>
        <w:t>di</w:t>
      </w:r>
      <w:r>
        <w:rPr>
          <w:color w:val="FF0000"/>
          <w:spacing w:val="32"/>
          <w:lang w:eastAsia="ar-SA" w:bidi="ar-SA"/>
        </w:rPr>
        <w:t xml:space="preserve"> </w:t>
      </w:r>
      <w:r>
        <w:rPr>
          <w:color w:val="FF0000"/>
          <w:lang w:eastAsia="ar-SA" w:bidi="ar-SA"/>
        </w:rPr>
        <w:t>contrasto</w:t>
      </w:r>
      <w:r>
        <w:rPr>
          <w:color w:val="FF0000"/>
          <w:spacing w:val="22"/>
          <w:lang w:eastAsia="ar-SA" w:bidi="ar-SA"/>
        </w:rPr>
        <w:t xml:space="preserve"> </w:t>
      </w:r>
      <w:r>
        <w:rPr>
          <w:color w:val="FF0000"/>
          <w:lang w:eastAsia="ar-SA" w:bidi="ar-SA"/>
        </w:rPr>
        <w:t>e</w:t>
      </w:r>
      <w:r>
        <w:rPr>
          <w:color w:val="FF0000"/>
          <w:spacing w:val="24"/>
          <w:lang w:eastAsia="ar-SA" w:bidi="ar-SA"/>
        </w:rPr>
        <w:t xml:space="preserve"> </w:t>
      </w:r>
      <w:r>
        <w:rPr>
          <w:color w:val="FF0000"/>
          <w:lang w:eastAsia="ar-SA" w:bidi="ar-SA"/>
        </w:rPr>
        <w:t>contenimento</w:t>
      </w:r>
      <w:r>
        <w:rPr>
          <w:color w:val="FF0000"/>
          <w:spacing w:val="22"/>
          <w:lang w:eastAsia="ar-SA" w:bidi="ar-SA"/>
        </w:rPr>
        <w:t xml:space="preserve"> </w:t>
      </w:r>
      <w:r>
        <w:rPr>
          <w:color w:val="FF0000"/>
          <w:lang w:eastAsia="ar-SA" w:bidi="ar-SA"/>
        </w:rPr>
        <w:t>di</w:t>
      </w:r>
      <w:r>
        <w:rPr>
          <w:color w:val="FF0000"/>
          <w:spacing w:val="73"/>
          <w:w w:val="99"/>
          <w:lang w:eastAsia="ar-SA" w:bidi="ar-SA"/>
        </w:rPr>
        <w:t xml:space="preserve"> </w:t>
      </w:r>
      <w:r>
        <w:rPr>
          <w:color w:val="FF0000"/>
          <w:lang w:eastAsia="ar-SA" w:bidi="ar-SA"/>
        </w:rPr>
        <w:t>diffusione</w:t>
      </w:r>
      <w:r>
        <w:rPr>
          <w:color w:val="FF0000"/>
          <w:spacing w:val="-5"/>
          <w:lang w:eastAsia="ar-SA" w:bidi="ar-SA"/>
        </w:rPr>
        <w:t xml:space="preserve"> </w:t>
      </w:r>
      <w:r>
        <w:rPr>
          <w:color w:val="FF0000"/>
          <w:lang w:eastAsia="ar-SA" w:bidi="ar-SA"/>
        </w:rPr>
        <w:t>del</w:t>
      </w:r>
      <w:r>
        <w:rPr>
          <w:color w:val="FF0000"/>
          <w:spacing w:val="-6"/>
          <w:lang w:eastAsia="ar-SA" w:bidi="ar-SA"/>
        </w:rPr>
        <w:t xml:space="preserve"> </w:t>
      </w:r>
      <w:r>
        <w:rPr>
          <w:color w:val="FF0000"/>
          <w:lang w:eastAsia="ar-SA" w:bidi="ar-SA"/>
        </w:rPr>
        <w:t>COVID</w:t>
      </w:r>
      <w:r>
        <w:rPr>
          <w:color w:val="FF0000"/>
          <w:spacing w:val="-6"/>
          <w:lang w:eastAsia="ar-SA" w:bidi="ar-SA"/>
        </w:rPr>
        <w:t xml:space="preserve"> </w:t>
      </w:r>
      <w:r>
        <w:rPr>
          <w:color w:val="FF0000"/>
          <w:lang w:eastAsia="ar-SA" w:bidi="ar-SA"/>
        </w:rPr>
        <w:t>19</w:t>
      </w:r>
      <w:r>
        <w:rPr>
          <w:color w:val="FF0000"/>
          <w:spacing w:val="-4"/>
          <w:lang w:eastAsia="ar-SA" w:bidi="ar-SA"/>
        </w:rPr>
        <w:t xml:space="preserve"> </w:t>
      </w:r>
      <w:r>
        <w:rPr>
          <w:color w:val="FF0000"/>
          <w:lang w:eastAsia="ar-SA" w:bidi="ar-SA"/>
        </w:rPr>
        <w:t>emanate</w:t>
      </w:r>
      <w:r>
        <w:rPr>
          <w:color w:val="FF0000"/>
          <w:spacing w:val="-5"/>
          <w:lang w:eastAsia="ar-SA" w:bidi="ar-SA"/>
        </w:rPr>
        <w:t xml:space="preserve"> </w:t>
      </w:r>
      <w:r>
        <w:rPr>
          <w:color w:val="FF0000"/>
          <w:lang w:eastAsia="ar-SA" w:bidi="ar-SA"/>
        </w:rPr>
        <w:t>dalla</w:t>
      </w:r>
      <w:r>
        <w:rPr>
          <w:color w:val="FF0000"/>
          <w:spacing w:val="-7"/>
          <w:lang w:eastAsia="ar-SA" w:bidi="ar-SA"/>
        </w:rPr>
        <w:t xml:space="preserve"> </w:t>
      </w:r>
      <w:r>
        <w:rPr>
          <w:color w:val="FF0000"/>
          <w:lang w:eastAsia="ar-SA" w:bidi="ar-SA"/>
        </w:rPr>
        <w:t>Federazione</w:t>
      </w:r>
      <w:r>
        <w:rPr>
          <w:color w:val="FF0000"/>
          <w:spacing w:val="-5"/>
          <w:lang w:eastAsia="ar-SA" w:bidi="ar-SA"/>
        </w:rPr>
        <w:t xml:space="preserve"> </w:t>
      </w:r>
      <w:r>
        <w:rPr>
          <w:color w:val="FF0000"/>
          <w:lang w:eastAsia="ar-SA" w:bidi="ar-SA"/>
        </w:rPr>
        <w:t>Italiana</w:t>
      </w:r>
      <w:r>
        <w:rPr>
          <w:color w:val="FF0000"/>
          <w:spacing w:val="-4"/>
          <w:lang w:eastAsia="ar-SA" w:bidi="ar-SA"/>
        </w:rPr>
        <w:t xml:space="preserve"> </w:t>
      </w:r>
      <w:r>
        <w:rPr>
          <w:color w:val="FF0000"/>
          <w:lang w:eastAsia="ar-SA" w:bidi="ar-SA"/>
        </w:rPr>
        <w:t>Vela</w:t>
      </w:r>
      <w:r>
        <w:rPr>
          <w:color w:val="FF0000"/>
          <w:spacing w:val="-5"/>
          <w:lang w:eastAsia="ar-SA" w:bidi="ar-SA"/>
        </w:rPr>
        <w:t xml:space="preserve"> </w:t>
      </w:r>
      <w:r>
        <w:rPr>
          <w:color w:val="FF0000"/>
          <w:lang w:eastAsia="ar-SA" w:bidi="ar-SA"/>
        </w:rPr>
        <w:t>che</w:t>
      </w:r>
      <w:r>
        <w:rPr>
          <w:color w:val="FF0000"/>
          <w:spacing w:val="-4"/>
          <w:lang w:eastAsia="ar-SA" w:bidi="ar-SA"/>
        </w:rPr>
        <w:t xml:space="preserve"> </w:t>
      </w:r>
      <w:r>
        <w:rPr>
          <w:color w:val="FF0000"/>
          <w:lang w:eastAsia="ar-SA" w:bidi="ar-SA"/>
        </w:rPr>
        <w:t>i</w:t>
      </w:r>
      <w:r>
        <w:rPr>
          <w:color w:val="FF0000"/>
          <w:spacing w:val="-8"/>
          <w:lang w:eastAsia="ar-SA" w:bidi="ar-SA"/>
        </w:rPr>
        <w:t xml:space="preserve"> </w:t>
      </w:r>
      <w:r>
        <w:rPr>
          <w:color w:val="FF0000"/>
          <w:lang w:eastAsia="ar-SA" w:bidi="ar-SA"/>
        </w:rPr>
        <w:t>Comitati</w:t>
      </w:r>
      <w:r>
        <w:rPr>
          <w:color w:val="FF0000"/>
          <w:spacing w:val="-8"/>
          <w:lang w:eastAsia="ar-SA" w:bidi="ar-SA"/>
        </w:rPr>
        <w:t xml:space="preserve"> </w:t>
      </w:r>
      <w:r>
        <w:rPr>
          <w:color w:val="FF0000"/>
          <w:lang w:eastAsia="ar-SA" w:bidi="ar-SA"/>
        </w:rPr>
        <w:t>organizzatori</w:t>
      </w:r>
      <w:r>
        <w:rPr>
          <w:color w:val="FF0000"/>
          <w:spacing w:val="-5"/>
          <w:lang w:eastAsia="ar-SA" w:bidi="ar-SA"/>
        </w:rPr>
        <w:t xml:space="preserve"> </w:t>
      </w:r>
      <w:r>
        <w:rPr>
          <w:color w:val="FF0000"/>
          <w:lang w:eastAsia="ar-SA" w:bidi="ar-SA"/>
        </w:rPr>
        <w:t>attiveranno</w:t>
      </w:r>
      <w:r>
        <w:rPr>
          <w:color w:val="FF0000"/>
          <w:spacing w:val="-4"/>
          <w:lang w:eastAsia="ar-SA" w:bidi="ar-SA"/>
        </w:rPr>
        <w:t xml:space="preserve"> </w:t>
      </w:r>
      <w:r>
        <w:rPr>
          <w:color w:val="FF0000"/>
          <w:lang w:eastAsia="ar-SA" w:bidi="ar-SA"/>
        </w:rPr>
        <w:t>e</w:t>
      </w:r>
      <w:r>
        <w:rPr>
          <w:color w:val="FF0000"/>
          <w:spacing w:val="-6"/>
          <w:lang w:eastAsia="ar-SA" w:bidi="ar-SA"/>
        </w:rPr>
        <w:t xml:space="preserve"> </w:t>
      </w:r>
      <w:r>
        <w:rPr>
          <w:color w:val="FF0000"/>
          <w:lang w:eastAsia="ar-SA" w:bidi="ar-SA"/>
        </w:rPr>
        <w:t>a</w:t>
      </w:r>
      <w:r>
        <w:rPr>
          <w:color w:val="FF0000"/>
          <w:spacing w:val="-4"/>
          <w:lang w:eastAsia="ar-SA" w:bidi="ar-SA"/>
        </w:rPr>
        <w:t xml:space="preserve"> </w:t>
      </w:r>
      <w:r>
        <w:rPr>
          <w:color w:val="FF0000"/>
          <w:lang w:eastAsia="ar-SA" w:bidi="ar-SA"/>
        </w:rPr>
        <w:t>cui</w:t>
      </w:r>
      <w:r>
        <w:rPr>
          <w:color w:val="FF0000"/>
          <w:spacing w:val="48"/>
          <w:w w:val="99"/>
          <w:lang w:eastAsia="ar-SA" w:bidi="ar-SA"/>
        </w:rPr>
        <w:t xml:space="preserve"> </w:t>
      </w:r>
      <w:r>
        <w:rPr>
          <w:color w:val="FF0000"/>
          <w:lang w:eastAsia="ar-SA" w:bidi="ar-SA"/>
        </w:rPr>
        <w:t>i</w:t>
      </w:r>
      <w:r>
        <w:rPr>
          <w:color w:val="FF0000"/>
          <w:spacing w:val="-7"/>
          <w:lang w:eastAsia="ar-SA" w:bidi="ar-SA"/>
        </w:rPr>
        <w:t xml:space="preserve"> </w:t>
      </w:r>
      <w:r>
        <w:rPr>
          <w:color w:val="FF0000"/>
          <w:lang w:eastAsia="ar-SA" w:bidi="ar-SA"/>
        </w:rPr>
        <w:t>tesserati</w:t>
      </w:r>
      <w:r>
        <w:rPr>
          <w:color w:val="FF0000"/>
          <w:spacing w:val="-5"/>
          <w:lang w:eastAsia="ar-SA" w:bidi="ar-SA"/>
        </w:rPr>
        <w:t xml:space="preserve"> </w:t>
      </w:r>
      <w:r>
        <w:rPr>
          <w:color w:val="FF0000"/>
          <w:lang w:eastAsia="ar-SA" w:bidi="ar-SA"/>
        </w:rPr>
        <w:t>partecipanti</w:t>
      </w:r>
      <w:r>
        <w:rPr>
          <w:color w:val="FF0000"/>
          <w:spacing w:val="-6"/>
          <w:lang w:eastAsia="ar-SA" w:bidi="ar-SA"/>
        </w:rPr>
        <w:t xml:space="preserve"> </w:t>
      </w:r>
      <w:r>
        <w:rPr>
          <w:color w:val="FF0000"/>
          <w:lang w:eastAsia="ar-SA" w:bidi="ar-SA"/>
        </w:rPr>
        <w:t>si</w:t>
      </w:r>
      <w:r>
        <w:rPr>
          <w:color w:val="FF0000"/>
          <w:spacing w:val="-7"/>
          <w:lang w:eastAsia="ar-SA" w:bidi="ar-SA"/>
        </w:rPr>
        <w:t xml:space="preserve"> </w:t>
      </w:r>
      <w:r>
        <w:rPr>
          <w:color w:val="FF0000"/>
          <w:lang w:eastAsia="ar-SA" w:bidi="ar-SA"/>
        </w:rPr>
        <w:t>dovranno</w:t>
      </w:r>
      <w:r>
        <w:rPr>
          <w:color w:val="FF0000"/>
          <w:spacing w:val="-4"/>
          <w:lang w:eastAsia="ar-SA" w:bidi="ar-SA"/>
        </w:rPr>
        <w:t xml:space="preserve"> </w:t>
      </w:r>
      <w:r>
        <w:rPr>
          <w:color w:val="FF0000"/>
          <w:lang w:eastAsia="ar-SA" w:bidi="ar-SA"/>
        </w:rPr>
        <w:t>attenere</w:t>
      </w:r>
      <w:r>
        <w:rPr>
          <w:color w:val="FF0000"/>
          <w:spacing w:val="-6"/>
          <w:lang w:eastAsia="ar-SA" w:bidi="ar-SA"/>
        </w:rPr>
        <w:t xml:space="preserve"> </w:t>
      </w:r>
      <w:r>
        <w:rPr>
          <w:color w:val="FF0000"/>
          <w:lang w:eastAsia="ar-SA" w:bidi="ar-SA"/>
        </w:rPr>
        <w:t>sotto</w:t>
      </w:r>
      <w:r>
        <w:rPr>
          <w:color w:val="FF0000"/>
          <w:spacing w:val="-5"/>
          <w:lang w:eastAsia="ar-SA" w:bidi="ar-SA"/>
        </w:rPr>
        <w:t xml:space="preserve"> </w:t>
      </w:r>
      <w:r>
        <w:rPr>
          <w:color w:val="FF0000"/>
          <w:lang w:eastAsia="ar-SA" w:bidi="ar-SA"/>
        </w:rPr>
        <w:t>la</w:t>
      </w:r>
      <w:r>
        <w:rPr>
          <w:color w:val="FF0000"/>
          <w:spacing w:val="-5"/>
          <w:lang w:eastAsia="ar-SA" w:bidi="ar-SA"/>
        </w:rPr>
        <w:t xml:space="preserve"> </w:t>
      </w:r>
      <w:r>
        <w:rPr>
          <w:color w:val="FF0000"/>
          <w:lang w:eastAsia="ar-SA" w:bidi="ar-SA"/>
        </w:rPr>
        <w:t>vigilanza</w:t>
      </w:r>
      <w:r>
        <w:rPr>
          <w:color w:val="FF0000"/>
          <w:spacing w:val="-5"/>
          <w:lang w:eastAsia="ar-SA" w:bidi="ar-SA"/>
        </w:rPr>
        <w:t xml:space="preserve"> </w:t>
      </w:r>
      <w:r>
        <w:rPr>
          <w:color w:val="FF0000"/>
          <w:lang w:eastAsia="ar-SA" w:bidi="ar-SA"/>
        </w:rPr>
        <w:t>da</w:t>
      </w:r>
      <w:r>
        <w:rPr>
          <w:color w:val="FF0000"/>
          <w:spacing w:val="-6"/>
          <w:lang w:eastAsia="ar-SA" w:bidi="ar-SA"/>
        </w:rPr>
        <w:t xml:space="preserve"> </w:t>
      </w:r>
      <w:r>
        <w:rPr>
          <w:color w:val="FF0000"/>
          <w:lang w:eastAsia="ar-SA" w:bidi="ar-SA"/>
        </w:rPr>
        <w:t>parte</w:t>
      </w:r>
      <w:r>
        <w:rPr>
          <w:color w:val="FF0000"/>
          <w:spacing w:val="-6"/>
          <w:lang w:eastAsia="ar-SA" w:bidi="ar-SA"/>
        </w:rPr>
        <w:t xml:space="preserve"> </w:t>
      </w:r>
      <w:r>
        <w:rPr>
          <w:color w:val="FF0000"/>
          <w:lang w:eastAsia="ar-SA" w:bidi="ar-SA"/>
        </w:rPr>
        <w:t>dello</w:t>
      </w:r>
      <w:r>
        <w:rPr>
          <w:color w:val="FF0000"/>
          <w:spacing w:val="-6"/>
          <w:lang w:eastAsia="ar-SA" w:bidi="ar-SA"/>
        </w:rPr>
        <w:t xml:space="preserve"> </w:t>
      </w:r>
      <w:r>
        <w:rPr>
          <w:color w:val="FF0000"/>
          <w:lang w:eastAsia="ar-SA" w:bidi="ar-SA"/>
        </w:rPr>
        <w:t>stesso</w:t>
      </w:r>
      <w:r>
        <w:rPr>
          <w:color w:val="FF0000"/>
          <w:spacing w:val="-5"/>
          <w:lang w:eastAsia="ar-SA" w:bidi="ar-SA"/>
        </w:rPr>
        <w:t xml:space="preserve"> </w:t>
      </w:r>
      <w:r>
        <w:rPr>
          <w:color w:val="FF0000"/>
          <w:lang w:eastAsia="ar-SA" w:bidi="ar-SA"/>
        </w:rPr>
        <w:t>Comitato</w:t>
      </w:r>
      <w:r>
        <w:rPr>
          <w:color w:val="FF0000"/>
          <w:spacing w:val="-5"/>
          <w:lang w:eastAsia="ar-SA" w:bidi="ar-SA"/>
        </w:rPr>
        <w:t xml:space="preserve"> </w:t>
      </w:r>
      <w:r>
        <w:rPr>
          <w:color w:val="FF0000"/>
          <w:lang w:eastAsia="ar-SA" w:bidi="ar-SA"/>
        </w:rPr>
        <w:t>Organizzatore.</w:t>
      </w:r>
    </w:p>
    <w:p w:rsidR="000445CB" w:rsidRDefault="000445CB" w:rsidP="000445CB">
      <w:pPr>
        <w:autoSpaceDE w:val="0"/>
        <w:ind w:left="232" w:right="112"/>
        <w:jc w:val="both"/>
        <w:rPr>
          <w:rFonts w:ascii="Calibri" w:eastAsia="Calibri" w:hAnsi="Calibri" w:cs="Times New Roman"/>
          <w:sz w:val="18"/>
          <w:szCs w:val="18"/>
          <w:lang w:eastAsia="ar-SA" w:bidi="ar-SA"/>
        </w:rPr>
      </w:pPr>
      <w:r>
        <w:rPr>
          <w:rFonts w:eastAsia="Times New Roman" w:cs="Calibri"/>
          <w:b/>
          <w:bCs/>
          <w:color w:val="FF0000"/>
          <w:sz w:val="20"/>
          <w:szCs w:val="20"/>
          <w:lang w:eastAsia="ar-SA" w:bidi="ar-SA"/>
        </w:rPr>
        <w:t>Eventuali</w:t>
      </w:r>
      <w:r>
        <w:rPr>
          <w:rFonts w:eastAsia="Times New Roman" w:cs="Calibri"/>
          <w:b/>
          <w:bCs/>
          <w:color w:val="FF0000"/>
          <w:spacing w:val="8"/>
          <w:sz w:val="20"/>
          <w:szCs w:val="20"/>
          <w:lang w:eastAsia="ar-SA" w:bidi="ar-SA"/>
        </w:rPr>
        <w:t xml:space="preserve"> </w:t>
      </w:r>
      <w:r>
        <w:rPr>
          <w:rFonts w:eastAsia="Times New Roman" w:cs="Calibri"/>
          <w:b/>
          <w:bCs/>
          <w:color w:val="FF0000"/>
          <w:sz w:val="20"/>
          <w:szCs w:val="20"/>
          <w:lang w:eastAsia="ar-SA" w:bidi="ar-SA"/>
        </w:rPr>
        <w:t>casi</w:t>
      </w:r>
      <w:r>
        <w:rPr>
          <w:rFonts w:eastAsia="Times New Roman" w:cs="Calibri"/>
          <w:b/>
          <w:bCs/>
          <w:color w:val="FF0000"/>
          <w:spacing w:val="8"/>
          <w:sz w:val="20"/>
          <w:szCs w:val="20"/>
          <w:lang w:eastAsia="ar-SA" w:bidi="ar-SA"/>
        </w:rPr>
        <w:t xml:space="preserve"> </w:t>
      </w:r>
      <w:r>
        <w:rPr>
          <w:rFonts w:eastAsia="Times New Roman" w:cs="Calibri"/>
          <w:b/>
          <w:bCs/>
          <w:color w:val="FF0000"/>
          <w:sz w:val="20"/>
          <w:szCs w:val="20"/>
          <w:lang w:eastAsia="ar-SA" w:bidi="ar-SA"/>
        </w:rPr>
        <w:t>di</w:t>
      </w:r>
      <w:r>
        <w:rPr>
          <w:rFonts w:eastAsia="Times New Roman" w:cs="Calibri"/>
          <w:b/>
          <w:bCs/>
          <w:color w:val="FF0000"/>
          <w:spacing w:val="8"/>
          <w:sz w:val="20"/>
          <w:szCs w:val="20"/>
          <w:lang w:eastAsia="ar-SA" w:bidi="ar-SA"/>
        </w:rPr>
        <w:t xml:space="preserve"> </w:t>
      </w:r>
      <w:r>
        <w:rPr>
          <w:rFonts w:eastAsia="Times New Roman" w:cs="Calibri"/>
          <w:b/>
          <w:bCs/>
          <w:color w:val="FF0000"/>
          <w:sz w:val="20"/>
          <w:szCs w:val="20"/>
          <w:lang w:eastAsia="ar-SA" w:bidi="ar-SA"/>
        </w:rPr>
        <w:t>COVID</w:t>
      </w:r>
      <w:r>
        <w:rPr>
          <w:rFonts w:eastAsia="Times New Roman" w:cs="Calibri"/>
          <w:b/>
          <w:bCs/>
          <w:color w:val="FF0000"/>
          <w:spacing w:val="9"/>
          <w:sz w:val="20"/>
          <w:szCs w:val="20"/>
          <w:lang w:eastAsia="ar-SA" w:bidi="ar-SA"/>
        </w:rPr>
        <w:t xml:space="preserve"> </w:t>
      </w:r>
      <w:r>
        <w:rPr>
          <w:rFonts w:eastAsia="Times New Roman" w:cs="Calibri"/>
          <w:b/>
          <w:bCs/>
          <w:color w:val="FF0000"/>
          <w:sz w:val="20"/>
          <w:szCs w:val="20"/>
          <w:lang w:eastAsia="ar-SA" w:bidi="ar-SA"/>
        </w:rPr>
        <w:t>19</w:t>
      </w:r>
      <w:r>
        <w:rPr>
          <w:rFonts w:eastAsia="Times New Roman" w:cs="Calibri"/>
          <w:b/>
          <w:bCs/>
          <w:color w:val="FF0000"/>
          <w:spacing w:val="9"/>
          <w:sz w:val="20"/>
          <w:szCs w:val="20"/>
          <w:lang w:eastAsia="ar-SA" w:bidi="ar-SA"/>
        </w:rPr>
        <w:t xml:space="preserve"> </w:t>
      </w:r>
      <w:r>
        <w:rPr>
          <w:rFonts w:eastAsia="Times New Roman" w:cs="Calibri"/>
          <w:b/>
          <w:bCs/>
          <w:color w:val="FF0000"/>
          <w:sz w:val="20"/>
          <w:szCs w:val="20"/>
          <w:lang w:eastAsia="ar-SA" w:bidi="ar-SA"/>
        </w:rPr>
        <w:t>che</w:t>
      </w:r>
      <w:r>
        <w:rPr>
          <w:rFonts w:eastAsia="Times New Roman" w:cs="Calibri"/>
          <w:b/>
          <w:bCs/>
          <w:color w:val="FF0000"/>
          <w:spacing w:val="8"/>
          <w:sz w:val="20"/>
          <w:szCs w:val="20"/>
          <w:lang w:eastAsia="ar-SA" w:bidi="ar-SA"/>
        </w:rPr>
        <w:t xml:space="preserve"> </w:t>
      </w:r>
      <w:r>
        <w:rPr>
          <w:rFonts w:eastAsia="Times New Roman" w:cs="Calibri"/>
          <w:b/>
          <w:bCs/>
          <w:color w:val="FF0000"/>
          <w:sz w:val="20"/>
          <w:szCs w:val="20"/>
          <w:lang w:eastAsia="ar-SA" w:bidi="ar-SA"/>
        </w:rPr>
        <w:t>dovessero</w:t>
      </w:r>
      <w:r>
        <w:rPr>
          <w:rFonts w:eastAsia="Times New Roman" w:cs="Calibri"/>
          <w:b/>
          <w:bCs/>
          <w:color w:val="FF0000"/>
          <w:spacing w:val="9"/>
          <w:sz w:val="20"/>
          <w:szCs w:val="20"/>
          <w:lang w:eastAsia="ar-SA" w:bidi="ar-SA"/>
        </w:rPr>
        <w:t xml:space="preserve"> </w:t>
      </w:r>
      <w:r>
        <w:rPr>
          <w:rFonts w:eastAsia="Times New Roman" w:cs="Calibri"/>
          <w:b/>
          <w:bCs/>
          <w:color w:val="FF0000"/>
          <w:sz w:val="20"/>
          <w:szCs w:val="20"/>
          <w:lang w:eastAsia="ar-SA" w:bidi="ar-SA"/>
        </w:rPr>
        <w:t>essere</w:t>
      </w:r>
      <w:r>
        <w:rPr>
          <w:rFonts w:eastAsia="Times New Roman" w:cs="Calibri"/>
          <w:b/>
          <w:bCs/>
          <w:color w:val="FF0000"/>
          <w:spacing w:val="9"/>
          <w:sz w:val="20"/>
          <w:szCs w:val="20"/>
          <w:lang w:eastAsia="ar-SA" w:bidi="ar-SA"/>
        </w:rPr>
        <w:t xml:space="preserve"> </w:t>
      </w:r>
      <w:r>
        <w:rPr>
          <w:rFonts w:eastAsia="Times New Roman" w:cs="Calibri"/>
          <w:b/>
          <w:bCs/>
          <w:color w:val="FF0000"/>
          <w:sz w:val="20"/>
          <w:szCs w:val="20"/>
          <w:lang w:eastAsia="ar-SA" w:bidi="ar-SA"/>
        </w:rPr>
        <w:t>rilevati</w:t>
      </w:r>
      <w:r>
        <w:rPr>
          <w:rFonts w:eastAsia="Times New Roman" w:cs="Calibri"/>
          <w:b/>
          <w:bCs/>
          <w:color w:val="FF0000"/>
          <w:spacing w:val="8"/>
          <w:sz w:val="20"/>
          <w:szCs w:val="20"/>
          <w:lang w:eastAsia="ar-SA" w:bidi="ar-SA"/>
        </w:rPr>
        <w:t xml:space="preserve"> </w:t>
      </w:r>
      <w:r>
        <w:rPr>
          <w:rFonts w:eastAsia="Times New Roman" w:cs="Calibri"/>
          <w:b/>
          <w:bCs/>
          <w:color w:val="FF0000"/>
          <w:sz w:val="20"/>
          <w:szCs w:val="20"/>
          <w:lang w:eastAsia="ar-SA" w:bidi="ar-SA"/>
        </w:rPr>
        <w:t>nel</w:t>
      </w:r>
      <w:r>
        <w:rPr>
          <w:rFonts w:eastAsia="Times New Roman" w:cs="Calibri"/>
          <w:b/>
          <w:bCs/>
          <w:color w:val="FF0000"/>
          <w:spacing w:val="8"/>
          <w:sz w:val="20"/>
          <w:szCs w:val="20"/>
          <w:lang w:eastAsia="ar-SA" w:bidi="ar-SA"/>
        </w:rPr>
        <w:t xml:space="preserve"> </w:t>
      </w:r>
      <w:r>
        <w:rPr>
          <w:rFonts w:eastAsia="Times New Roman" w:cs="Calibri"/>
          <w:b/>
          <w:bCs/>
          <w:color w:val="FF0000"/>
          <w:sz w:val="20"/>
          <w:szCs w:val="20"/>
          <w:lang w:eastAsia="ar-SA" w:bidi="ar-SA"/>
        </w:rPr>
        <w:t>corso</w:t>
      </w:r>
      <w:r>
        <w:rPr>
          <w:rFonts w:eastAsia="Times New Roman" w:cs="Calibri"/>
          <w:b/>
          <w:bCs/>
          <w:color w:val="FF0000"/>
          <w:spacing w:val="9"/>
          <w:sz w:val="20"/>
          <w:szCs w:val="20"/>
          <w:lang w:eastAsia="ar-SA" w:bidi="ar-SA"/>
        </w:rPr>
        <w:t xml:space="preserve"> </w:t>
      </w:r>
      <w:r>
        <w:rPr>
          <w:rFonts w:eastAsia="Times New Roman" w:cs="Calibri"/>
          <w:b/>
          <w:bCs/>
          <w:color w:val="FF0000"/>
          <w:sz w:val="20"/>
          <w:szCs w:val="20"/>
          <w:lang w:eastAsia="ar-SA" w:bidi="ar-SA"/>
        </w:rPr>
        <w:t>della</w:t>
      </w:r>
      <w:r>
        <w:rPr>
          <w:rFonts w:eastAsia="Times New Roman" w:cs="Calibri"/>
          <w:b/>
          <w:bCs/>
          <w:color w:val="FF0000"/>
          <w:spacing w:val="10"/>
          <w:sz w:val="20"/>
          <w:szCs w:val="20"/>
          <w:lang w:eastAsia="ar-SA" w:bidi="ar-SA"/>
        </w:rPr>
        <w:t xml:space="preserve"> </w:t>
      </w:r>
      <w:r>
        <w:rPr>
          <w:rFonts w:eastAsia="Times New Roman" w:cs="Calibri"/>
          <w:b/>
          <w:bCs/>
          <w:color w:val="FF0000"/>
          <w:sz w:val="20"/>
          <w:szCs w:val="20"/>
          <w:lang w:eastAsia="ar-SA" w:bidi="ar-SA"/>
        </w:rPr>
        <w:t>manifestazione</w:t>
      </w:r>
      <w:r>
        <w:rPr>
          <w:rFonts w:eastAsia="Times New Roman" w:cs="Calibri"/>
          <w:b/>
          <w:bCs/>
          <w:color w:val="FF0000"/>
          <w:spacing w:val="15"/>
          <w:sz w:val="20"/>
          <w:szCs w:val="20"/>
          <w:lang w:eastAsia="ar-SA" w:bidi="ar-SA"/>
        </w:rPr>
        <w:t xml:space="preserve"> </w:t>
      </w:r>
      <w:r>
        <w:rPr>
          <w:rFonts w:eastAsia="Times New Roman" w:cs="Calibri"/>
          <w:b/>
          <w:bCs/>
          <w:color w:val="FF0000"/>
          <w:sz w:val="20"/>
          <w:szCs w:val="20"/>
          <w:lang w:eastAsia="ar-SA" w:bidi="ar-SA"/>
        </w:rPr>
        <w:t>saranno</w:t>
      </w:r>
      <w:r>
        <w:rPr>
          <w:rFonts w:eastAsia="Times New Roman" w:cs="Calibri"/>
          <w:b/>
          <w:bCs/>
          <w:color w:val="FF0000"/>
          <w:spacing w:val="9"/>
          <w:sz w:val="20"/>
          <w:szCs w:val="20"/>
          <w:lang w:eastAsia="ar-SA" w:bidi="ar-SA"/>
        </w:rPr>
        <w:t xml:space="preserve"> </w:t>
      </w:r>
      <w:r>
        <w:rPr>
          <w:rFonts w:eastAsia="Times New Roman" w:cs="Calibri"/>
          <w:b/>
          <w:bCs/>
          <w:color w:val="FF0000"/>
          <w:sz w:val="20"/>
          <w:szCs w:val="20"/>
          <w:lang w:eastAsia="ar-SA" w:bidi="ar-SA"/>
        </w:rPr>
        <w:t>denunciati</w:t>
      </w:r>
      <w:r>
        <w:rPr>
          <w:rFonts w:eastAsia="Times New Roman" w:cs="Calibri"/>
          <w:b/>
          <w:bCs/>
          <w:color w:val="FF0000"/>
          <w:spacing w:val="9"/>
          <w:sz w:val="20"/>
          <w:szCs w:val="20"/>
          <w:lang w:eastAsia="ar-SA" w:bidi="ar-SA"/>
        </w:rPr>
        <w:t xml:space="preserve"> </w:t>
      </w:r>
      <w:r>
        <w:rPr>
          <w:rFonts w:eastAsia="Times New Roman" w:cs="Calibri"/>
          <w:b/>
          <w:bCs/>
          <w:color w:val="FF0000"/>
          <w:sz w:val="20"/>
          <w:szCs w:val="20"/>
          <w:lang w:eastAsia="ar-SA" w:bidi="ar-SA"/>
        </w:rPr>
        <w:t>dal</w:t>
      </w:r>
      <w:r>
        <w:rPr>
          <w:rFonts w:eastAsia="Times New Roman" w:cs="Calibri"/>
          <w:b/>
          <w:bCs/>
          <w:color w:val="FF0000"/>
          <w:spacing w:val="36"/>
          <w:w w:val="99"/>
          <w:sz w:val="20"/>
          <w:szCs w:val="20"/>
          <w:lang w:eastAsia="ar-SA" w:bidi="ar-SA"/>
        </w:rPr>
        <w:t xml:space="preserve"> </w:t>
      </w:r>
      <w:r>
        <w:rPr>
          <w:rFonts w:eastAsia="Times New Roman" w:cs="Calibri"/>
          <w:b/>
          <w:bCs/>
          <w:color w:val="FF0000"/>
          <w:sz w:val="20"/>
          <w:szCs w:val="20"/>
          <w:lang w:eastAsia="ar-SA" w:bidi="ar-SA"/>
        </w:rPr>
        <w:t>Comitato</w:t>
      </w:r>
      <w:r>
        <w:rPr>
          <w:rFonts w:eastAsia="Times New Roman" w:cs="Calibri"/>
          <w:b/>
          <w:bCs/>
          <w:color w:val="FF0000"/>
          <w:spacing w:val="-8"/>
          <w:sz w:val="20"/>
          <w:szCs w:val="20"/>
          <w:lang w:eastAsia="ar-SA" w:bidi="ar-SA"/>
        </w:rPr>
        <w:t xml:space="preserve"> </w:t>
      </w:r>
      <w:r>
        <w:rPr>
          <w:rFonts w:eastAsia="Times New Roman" w:cs="Calibri"/>
          <w:b/>
          <w:bCs/>
          <w:color w:val="FF0000"/>
          <w:sz w:val="20"/>
          <w:szCs w:val="20"/>
          <w:lang w:eastAsia="ar-SA" w:bidi="ar-SA"/>
        </w:rPr>
        <w:t>Organizzatore</w:t>
      </w:r>
      <w:r>
        <w:rPr>
          <w:rFonts w:eastAsia="Times New Roman" w:cs="Calibri"/>
          <w:b/>
          <w:bCs/>
          <w:color w:val="FF0000"/>
          <w:spacing w:val="-10"/>
          <w:sz w:val="20"/>
          <w:szCs w:val="20"/>
          <w:lang w:eastAsia="ar-SA" w:bidi="ar-SA"/>
        </w:rPr>
        <w:t xml:space="preserve"> </w:t>
      </w:r>
      <w:r>
        <w:rPr>
          <w:rFonts w:eastAsia="Times New Roman" w:cs="Calibri"/>
          <w:b/>
          <w:bCs/>
          <w:color w:val="FF0000"/>
          <w:sz w:val="20"/>
          <w:szCs w:val="20"/>
          <w:lang w:eastAsia="ar-SA" w:bidi="ar-SA"/>
        </w:rPr>
        <w:t>ai</w:t>
      </w:r>
      <w:r>
        <w:rPr>
          <w:rFonts w:eastAsia="Times New Roman" w:cs="Calibri"/>
          <w:b/>
          <w:bCs/>
          <w:color w:val="FF0000"/>
          <w:spacing w:val="-9"/>
          <w:sz w:val="20"/>
          <w:szCs w:val="20"/>
          <w:lang w:eastAsia="ar-SA" w:bidi="ar-SA"/>
        </w:rPr>
        <w:t xml:space="preserve"> </w:t>
      </w:r>
      <w:r>
        <w:rPr>
          <w:rFonts w:eastAsia="Times New Roman" w:cs="Calibri"/>
          <w:b/>
          <w:bCs/>
          <w:color w:val="FF0000"/>
          <w:sz w:val="20"/>
          <w:szCs w:val="20"/>
          <w:lang w:eastAsia="ar-SA" w:bidi="ar-SA"/>
        </w:rPr>
        <w:t>competenti</w:t>
      </w:r>
      <w:r>
        <w:rPr>
          <w:rFonts w:eastAsia="Times New Roman" w:cs="Calibri"/>
          <w:b/>
          <w:bCs/>
          <w:color w:val="FF0000"/>
          <w:spacing w:val="-10"/>
          <w:sz w:val="20"/>
          <w:szCs w:val="20"/>
          <w:lang w:eastAsia="ar-SA" w:bidi="ar-SA"/>
        </w:rPr>
        <w:t xml:space="preserve"> </w:t>
      </w:r>
      <w:r>
        <w:rPr>
          <w:rFonts w:eastAsia="Times New Roman" w:cs="Calibri"/>
          <w:b/>
          <w:bCs/>
          <w:color w:val="FF0000"/>
          <w:sz w:val="20"/>
          <w:szCs w:val="20"/>
          <w:lang w:eastAsia="ar-SA" w:bidi="ar-SA"/>
        </w:rPr>
        <w:t>organi</w:t>
      </w:r>
      <w:r>
        <w:rPr>
          <w:rFonts w:eastAsia="Times New Roman" w:cs="Calibri"/>
          <w:b/>
          <w:bCs/>
          <w:color w:val="FF0000"/>
          <w:spacing w:val="-9"/>
          <w:sz w:val="20"/>
          <w:szCs w:val="20"/>
          <w:lang w:eastAsia="ar-SA" w:bidi="ar-SA"/>
        </w:rPr>
        <w:t xml:space="preserve"> </w:t>
      </w:r>
      <w:r>
        <w:rPr>
          <w:rFonts w:eastAsia="Times New Roman" w:cs="Calibri"/>
          <w:b/>
          <w:bCs/>
          <w:color w:val="FF0000"/>
          <w:sz w:val="20"/>
          <w:szCs w:val="20"/>
          <w:lang w:eastAsia="ar-SA" w:bidi="ar-SA"/>
        </w:rPr>
        <w:t>sanitari</w:t>
      </w:r>
      <w:r>
        <w:rPr>
          <w:rFonts w:eastAsia="Times New Roman" w:cs="Calibri"/>
          <w:b/>
          <w:bCs/>
          <w:color w:val="FF0000"/>
          <w:spacing w:val="-3"/>
          <w:sz w:val="20"/>
          <w:szCs w:val="20"/>
          <w:lang w:eastAsia="ar-SA" w:bidi="ar-SA"/>
        </w:rPr>
        <w:t xml:space="preserve"> </w:t>
      </w:r>
      <w:r>
        <w:rPr>
          <w:rFonts w:eastAsia="Times New Roman" w:cs="Calibri"/>
          <w:b/>
          <w:bCs/>
          <w:color w:val="FF0000"/>
          <w:sz w:val="20"/>
          <w:szCs w:val="20"/>
          <w:lang w:eastAsia="ar-SA" w:bidi="ar-SA"/>
        </w:rPr>
        <w:t>preposti.</w:t>
      </w:r>
    </w:p>
    <w:p w:rsidR="000445CB" w:rsidRDefault="000445CB" w:rsidP="000445CB">
      <w:pPr>
        <w:autoSpaceDE w:val="0"/>
        <w:rPr>
          <w:rFonts w:ascii="Calibri" w:eastAsia="Calibri" w:hAnsi="Calibri" w:cs="Times New Roman"/>
          <w:i/>
          <w:iCs/>
          <w:sz w:val="18"/>
          <w:szCs w:val="18"/>
          <w:lang w:eastAsia="ar-SA" w:bidi="ar-SA"/>
        </w:rPr>
      </w:pPr>
      <w:r>
        <w:rPr>
          <w:rFonts w:ascii="Calibri" w:eastAsia="Calibri" w:hAnsi="Calibri" w:cs="Times New Roman"/>
          <w:sz w:val="18"/>
          <w:szCs w:val="18"/>
          <w:lang w:eastAsia="ar-SA" w:bidi="ar-SA"/>
        </w:rPr>
        <w:t>Annotazioni:</w:t>
      </w:r>
    </w:p>
    <w:p w:rsidR="000445CB" w:rsidRDefault="000445CB" w:rsidP="000445CB">
      <w:pPr>
        <w:autoSpaceDE w:val="0"/>
        <w:rPr>
          <w:rFonts w:ascii="Calibri" w:eastAsia="Calibri" w:hAnsi="Calibri" w:cs="Arial"/>
          <w:i/>
          <w:iCs/>
          <w:sz w:val="18"/>
          <w:szCs w:val="18"/>
          <w:lang w:eastAsia="ar-SA" w:bidi="ar-SA"/>
        </w:rPr>
      </w:pPr>
      <w:r>
        <w:rPr>
          <w:rFonts w:ascii="Calibri" w:eastAsia="Calibri" w:hAnsi="Calibri" w:cs="Times New Roman"/>
          <w:i/>
          <w:iCs/>
          <w:sz w:val="18"/>
          <w:szCs w:val="18"/>
          <w:lang w:eastAsia="ar-SA" w:bidi="ar-SA"/>
        </w:rPr>
        <w:t>[DP] la penalità per un’infrazione a questa regola può, a discrezione del comitato delle proteste, essere minore della squalifica.</w:t>
      </w:r>
    </w:p>
    <w:p w:rsidR="000445CB" w:rsidRDefault="000445CB" w:rsidP="000445CB">
      <w:pPr>
        <w:autoSpaceDE w:val="0"/>
        <w:ind w:left="851" w:hanging="851"/>
        <w:rPr>
          <w:rFonts w:ascii="Calibri" w:eastAsia="Calibri" w:hAnsi="Calibri" w:cs="Arial"/>
          <w:i/>
          <w:iCs/>
          <w:sz w:val="18"/>
          <w:szCs w:val="18"/>
          <w:lang w:eastAsia="ar-SA" w:bidi="ar-SA"/>
        </w:rPr>
      </w:pPr>
      <w:r>
        <w:rPr>
          <w:rFonts w:ascii="Calibri" w:eastAsia="Calibri" w:hAnsi="Calibri" w:cs="Arial"/>
          <w:i/>
          <w:iCs/>
          <w:sz w:val="18"/>
          <w:szCs w:val="18"/>
          <w:lang w:eastAsia="ar-SA" w:bidi="ar-SA"/>
        </w:rPr>
        <w:t>[NP] una infrazione a questa regola non può essere oggetto di protesta da parte di una barca (ciò modifica RRS 60.1</w:t>
      </w:r>
    </w:p>
    <w:p w:rsidR="000445CB" w:rsidRDefault="000445CB" w:rsidP="000445CB">
      <w:pPr>
        <w:autoSpaceDE w:val="0"/>
        <w:ind w:left="851" w:hanging="851"/>
        <w:rPr>
          <w:rFonts w:ascii="Calibri" w:eastAsia="Calibri" w:hAnsi="Calibri" w:cs="Arial"/>
          <w:i/>
          <w:iCs/>
          <w:sz w:val="18"/>
          <w:szCs w:val="18"/>
          <w:lang w:eastAsia="ar-SA" w:bidi="ar-SA"/>
        </w:rPr>
      </w:pPr>
      <w:r>
        <w:rPr>
          <w:rFonts w:ascii="Calibri" w:eastAsia="Calibri" w:hAnsi="Calibri" w:cs="Arial"/>
          <w:i/>
          <w:iCs/>
          <w:sz w:val="18"/>
          <w:szCs w:val="18"/>
          <w:lang w:eastAsia="ar-SA" w:bidi="ar-SA"/>
        </w:rPr>
        <w:t>RRS = Regolamento di Regata</w:t>
      </w:r>
    </w:p>
    <w:p w:rsidR="000445CB" w:rsidRDefault="000445CB" w:rsidP="000445CB">
      <w:pPr>
        <w:autoSpaceDE w:val="0"/>
        <w:ind w:left="851" w:hanging="851"/>
        <w:rPr>
          <w:rFonts w:eastAsia="Times New Roman" w:cs="Times New Roman"/>
          <w:color w:val="0F243E"/>
          <w:sz w:val="20"/>
          <w:szCs w:val="20"/>
          <w:lang w:eastAsia="ar-SA" w:bidi="ar-SA"/>
        </w:rPr>
      </w:pPr>
      <w:r>
        <w:rPr>
          <w:rFonts w:ascii="Calibri" w:eastAsia="Calibri" w:hAnsi="Calibri" w:cs="Arial"/>
          <w:i/>
          <w:iCs/>
          <w:sz w:val="18"/>
          <w:szCs w:val="18"/>
          <w:lang w:eastAsia="ar-SA" w:bidi="ar-SA"/>
        </w:rPr>
        <w:t>CdR = Comitato di Regata</w:t>
      </w:r>
    </w:p>
    <w:p w:rsidR="000445CB" w:rsidRDefault="000445CB" w:rsidP="000445CB">
      <w:pPr>
        <w:autoSpaceDE w:val="0"/>
        <w:jc w:val="both"/>
        <w:rPr>
          <w:rFonts w:eastAsia="Times New Roman" w:cs="Times New Roman"/>
          <w:color w:val="0F243E"/>
          <w:sz w:val="20"/>
          <w:szCs w:val="20"/>
          <w:lang w:eastAsia="ar-SA" w:bidi="ar-SA"/>
        </w:rPr>
      </w:pPr>
    </w:p>
    <w:p w:rsidR="000445CB" w:rsidRDefault="000445CB" w:rsidP="000445CB">
      <w:pPr>
        <w:pStyle w:val="Titolo41"/>
        <w:numPr>
          <w:ilvl w:val="0"/>
          <w:numId w:val="0"/>
        </w:numPr>
        <w:autoSpaceDE w:val="0"/>
        <w:jc w:val="both"/>
        <w:rPr>
          <w:color w:val="002060"/>
          <w:lang w:eastAsia="ar-SA" w:bidi="ar-SA"/>
        </w:rPr>
      </w:pPr>
      <w:r>
        <w:rPr>
          <w:b/>
          <w:bCs/>
          <w:color w:val="002060"/>
          <w:lang w:eastAsia="ar-SA" w:bidi="ar-SA"/>
        </w:rPr>
        <w:t>1.)  AUTORITÀ</w:t>
      </w:r>
      <w:r>
        <w:rPr>
          <w:b/>
          <w:bCs/>
          <w:color w:val="002060"/>
          <w:spacing w:val="-29"/>
          <w:lang w:eastAsia="ar-SA" w:bidi="ar-SA"/>
        </w:rPr>
        <w:t xml:space="preserve"> </w:t>
      </w:r>
      <w:r>
        <w:rPr>
          <w:b/>
          <w:bCs/>
          <w:color w:val="002060"/>
          <w:lang w:eastAsia="ar-SA" w:bidi="ar-SA"/>
        </w:rPr>
        <w:t>ORGANIZZATRICE:</w:t>
      </w:r>
    </w:p>
    <w:p w:rsidR="000445CB" w:rsidRDefault="000445CB" w:rsidP="000445CB">
      <w:pPr>
        <w:pStyle w:val="Titolo41"/>
        <w:numPr>
          <w:ilvl w:val="0"/>
          <w:numId w:val="0"/>
        </w:numPr>
        <w:autoSpaceDE w:val="0"/>
        <w:jc w:val="both"/>
        <w:rPr>
          <w:color w:val="002060"/>
          <w:lang w:eastAsia="ar-SA" w:bidi="ar-SA"/>
        </w:rPr>
      </w:pPr>
      <w:r>
        <w:rPr>
          <w:color w:val="002060"/>
          <w:lang w:eastAsia="ar-SA" w:bidi="ar-SA"/>
        </w:rPr>
        <w:t xml:space="preserve">Il Circolo Nautico Torre del Greco a.s.d. – sito web :  email : </w:t>
      </w:r>
      <w:hyperlink r:id="rId8" w:history="1">
        <w:r>
          <w:rPr>
            <w:rStyle w:val="Collegamentoipertestuale"/>
            <w:color w:val="002060"/>
            <w:lang w:eastAsia="ar-SA" w:bidi="ar-SA"/>
          </w:rPr>
          <w:t>info@cntg.it</w:t>
        </w:r>
      </w:hyperlink>
    </w:p>
    <w:p w:rsidR="000445CB" w:rsidRDefault="000445CB" w:rsidP="000445CB">
      <w:pPr>
        <w:pStyle w:val="Titolo41"/>
        <w:numPr>
          <w:ilvl w:val="0"/>
          <w:numId w:val="0"/>
        </w:numPr>
        <w:autoSpaceDE w:val="0"/>
        <w:jc w:val="both"/>
        <w:rPr>
          <w:rFonts w:eastAsia="Times New Roman"/>
          <w:color w:val="0F243E"/>
          <w:lang w:eastAsia="ar-SA" w:bidi="ar-SA"/>
        </w:rPr>
      </w:pPr>
      <w:r>
        <w:rPr>
          <w:color w:val="002060"/>
          <w:lang w:eastAsia="ar-SA" w:bidi="ar-SA"/>
        </w:rPr>
        <w:t>Segreteria : tel e t/fax 0818811785- Cellre e WA +39 320 083 9532 (Claudio), su delega della</w:t>
      </w:r>
      <w:r>
        <w:rPr>
          <w:color w:val="002060"/>
          <w:spacing w:val="-5"/>
          <w:lang w:eastAsia="ar-SA" w:bidi="ar-SA"/>
        </w:rPr>
        <w:t xml:space="preserve"> </w:t>
      </w:r>
      <w:r>
        <w:rPr>
          <w:color w:val="002060"/>
          <w:lang w:eastAsia="ar-SA" w:bidi="ar-SA"/>
        </w:rPr>
        <w:t>Federazione</w:t>
      </w:r>
      <w:r>
        <w:rPr>
          <w:color w:val="002060"/>
          <w:spacing w:val="-4"/>
          <w:lang w:eastAsia="ar-SA" w:bidi="ar-SA"/>
        </w:rPr>
        <w:t xml:space="preserve"> </w:t>
      </w:r>
      <w:r>
        <w:rPr>
          <w:color w:val="002060"/>
          <w:lang w:eastAsia="ar-SA" w:bidi="ar-SA"/>
        </w:rPr>
        <w:t>Italiana</w:t>
      </w:r>
      <w:r>
        <w:rPr>
          <w:color w:val="002060"/>
          <w:spacing w:val="-5"/>
          <w:lang w:eastAsia="ar-SA" w:bidi="ar-SA"/>
        </w:rPr>
        <w:t xml:space="preserve"> </w:t>
      </w:r>
      <w:r>
        <w:rPr>
          <w:color w:val="002060"/>
          <w:lang w:eastAsia="ar-SA" w:bidi="ar-SA"/>
        </w:rPr>
        <w:t>Vela,</w:t>
      </w:r>
      <w:r>
        <w:rPr>
          <w:b/>
          <w:bCs/>
          <w:color w:val="002060"/>
          <w:lang w:eastAsia="ar-SA" w:bidi="ar-SA"/>
        </w:rPr>
        <w:t xml:space="preserve"> </w:t>
      </w:r>
      <w:r>
        <w:rPr>
          <w:color w:val="002060"/>
          <w:lang w:eastAsia="ar-SA" w:bidi="ar-SA"/>
        </w:rPr>
        <w:t>con</w:t>
      </w:r>
      <w:r>
        <w:rPr>
          <w:color w:val="002060"/>
          <w:spacing w:val="-5"/>
          <w:lang w:eastAsia="ar-SA" w:bidi="ar-SA"/>
        </w:rPr>
        <w:t xml:space="preserve"> </w:t>
      </w:r>
      <w:r>
        <w:rPr>
          <w:color w:val="002060"/>
          <w:lang w:eastAsia="ar-SA" w:bidi="ar-SA"/>
        </w:rPr>
        <w:t>la</w:t>
      </w:r>
      <w:r>
        <w:rPr>
          <w:color w:val="002060"/>
          <w:spacing w:val="-5"/>
          <w:lang w:eastAsia="ar-SA" w:bidi="ar-SA"/>
        </w:rPr>
        <w:t xml:space="preserve"> </w:t>
      </w:r>
      <w:r>
        <w:rPr>
          <w:color w:val="002060"/>
          <w:lang w:eastAsia="ar-SA" w:bidi="ar-SA"/>
        </w:rPr>
        <w:t>collaborazione</w:t>
      </w:r>
      <w:r>
        <w:rPr>
          <w:color w:val="002060"/>
          <w:spacing w:val="-5"/>
          <w:lang w:eastAsia="ar-SA" w:bidi="ar-SA"/>
        </w:rPr>
        <w:t xml:space="preserve"> </w:t>
      </w:r>
      <w:r>
        <w:rPr>
          <w:color w:val="002060"/>
          <w:spacing w:val="1"/>
          <w:lang w:eastAsia="ar-SA" w:bidi="ar-SA"/>
        </w:rPr>
        <w:t xml:space="preserve">della </w:t>
      </w:r>
      <w:r>
        <w:rPr>
          <w:color w:val="002060"/>
          <w:lang w:eastAsia="ar-SA" w:bidi="ar-SA"/>
        </w:rPr>
        <w:t>Classe Meteor, organizza la 1^ Tappa del Campionato Zonale Meteor.</w:t>
      </w:r>
    </w:p>
    <w:p w:rsidR="000445CB" w:rsidRDefault="000445CB" w:rsidP="000445CB">
      <w:pPr>
        <w:autoSpaceDE w:val="0"/>
        <w:spacing w:before="1"/>
        <w:jc w:val="both"/>
        <w:rPr>
          <w:rFonts w:eastAsia="Times New Roman" w:cs="Times New Roman"/>
          <w:color w:val="0F243E"/>
          <w:sz w:val="20"/>
          <w:szCs w:val="20"/>
          <w:lang w:eastAsia="ar-SA" w:bidi="ar-SA"/>
        </w:rPr>
      </w:pPr>
    </w:p>
    <w:p w:rsidR="000445CB" w:rsidRDefault="000445CB" w:rsidP="000445CB">
      <w:pPr>
        <w:autoSpaceDE w:val="0"/>
        <w:jc w:val="both"/>
        <w:rPr>
          <w:rFonts w:cs="Times New Roman"/>
          <w:color w:val="17365D"/>
          <w:sz w:val="20"/>
          <w:szCs w:val="20"/>
          <w:lang w:eastAsia="ar-SA" w:bidi="ar-SA"/>
        </w:rPr>
      </w:pPr>
      <w:r>
        <w:rPr>
          <w:rFonts w:eastAsia="Times New Roman" w:cs="Calibri"/>
          <w:b/>
          <w:bCs/>
          <w:color w:val="17365D"/>
          <w:sz w:val="20"/>
          <w:szCs w:val="20"/>
          <w:lang w:eastAsia="ar-SA" w:bidi="ar-SA"/>
        </w:rPr>
        <w:t>2.)  REGOLE:</w:t>
      </w:r>
    </w:p>
    <w:p w:rsidR="000445CB" w:rsidRDefault="000445CB" w:rsidP="000445CB">
      <w:pPr>
        <w:pStyle w:val="Corpodeltesto"/>
        <w:autoSpaceDE w:val="0"/>
        <w:spacing w:line="207" w:lineRule="exact"/>
        <w:jc w:val="both"/>
        <w:rPr>
          <w:rFonts w:cs="Times New Roman"/>
          <w:color w:val="17365D"/>
          <w:sz w:val="20"/>
          <w:szCs w:val="20"/>
          <w:lang w:eastAsia="ar-SA" w:bidi="ar-SA"/>
        </w:rPr>
      </w:pPr>
      <w:r>
        <w:rPr>
          <w:rFonts w:cs="Times New Roman"/>
          <w:color w:val="17365D"/>
          <w:sz w:val="20"/>
          <w:szCs w:val="20"/>
          <w:lang w:eastAsia="ar-SA" w:bidi="ar-SA"/>
        </w:rPr>
        <w:t>2.1 La manifestazione sarà disciplinata da:</w:t>
      </w:r>
    </w:p>
    <w:p w:rsidR="000445CB" w:rsidRDefault="000445CB" w:rsidP="000445CB">
      <w:pPr>
        <w:pStyle w:val="Corpodeltesto"/>
        <w:numPr>
          <w:ilvl w:val="0"/>
          <w:numId w:val="1"/>
        </w:numPr>
        <w:tabs>
          <w:tab w:val="clear" w:pos="952"/>
          <w:tab w:val="left" w:pos="284"/>
        </w:tabs>
        <w:autoSpaceDE w:val="0"/>
        <w:spacing w:line="206" w:lineRule="exact"/>
        <w:ind w:left="993" w:hanging="993"/>
        <w:jc w:val="both"/>
        <w:rPr>
          <w:rFonts w:cs="Times New Roman"/>
          <w:color w:val="17365D"/>
          <w:sz w:val="20"/>
          <w:szCs w:val="20"/>
          <w:lang w:eastAsia="ar-SA" w:bidi="ar-SA"/>
        </w:rPr>
      </w:pPr>
      <w:r>
        <w:rPr>
          <w:rFonts w:cs="Times New Roman"/>
          <w:color w:val="17365D"/>
          <w:sz w:val="20"/>
          <w:szCs w:val="20"/>
          <w:lang w:eastAsia="ar-SA" w:bidi="ar-SA"/>
        </w:rPr>
        <w:t>Le “Regole” come definite</w:t>
      </w:r>
      <w:r>
        <w:rPr>
          <w:rFonts w:cs="Times New Roman"/>
          <w:color w:val="17365D"/>
          <w:spacing w:val="-3"/>
          <w:sz w:val="20"/>
          <w:szCs w:val="20"/>
          <w:lang w:eastAsia="ar-SA" w:bidi="ar-SA"/>
        </w:rPr>
        <w:t xml:space="preserve"> </w:t>
      </w:r>
      <w:r>
        <w:rPr>
          <w:rFonts w:cs="Times New Roman"/>
          <w:color w:val="17365D"/>
          <w:sz w:val="20"/>
          <w:szCs w:val="20"/>
          <w:lang w:eastAsia="ar-SA" w:bidi="ar-SA"/>
        </w:rPr>
        <w:t>nel</w:t>
      </w:r>
      <w:r>
        <w:rPr>
          <w:rFonts w:cs="Times New Roman"/>
          <w:color w:val="17365D"/>
          <w:spacing w:val="-2"/>
          <w:sz w:val="20"/>
          <w:szCs w:val="20"/>
          <w:lang w:eastAsia="ar-SA" w:bidi="ar-SA"/>
        </w:rPr>
        <w:t xml:space="preserve"> </w:t>
      </w:r>
      <w:r>
        <w:rPr>
          <w:rFonts w:cs="Times New Roman"/>
          <w:color w:val="17365D"/>
          <w:sz w:val="20"/>
          <w:szCs w:val="20"/>
          <w:lang w:eastAsia="ar-SA" w:bidi="ar-SA"/>
        </w:rPr>
        <w:t>RRS WS 2021/2024.</w:t>
      </w:r>
    </w:p>
    <w:p w:rsidR="000445CB" w:rsidRDefault="000445CB" w:rsidP="000445CB">
      <w:pPr>
        <w:pStyle w:val="Corpodeltesto"/>
        <w:numPr>
          <w:ilvl w:val="0"/>
          <w:numId w:val="1"/>
        </w:numPr>
        <w:tabs>
          <w:tab w:val="clear" w:pos="952"/>
          <w:tab w:val="left" w:pos="284"/>
        </w:tabs>
        <w:autoSpaceDE w:val="0"/>
        <w:spacing w:line="207" w:lineRule="exact"/>
        <w:ind w:left="0" w:firstLine="0"/>
        <w:jc w:val="both"/>
        <w:rPr>
          <w:rFonts w:cs="Times New Roman"/>
          <w:color w:val="17365D"/>
          <w:sz w:val="20"/>
          <w:szCs w:val="20"/>
          <w:lang w:eastAsia="ar-SA" w:bidi="ar-SA"/>
        </w:rPr>
      </w:pPr>
      <w:r>
        <w:rPr>
          <w:rFonts w:cs="Times New Roman"/>
          <w:color w:val="17365D"/>
          <w:sz w:val="20"/>
          <w:szCs w:val="20"/>
          <w:lang w:eastAsia="ar-SA" w:bidi="ar-SA"/>
        </w:rPr>
        <w:t>La Normativa</w:t>
      </w:r>
      <w:r>
        <w:rPr>
          <w:rFonts w:cs="Times New Roman"/>
          <w:color w:val="17365D"/>
          <w:spacing w:val="-3"/>
          <w:sz w:val="20"/>
          <w:szCs w:val="20"/>
          <w:lang w:eastAsia="ar-SA" w:bidi="ar-SA"/>
        </w:rPr>
        <w:t xml:space="preserve"> </w:t>
      </w:r>
      <w:r>
        <w:rPr>
          <w:rFonts w:cs="Times New Roman"/>
          <w:color w:val="17365D"/>
          <w:sz w:val="20"/>
          <w:szCs w:val="20"/>
          <w:lang w:eastAsia="ar-SA" w:bidi="ar-SA"/>
        </w:rPr>
        <w:t>FIV per l’Attività Sportiva Nazionale</w:t>
      </w:r>
      <w:r>
        <w:rPr>
          <w:rFonts w:cs="Times New Roman"/>
          <w:color w:val="17365D"/>
          <w:spacing w:val="-3"/>
          <w:sz w:val="20"/>
          <w:szCs w:val="20"/>
          <w:lang w:eastAsia="ar-SA" w:bidi="ar-SA"/>
        </w:rPr>
        <w:t xml:space="preserve"> </w:t>
      </w:r>
      <w:r>
        <w:rPr>
          <w:rFonts w:cs="Times New Roman"/>
          <w:color w:val="17365D"/>
          <w:sz w:val="20"/>
          <w:szCs w:val="20"/>
          <w:lang w:eastAsia="ar-SA" w:bidi="ar-SA"/>
        </w:rPr>
        <w:t>2021.</w:t>
      </w:r>
    </w:p>
    <w:p w:rsidR="000445CB" w:rsidRDefault="000445CB" w:rsidP="000445CB">
      <w:pPr>
        <w:pStyle w:val="Corpodeltesto"/>
        <w:numPr>
          <w:ilvl w:val="0"/>
          <w:numId w:val="1"/>
        </w:numPr>
        <w:tabs>
          <w:tab w:val="clear" w:pos="952"/>
          <w:tab w:val="left" w:pos="284"/>
        </w:tabs>
        <w:autoSpaceDE w:val="0"/>
        <w:spacing w:before="2" w:after="0" w:line="207" w:lineRule="exact"/>
        <w:ind w:left="0" w:firstLine="0"/>
        <w:jc w:val="both"/>
        <w:rPr>
          <w:rFonts w:cs="Times New Roman"/>
          <w:color w:val="002060"/>
          <w:sz w:val="20"/>
          <w:szCs w:val="20"/>
          <w:lang w:eastAsia="ar-SA" w:bidi="ar-SA"/>
        </w:rPr>
      </w:pPr>
      <w:r>
        <w:rPr>
          <w:rFonts w:cs="Times New Roman"/>
          <w:color w:val="17365D"/>
          <w:sz w:val="20"/>
          <w:szCs w:val="20"/>
          <w:lang w:eastAsia="ar-SA" w:bidi="ar-SA"/>
        </w:rPr>
        <w:t>Le Regole di Classe</w:t>
      </w:r>
    </w:p>
    <w:p w:rsidR="000445CB" w:rsidRPr="00B61681" w:rsidRDefault="000445CB" w:rsidP="000445CB">
      <w:pPr>
        <w:pStyle w:val="Corpodeltesto"/>
        <w:numPr>
          <w:ilvl w:val="0"/>
          <w:numId w:val="1"/>
        </w:numPr>
        <w:tabs>
          <w:tab w:val="clear" w:pos="952"/>
          <w:tab w:val="left" w:pos="284"/>
        </w:tabs>
        <w:autoSpaceDE w:val="0"/>
        <w:spacing w:line="207" w:lineRule="exact"/>
        <w:ind w:left="0" w:firstLine="0"/>
        <w:jc w:val="both"/>
        <w:rPr>
          <w:rFonts w:cs="Times New Roman"/>
          <w:color w:val="17365D"/>
          <w:sz w:val="20"/>
          <w:szCs w:val="20"/>
          <w:lang w:eastAsia="ar-SA" w:bidi="ar-SA"/>
        </w:rPr>
      </w:pPr>
      <w:r>
        <w:rPr>
          <w:rFonts w:cs="Times New Roman"/>
          <w:color w:val="002060"/>
          <w:sz w:val="20"/>
          <w:szCs w:val="20"/>
          <w:lang w:eastAsia="ar-SA" w:bidi="ar-SA"/>
        </w:rPr>
        <w:t>Il Regolamento del Campionato Zonale della V Zona.</w:t>
      </w:r>
    </w:p>
    <w:p w:rsidR="000445CB" w:rsidRDefault="000445CB" w:rsidP="000445CB">
      <w:pPr>
        <w:pStyle w:val="Corpodeltesto"/>
        <w:numPr>
          <w:ilvl w:val="0"/>
          <w:numId w:val="1"/>
        </w:numPr>
        <w:tabs>
          <w:tab w:val="clear" w:pos="952"/>
          <w:tab w:val="left" w:pos="284"/>
        </w:tabs>
        <w:autoSpaceDE w:val="0"/>
        <w:ind w:left="0" w:right="112" w:firstLine="0"/>
        <w:jc w:val="both"/>
        <w:rPr>
          <w:rFonts w:cs="Times New Roman"/>
          <w:color w:val="002060"/>
          <w:sz w:val="20"/>
          <w:szCs w:val="20"/>
          <w:lang w:eastAsia="ar-SA" w:bidi="ar-SA"/>
        </w:rPr>
      </w:pPr>
      <w:r>
        <w:rPr>
          <w:rFonts w:cs="Times New Roman"/>
          <w:color w:val="17365D"/>
          <w:sz w:val="20"/>
          <w:szCs w:val="20"/>
          <w:lang w:eastAsia="ar-SA" w:bidi="ar-SA"/>
        </w:rPr>
        <w:t xml:space="preserve"> Il</w:t>
      </w:r>
      <w:r>
        <w:rPr>
          <w:rFonts w:cs="Times New Roman"/>
          <w:color w:val="17365D"/>
          <w:spacing w:val="12"/>
          <w:sz w:val="20"/>
          <w:szCs w:val="20"/>
          <w:lang w:eastAsia="ar-SA" w:bidi="ar-SA"/>
        </w:rPr>
        <w:t xml:space="preserve"> </w:t>
      </w:r>
      <w:r>
        <w:rPr>
          <w:rFonts w:cs="Times New Roman"/>
          <w:color w:val="17365D"/>
          <w:sz w:val="20"/>
          <w:szCs w:val="20"/>
          <w:lang w:eastAsia="ar-SA" w:bidi="ar-SA"/>
        </w:rPr>
        <w:t>presente</w:t>
      </w:r>
      <w:r>
        <w:rPr>
          <w:rFonts w:cs="Times New Roman"/>
          <w:color w:val="17365D"/>
          <w:spacing w:val="12"/>
          <w:sz w:val="20"/>
          <w:szCs w:val="20"/>
          <w:lang w:eastAsia="ar-SA" w:bidi="ar-SA"/>
        </w:rPr>
        <w:t xml:space="preserve"> </w:t>
      </w:r>
      <w:r>
        <w:rPr>
          <w:rFonts w:cs="Times New Roman"/>
          <w:color w:val="17365D"/>
          <w:sz w:val="20"/>
          <w:szCs w:val="20"/>
          <w:lang w:eastAsia="ar-SA" w:bidi="ar-SA"/>
        </w:rPr>
        <w:t>Bando,</w:t>
      </w:r>
      <w:r>
        <w:rPr>
          <w:rFonts w:cs="Times New Roman"/>
          <w:color w:val="17365D"/>
          <w:spacing w:val="12"/>
          <w:sz w:val="20"/>
          <w:szCs w:val="20"/>
          <w:lang w:eastAsia="ar-SA" w:bidi="ar-SA"/>
        </w:rPr>
        <w:t xml:space="preserve"> </w:t>
      </w:r>
      <w:r>
        <w:rPr>
          <w:rFonts w:cs="Times New Roman"/>
          <w:color w:val="17365D"/>
          <w:sz w:val="20"/>
          <w:szCs w:val="20"/>
          <w:lang w:eastAsia="ar-SA" w:bidi="ar-SA"/>
        </w:rPr>
        <w:t>le</w:t>
      </w:r>
      <w:r>
        <w:rPr>
          <w:rFonts w:cs="Times New Roman"/>
          <w:color w:val="17365D"/>
          <w:spacing w:val="12"/>
          <w:sz w:val="20"/>
          <w:szCs w:val="20"/>
          <w:lang w:eastAsia="ar-SA" w:bidi="ar-SA"/>
        </w:rPr>
        <w:t xml:space="preserve"> </w:t>
      </w:r>
      <w:r>
        <w:rPr>
          <w:rFonts w:cs="Times New Roman"/>
          <w:color w:val="17365D"/>
          <w:sz w:val="20"/>
          <w:szCs w:val="20"/>
          <w:lang w:eastAsia="ar-SA" w:bidi="ar-SA"/>
        </w:rPr>
        <w:t>Istruzioni</w:t>
      </w:r>
      <w:r>
        <w:rPr>
          <w:rFonts w:cs="Times New Roman"/>
          <w:color w:val="17365D"/>
          <w:spacing w:val="12"/>
          <w:sz w:val="20"/>
          <w:szCs w:val="20"/>
          <w:lang w:eastAsia="ar-SA" w:bidi="ar-SA"/>
        </w:rPr>
        <w:t xml:space="preserve"> </w:t>
      </w:r>
      <w:r>
        <w:rPr>
          <w:rFonts w:cs="Times New Roman"/>
          <w:color w:val="17365D"/>
          <w:sz w:val="20"/>
          <w:szCs w:val="20"/>
          <w:lang w:eastAsia="ar-SA" w:bidi="ar-SA"/>
        </w:rPr>
        <w:t>di</w:t>
      </w:r>
      <w:r>
        <w:rPr>
          <w:rFonts w:cs="Times New Roman"/>
          <w:color w:val="17365D"/>
          <w:spacing w:val="12"/>
          <w:sz w:val="20"/>
          <w:szCs w:val="20"/>
          <w:lang w:eastAsia="ar-SA" w:bidi="ar-SA"/>
        </w:rPr>
        <w:t xml:space="preserve"> </w:t>
      </w:r>
      <w:r>
        <w:rPr>
          <w:rFonts w:cs="Times New Roman"/>
          <w:color w:val="17365D"/>
          <w:sz w:val="20"/>
          <w:szCs w:val="20"/>
          <w:lang w:eastAsia="ar-SA" w:bidi="ar-SA"/>
        </w:rPr>
        <w:t>Regata</w:t>
      </w:r>
      <w:r>
        <w:rPr>
          <w:rFonts w:cs="Times New Roman"/>
          <w:color w:val="17365D"/>
          <w:spacing w:val="12"/>
          <w:sz w:val="20"/>
          <w:szCs w:val="20"/>
          <w:lang w:eastAsia="ar-SA" w:bidi="ar-SA"/>
        </w:rPr>
        <w:t xml:space="preserve"> </w:t>
      </w:r>
      <w:r>
        <w:rPr>
          <w:rFonts w:cs="Times New Roman"/>
          <w:color w:val="17365D"/>
          <w:sz w:val="20"/>
          <w:szCs w:val="20"/>
          <w:lang w:eastAsia="ar-SA" w:bidi="ar-SA"/>
        </w:rPr>
        <w:t>e</w:t>
      </w:r>
      <w:r>
        <w:rPr>
          <w:rFonts w:cs="Times New Roman"/>
          <w:color w:val="17365D"/>
          <w:spacing w:val="11"/>
          <w:sz w:val="20"/>
          <w:szCs w:val="20"/>
          <w:lang w:eastAsia="ar-SA" w:bidi="ar-SA"/>
        </w:rPr>
        <w:t xml:space="preserve"> </w:t>
      </w:r>
      <w:r>
        <w:rPr>
          <w:rFonts w:cs="Times New Roman"/>
          <w:color w:val="17365D"/>
          <w:sz w:val="20"/>
          <w:szCs w:val="20"/>
          <w:lang w:eastAsia="ar-SA" w:bidi="ar-SA"/>
        </w:rPr>
        <w:t>i</w:t>
      </w:r>
      <w:r>
        <w:rPr>
          <w:rFonts w:cs="Times New Roman"/>
          <w:color w:val="17365D"/>
          <w:spacing w:val="12"/>
          <w:sz w:val="20"/>
          <w:szCs w:val="20"/>
          <w:lang w:eastAsia="ar-SA" w:bidi="ar-SA"/>
        </w:rPr>
        <w:t xml:space="preserve"> </w:t>
      </w:r>
      <w:r>
        <w:rPr>
          <w:rFonts w:cs="Times New Roman"/>
          <w:color w:val="17365D"/>
          <w:sz w:val="20"/>
          <w:szCs w:val="20"/>
          <w:lang w:eastAsia="ar-SA" w:bidi="ar-SA"/>
        </w:rPr>
        <w:t>successivi</w:t>
      </w:r>
      <w:r>
        <w:rPr>
          <w:rFonts w:cs="Times New Roman"/>
          <w:color w:val="17365D"/>
          <w:spacing w:val="12"/>
          <w:sz w:val="20"/>
          <w:szCs w:val="20"/>
          <w:lang w:eastAsia="ar-SA" w:bidi="ar-SA"/>
        </w:rPr>
        <w:t xml:space="preserve"> </w:t>
      </w:r>
      <w:r>
        <w:rPr>
          <w:rFonts w:cs="Times New Roman"/>
          <w:color w:val="17365D"/>
          <w:sz w:val="20"/>
          <w:szCs w:val="20"/>
          <w:lang w:eastAsia="ar-SA" w:bidi="ar-SA"/>
        </w:rPr>
        <w:t>Comunicati</w:t>
      </w:r>
      <w:r>
        <w:rPr>
          <w:rFonts w:cs="Times New Roman"/>
          <w:color w:val="17365D"/>
          <w:spacing w:val="12"/>
          <w:sz w:val="20"/>
          <w:szCs w:val="20"/>
          <w:lang w:eastAsia="ar-SA" w:bidi="ar-SA"/>
        </w:rPr>
        <w:t xml:space="preserve"> </w:t>
      </w:r>
      <w:r>
        <w:rPr>
          <w:rFonts w:cs="Times New Roman"/>
          <w:color w:val="17365D"/>
          <w:sz w:val="20"/>
          <w:szCs w:val="20"/>
          <w:lang w:eastAsia="ar-SA" w:bidi="ar-SA"/>
        </w:rPr>
        <w:t>Ufficiali.</w:t>
      </w:r>
      <w:r>
        <w:rPr>
          <w:rFonts w:cs="Times New Roman"/>
          <w:color w:val="17365D"/>
          <w:spacing w:val="13"/>
          <w:sz w:val="20"/>
          <w:szCs w:val="20"/>
          <w:lang w:eastAsia="ar-SA" w:bidi="ar-SA"/>
        </w:rPr>
        <w:t xml:space="preserve"> </w:t>
      </w:r>
      <w:r>
        <w:rPr>
          <w:rFonts w:cs="Times New Roman"/>
          <w:color w:val="17365D"/>
          <w:sz w:val="20"/>
          <w:szCs w:val="20"/>
          <w:lang w:eastAsia="ar-SA" w:bidi="ar-SA"/>
        </w:rPr>
        <w:t>In</w:t>
      </w:r>
      <w:r>
        <w:rPr>
          <w:rFonts w:cs="Times New Roman"/>
          <w:color w:val="17365D"/>
          <w:spacing w:val="13"/>
          <w:sz w:val="20"/>
          <w:szCs w:val="20"/>
          <w:lang w:eastAsia="ar-SA" w:bidi="ar-SA"/>
        </w:rPr>
        <w:t xml:space="preserve"> </w:t>
      </w:r>
      <w:r>
        <w:rPr>
          <w:rFonts w:cs="Times New Roman"/>
          <w:color w:val="17365D"/>
          <w:sz w:val="20"/>
          <w:szCs w:val="20"/>
          <w:lang w:eastAsia="ar-SA" w:bidi="ar-SA"/>
        </w:rPr>
        <w:t>caso</w:t>
      </w:r>
      <w:r>
        <w:rPr>
          <w:rFonts w:cs="Times New Roman"/>
          <w:color w:val="17365D"/>
          <w:spacing w:val="12"/>
          <w:sz w:val="20"/>
          <w:szCs w:val="20"/>
          <w:lang w:eastAsia="ar-SA" w:bidi="ar-SA"/>
        </w:rPr>
        <w:t xml:space="preserve"> </w:t>
      </w:r>
      <w:r>
        <w:rPr>
          <w:rFonts w:cs="Times New Roman"/>
          <w:color w:val="17365D"/>
          <w:sz w:val="20"/>
          <w:szCs w:val="20"/>
          <w:lang w:eastAsia="ar-SA" w:bidi="ar-SA"/>
        </w:rPr>
        <w:t>di</w:t>
      </w:r>
      <w:r>
        <w:rPr>
          <w:rFonts w:cs="Times New Roman"/>
          <w:color w:val="17365D"/>
          <w:spacing w:val="12"/>
          <w:sz w:val="20"/>
          <w:szCs w:val="20"/>
          <w:lang w:eastAsia="ar-SA" w:bidi="ar-SA"/>
        </w:rPr>
        <w:t xml:space="preserve"> </w:t>
      </w:r>
      <w:r>
        <w:rPr>
          <w:rFonts w:cs="Times New Roman"/>
          <w:color w:val="17365D"/>
          <w:sz w:val="20"/>
          <w:szCs w:val="20"/>
          <w:lang w:eastAsia="ar-SA" w:bidi="ar-SA"/>
        </w:rPr>
        <w:t>contrasto</w:t>
      </w:r>
      <w:r>
        <w:rPr>
          <w:rFonts w:cs="Times New Roman"/>
          <w:color w:val="17365D"/>
          <w:spacing w:val="19"/>
          <w:sz w:val="20"/>
          <w:szCs w:val="20"/>
          <w:lang w:eastAsia="ar-SA" w:bidi="ar-SA"/>
        </w:rPr>
        <w:t xml:space="preserve"> </w:t>
      </w:r>
      <w:r>
        <w:rPr>
          <w:rFonts w:cs="Times New Roman"/>
          <w:color w:val="17365D"/>
          <w:sz w:val="20"/>
          <w:szCs w:val="20"/>
          <w:lang w:eastAsia="ar-SA" w:bidi="ar-SA"/>
        </w:rPr>
        <w:t>tra</w:t>
      </w:r>
      <w:r>
        <w:rPr>
          <w:rFonts w:cs="Times New Roman"/>
          <w:color w:val="17365D"/>
          <w:spacing w:val="12"/>
          <w:sz w:val="20"/>
          <w:szCs w:val="20"/>
          <w:lang w:eastAsia="ar-SA" w:bidi="ar-SA"/>
        </w:rPr>
        <w:t xml:space="preserve"> </w:t>
      </w:r>
      <w:r>
        <w:rPr>
          <w:rFonts w:cs="Times New Roman"/>
          <w:color w:val="17365D"/>
          <w:sz w:val="20"/>
          <w:szCs w:val="20"/>
          <w:lang w:eastAsia="ar-SA" w:bidi="ar-SA"/>
        </w:rPr>
        <w:t>Bando</w:t>
      </w:r>
      <w:r>
        <w:rPr>
          <w:rFonts w:cs="Times New Roman"/>
          <w:color w:val="17365D"/>
          <w:spacing w:val="13"/>
          <w:sz w:val="20"/>
          <w:szCs w:val="20"/>
          <w:lang w:eastAsia="ar-SA" w:bidi="ar-SA"/>
        </w:rPr>
        <w:t xml:space="preserve"> </w:t>
      </w:r>
      <w:r>
        <w:rPr>
          <w:rFonts w:cs="Times New Roman"/>
          <w:color w:val="17365D"/>
          <w:sz w:val="20"/>
          <w:szCs w:val="20"/>
          <w:lang w:eastAsia="ar-SA" w:bidi="ar-SA"/>
        </w:rPr>
        <w:t>e</w:t>
      </w:r>
      <w:r>
        <w:rPr>
          <w:rFonts w:cs="Times New Roman"/>
          <w:color w:val="17365D"/>
          <w:spacing w:val="11"/>
          <w:sz w:val="20"/>
          <w:szCs w:val="20"/>
          <w:lang w:eastAsia="ar-SA" w:bidi="ar-SA"/>
        </w:rPr>
        <w:t xml:space="preserve"> </w:t>
      </w:r>
      <w:r>
        <w:rPr>
          <w:rFonts w:cs="Times New Roman"/>
          <w:color w:val="17365D"/>
          <w:sz w:val="20"/>
          <w:szCs w:val="20"/>
          <w:lang w:eastAsia="ar-SA" w:bidi="ar-SA"/>
        </w:rPr>
        <w:t>IdR</w:t>
      </w:r>
      <w:r>
        <w:rPr>
          <w:rFonts w:cs="Times New Roman"/>
          <w:color w:val="17365D"/>
          <w:spacing w:val="12"/>
          <w:sz w:val="20"/>
          <w:szCs w:val="20"/>
          <w:lang w:eastAsia="ar-SA" w:bidi="ar-SA"/>
        </w:rPr>
        <w:t xml:space="preserve"> </w:t>
      </w:r>
      <w:r>
        <w:rPr>
          <w:rFonts w:cs="Times New Roman"/>
          <w:color w:val="17365D"/>
          <w:sz w:val="20"/>
          <w:szCs w:val="20"/>
          <w:lang w:eastAsia="ar-SA" w:bidi="ar-SA"/>
        </w:rPr>
        <w:t>queste</w:t>
      </w:r>
      <w:r>
        <w:rPr>
          <w:rFonts w:cs="Times New Roman"/>
          <w:color w:val="17365D"/>
          <w:spacing w:val="11"/>
          <w:sz w:val="20"/>
          <w:szCs w:val="20"/>
          <w:lang w:eastAsia="ar-SA" w:bidi="ar-SA"/>
        </w:rPr>
        <w:t xml:space="preserve"> </w:t>
      </w:r>
      <w:r>
        <w:rPr>
          <w:rFonts w:cs="Times New Roman"/>
          <w:color w:val="17365D"/>
          <w:sz w:val="20"/>
          <w:szCs w:val="20"/>
          <w:lang w:eastAsia="ar-SA" w:bidi="ar-SA"/>
        </w:rPr>
        <w:t>ultime</w:t>
      </w:r>
      <w:r>
        <w:rPr>
          <w:rFonts w:cs="Times New Roman"/>
          <w:color w:val="17365D"/>
          <w:spacing w:val="119"/>
          <w:sz w:val="20"/>
          <w:szCs w:val="20"/>
          <w:lang w:eastAsia="ar-SA" w:bidi="ar-SA"/>
        </w:rPr>
        <w:t xml:space="preserve"> </w:t>
      </w:r>
      <w:r>
        <w:rPr>
          <w:rFonts w:cs="Times New Roman"/>
          <w:color w:val="17365D"/>
          <w:sz w:val="20"/>
          <w:szCs w:val="20"/>
          <w:lang w:eastAsia="ar-SA" w:bidi="ar-SA"/>
        </w:rPr>
        <w:t>prevarranno</w:t>
      </w:r>
      <w:r>
        <w:rPr>
          <w:rFonts w:cs="Times New Roman"/>
          <w:color w:val="17365D"/>
          <w:spacing w:val="1"/>
          <w:sz w:val="20"/>
          <w:szCs w:val="20"/>
          <w:lang w:eastAsia="ar-SA" w:bidi="ar-SA"/>
        </w:rPr>
        <w:t xml:space="preserve"> </w:t>
      </w:r>
      <w:r>
        <w:rPr>
          <w:rFonts w:cs="Times New Roman"/>
          <w:color w:val="17365D"/>
          <w:sz w:val="20"/>
          <w:szCs w:val="20"/>
          <w:lang w:eastAsia="ar-SA" w:bidi="ar-SA"/>
        </w:rPr>
        <w:t>compresi i</w:t>
      </w:r>
      <w:r>
        <w:rPr>
          <w:rFonts w:cs="Times New Roman"/>
          <w:color w:val="17365D"/>
          <w:spacing w:val="-2"/>
          <w:sz w:val="20"/>
          <w:szCs w:val="20"/>
          <w:lang w:eastAsia="ar-SA" w:bidi="ar-SA"/>
        </w:rPr>
        <w:t xml:space="preserve"> </w:t>
      </w:r>
      <w:r>
        <w:rPr>
          <w:rFonts w:cs="Times New Roman"/>
          <w:color w:val="17365D"/>
          <w:sz w:val="20"/>
          <w:szCs w:val="20"/>
          <w:lang w:eastAsia="ar-SA" w:bidi="ar-SA"/>
        </w:rPr>
        <w:t>successivi</w:t>
      </w:r>
      <w:r>
        <w:rPr>
          <w:rFonts w:cs="Times New Roman"/>
          <w:color w:val="17365D"/>
          <w:spacing w:val="-2"/>
          <w:sz w:val="20"/>
          <w:szCs w:val="20"/>
          <w:lang w:eastAsia="ar-SA" w:bidi="ar-SA"/>
        </w:rPr>
        <w:t xml:space="preserve"> </w:t>
      </w:r>
      <w:r>
        <w:rPr>
          <w:rFonts w:cs="Times New Roman"/>
          <w:color w:val="17365D"/>
          <w:sz w:val="20"/>
          <w:szCs w:val="20"/>
          <w:lang w:eastAsia="ar-SA" w:bidi="ar-SA"/>
        </w:rPr>
        <w:t>Comunicati Ufficiali</w:t>
      </w:r>
      <w:r>
        <w:rPr>
          <w:rFonts w:cs="Times New Roman"/>
          <w:color w:val="17365D"/>
          <w:spacing w:val="1"/>
          <w:sz w:val="20"/>
          <w:szCs w:val="20"/>
          <w:lang w:eastAsia="ar-SA" w:bidi="ar-SA"/>
        </w:rPr>
        <w:t xml:space="preserve"> </w:t>
      </w:r>
      <w:r>
        <w:rPr>
          <w:rFonts w:cs="Times New Roman"/>
          <w:color w:val="17365D"/>
          <w:sz w:val="20"/>
          <w:szCs w:val="20"/>
          <w:lang w:eastAsia="ar-SA" w:bidi="ar-SA"/>
        </w:rPr>
        <w:t>(ciò modifica</w:t>
      </w:r>
      <w:r>
        <w:rPr>
          <w:rFonts w:cs="Times New Roman"/>
          <w:color w:val="17365D"/>
          <w:spacing w:val="4"/>
          <w:sz w:val="20"/>
          <w:szCs w:val="20"/>
          <w:lang w:eastAsia="ar-SA" w:bidi="ar-SA"/>
        </w:rPr>
        <w:t xml:space="preserve"> la </w:t>
      </w:r>
      <w:r>
        <w:rPr>
          <w:rFonts w:cs="Times New Roman"/>
          <w:color w:val="17365D"/>
          <w:sz w:val="20"/>
          <w:szCs w:val="20"/>
          <w:lang w:eastAsia="ar-SA" w:bidi="ar-SA"/>
        </w:rPr>
        <w:t>RRS 63.7).</w:t>
      </w:r>
    </w:p>
    <w:p w:rsidR="000445CB" w:rsidRDefault="000445CB" w:rsidP="000445CB">
      <w:pPr>
        <w:pStyle w:val="Corpodeltesto"/>
        <w:tabs>
          <w:tab w:val="left" w:pos="430"/>
        </w:tabs>
        <w:autoSpaceDE w:val="0"/>
        <w:ind w:right="112"/>
        <w:jc w:val="both"/>
        <w:rPr>
          <w:rFonts w:cs="Times New Roman"/>
          <w:color w:val="002060"/>
          <w:sz w:val="20"/>
          <w:szCs w:val="20"/>
          <w:lang w:eastAsia="ar-SA" w:bidi="ar-SA"/>
        </w:rPr>
      </w:pPr>
      <w:r>
        <w:rPr>
          <w:rFonts w:cs="Times New Roman"/>
          <w:color w:val="002060"/>
          <w:sz w:val="20"/>
          <w:szCs w:val="20"/>
          <w:lang w:eastAsia="ar-SA" w:bidi="ar-SA"/>
        </w:rPr>
        <w:t>2.2</w:t>
      </w:r>
      <w:r>
        <w:rPr>
          <w:rFonts w:ascii="Bookman Old Style" w:eastAsia="Bookman Old Style" w:hAnsi="Bookman Old Style" w:cs="Bookman Old Style"/>
          <w:color w:val="002060"/>
          <w:sz w:val="20"/>
          <w:szCs w:val="20"/>
          <w:lang w:eastAsia="ar-SA" w:bidi="ar-SA"/>
        </w:rPr>
        <w:t xml:space="preserve"> Alla manifestazione si applica la regola 90.3(e) RRS, modificata con la sostituzione di “24 ore” con “12 ore”.</w:t>
      </w:r>
    </w:p>
    <w:p w:rsidR="000445CB" w:rsidRDefault="000445CB" w:rsidP="000445CB">
      <w:pPr>
        <w:pStyle w:val="Corpodeltesto"/>
        <w:tabs>
          <w:tab w:val="left" w:pos="430"/>
        </w:tabs>
        <w:autoSpaceDE w:val="0"/>
        <w:ind w:right="112"/>
        <w:jc w:val="both"/>
        <w:rPr>
          <w:rFonts w:cs="Times New Roman"/>
          <w:color w:val="002060"/>
          <w:sz w:val="20"/>
          <w:szCs w:val="20"/>
          <w:lang w:eastAsia="ar-SA" w:bidi="ar-SA"/>
        </w:rPr>
      </w:pPr>
      <w:r>
        <w:rPr>
          <w:rFonts w:cs="Times New Roman"/>
          <w:color w:val="002060"/>
          <w:sz w:val="20"/>
          <w:szCs w:val="20"/>
          <w:lang w:eastAsia="ar-SA" w:bidi="ar-SA"/>
        </w:rPr>
        <w:t>2.3</w:t>
      </w:r>
      <w:r>
        <w:rPr>
          <w:rFonts w:cs="Times New Roman"/>
          <w:b/>
          <w:bCs/>
          <w:color w:val="002060"/>
          <w:sz w:val="20"/>
          <w:szCs w:val="20"/>
          <w:lang w:eastAsia="ar-SA" w:bidi="ar-SA"/>
        </w:rPr>
        <w:t xml:space="preserve"> Alla manifestazione si applica</w:t>
      </w:r>
      <w:r>
        <w:rPr>
          <w:rFonts w:cs="Times New Roman"/>
          <w:color w:val="002060"/>
          <w:sz w:val="20"/>
          <w:szCs w:val="20"/>
          <w:lang w:eastAsia="ar-SA" w:bidi="ar-SA"/>
        </w:rPr>
        <w:t xml:space="preserve"> </w:t>
      </w:r>
      <w:r>
        <w:rPr>
          <w:rFonts w:cs="Times New Roman"/>
          <w:b/>
          <w:bCs/>
          <w:color w:val="002060"/>
          <w:sz w:val="20"/>
          <w:szCs w:val="20"/>
          <w:lang w:eastAsia="ar-SA" w:bidi="ar-SA"/>
        </w:rPr>
        <w:t xml:space="preserve">Il “PROTOCOLLO DI REGOLAMENTAZIONE DELLE MISURE PER IL CONTRASTO ED IL CONTENIMENTO DELLA DIFFUSIONE DEL COVID-19 NELLE SOCIETÀ E ASSOCIAZIONI SPORTIVE AFFILIATE”, da qui in avanti indicato come “PROTOCOLLO”. </w:t>
      </w:r>
      <w:r>
        <w:rPr>
          <w:rFonts w:cs="Times New Roman"/>
          <w:color w:val="002060"/>
          <w:sz w:val="20"/>
          <w:szCs w:val="20"/>
          <w:lang w:eastAsia="ar-SA" w:bidi="ar-SA"/>
        </w:rPr>
        <w:t>La penalità per una infrazione a questo paragrafo potrà essere al massimo del 10%, a seconda della gravità dell'infrazione commessa. La percentuale sarà calcolata rispetto alla posizione d’arrivo della barca nelle prove della giornata in cui è stata commessa l’infrazione, oppure rispetto alla posizione acquisita nella prova più prossima a quando è stata commessa l’infrazione.</w:t>
      </w:r>
    </w:p>
    <w:p w:rsidR="000445CB" w:rsidRDefault="000445CB" w:rsidP="000445CB">
      <w:pPr>
        <w:autoSpaceDE w:val="0"/>
        <w:jc w:val="both"/>
        <w:rPr>
          <w:rFonts w:eastAsia="Times New Roman" w:cs="Times New Roman"/>
          <w:sz w:val="20"/>
          <w:szCs w:val="20"/>
          <w:lang w:eastAsia="ar-SA" w:bidi="ar-SA"/>
        </w:rPr>
      </w:pPr>
    </w:p>
    <w:p w:rsidR="000445CB" w:rsidRDefault="000445CB" w:rsidP="000445CB">
      <w:pPr>
        <w:pStyle w:val="Titolo41"/>
        <w:numPr>
          <w:ilvl w:val="0"/>
          <w:numId w:val="0"/>
        </w:numPr>
        <w:tabs>
          <w:tab w:val="left" w:pos="2984"/>
        </w:tabs>
        <w:autoSpaceDE w:val="0"/>
        <w:jc w:val="both"/>
        <w:rPr>
          <w:color w:val="002060"/>
          <w:lang w:eastAsia="ar-SA" w:bidi="ar-SA"/>
        </w:rPr>
      </w:pPr>
      <w:r>
        <w:rPr>
          <w:b/>
          <w:bCs/>
          <w:color w:val="17365D"/>
          <w:lang w:eastAsia="ar-SA" w:bidi="ar-SA"/>
        </w:rPr>
        <w:t>3,) PUBBLICITA':</w:t>
      </w:r>
      <w:r>
        <w:rPr>
          <w:b/>
          <w:bCs/>
          <w:color w:val="17365D"/>
          <w:spacing w:val="-11"/>
          <w:lang w:eastAsia="ar-SA" w:bidi="ar-SA"/>
        </w:rPr>
        <w:t xml:space="preserve"> </w:t>
      </w:r>
      <w:r>
        <w:rPr>
          <w:b/>
          <w:bCs/>
          <w:color w:val="17365D"/>
          <w:lang w:eastAsia="ar-SA" w:bidi="ar-SA"/>
        </w:rPr>
        <w:t>[DP]</w:t>
      </w:r>
      <w:r>
        <w:rPr>
          <w:b/>
          <w:bCs/>
          <w:color w:val="17365D"/>
          <w:spacing w:val="-10"/>
          <w:lang w:eastAsia="ar-SA" w:bidi="ar-SA"/>
        </w:rPr>
        <w:t xml:space="preserve"> </w:t>
      </w:r>
      <w:r>
        <w:rPr>
          <w:b/>
          <w:bCs/>
          <w:color w:val="17365D"/>
          <w:lang w:eastAsia="ar-SA" w:bidi="ar-SA"/>
        </w:rPr>
        <w:t>[NP]</w:t>
      </w:r>
    </w:p>
    <w:p w:rsidR="000445CB" w:rsidRDefault="000445CB" w:rsidP="000445CB">
      <w:pPr>
        <w:pStyle w:val="Corpodeltesto"/>
        <w:autoSpaceDE w:val="0"/>
        <w:ind w:right="112"/>
        <w:jc w:val="both"/>
        <w:rPr>
          <w:rFonts w:eastAsia="Times New Roman" w:cs="Times New Roman"/>
          <w:sz w:val="20"/>
          <w:szCs w:val="20"/>
          <w:lang w:eastAsia="ar-SA" w:bidi="ar-SA"/>
        </w:rPr>
      </w:pPr>
      <w:r>
        <w:rPr>
          <w:rFonts w:cs="Times New Roman"/>
          <w:color w:val="002060"/>
          <w:sz w:val="20"/>
          <w:szCs w:val="20"/>
          <w:lang w:eastAsia="ar-SA" w:bidi="ar-SA"/>
        </w:rPr>
        <w:t>A</w:t>
      </w:r>
      <w:r>
        <w:rPr>
          <w:rFonts w:cs="Times New Roman"/>
          <w:color w:val="002060"/>
          <w:spacing w:val="-3"/>
          <w:sz w:val="20"/>
          <w:szCs w:val="20"/>
          <w:lang w:eastAsia="ar-SA" w:bidi="ar-SA"/>
        </w:rPr>
        <w:t xml:space="preserve"> </w:t>
      </w:r>
      <w:r>
        <w:rPr>
          <w:rFonts w:cs="Times New Roman"/>
          <w:color w:val="002060"/>
          <w:sz w:val="20"/>
          <w:szCs w:val="20"/>
          <w:lang w:eastAsia="ar-SA" w:bidi="ar-SA"/>
        </w:rPr>
        <w:t>norma</w:t>
      </w:r>
      <w:r>
        <w:rPr>
          <w:rFonts w:cs="Times New Roman"/>
          <w:color w:val="002060"/>
          <w:spacing w:val="-3"/>
          <w:sz w:val="20"/>
          <w:szCs w:val="20"/>
          <w:lang w:eastAsia="ar-SA" w:bidi="ar-SA"/>
        </w:rPr>
        <w:t xml:space="preserve"> </w:t>
      </w:r>
      <w:r>
        <w:rPr>
          <w:rFonts w:cs="Times New Roman"/>
          <w:color w:val="002060"/>
          <w:sz w:val="20"/>
          <w:szCs w:val="20"/>
          <w:lang w:eastAsia="ar-SA" w:bidi="ar-SA"/>
        </w:rPr>
        <w:t>della</w:t>
      </w:r>
      <w:r>
        <w:rPr>
          <w:rFonts w:cs="Times New Roman"/>
          <w:color w:val="002060"/>
          <w:spacing w:val="-3"/>
          <w:sz w:val="20"/>
          <w:szCs w:val="20"/>
          <w:lang w:eastAsia="ar-SA" w:bidi="ar-SA"/>
        </w:rPr>
        <w:t xml:space="preserve"> </w:t>
      </w:r>
      <w:r>
        <w:rPr>
          <w:rFonts w:cs="Times New Roman"/>
          <w:color w:val="002060"/>
          <w:sz w:val="20"/>
          <w:szCs w:val="20"/>
          <w:lang w:eastAsia="ar-SA" w:bidi="ar-SA"/>
        </w:rPr>
        <w:t>Regulation 20 World Sailing (Codice</w:t>
      </w:r>
      <w:r>
        <w:rPr>
          <w:rFonts w:cs="Times New Roman"/>
          <w:color w:val="002060"/>
          <w:spacing w:val="-3"/>
          <w:sz w:val="20"/>
          <w:szCs w:val="20"/>
          <w:lang w:eastAsia="ar-SA" w:bidi="ar-SA"/>
        </w:rPr>
        <w:t xml:space="preserve"> </w:t>
      </w:r>
      <w:r>
        <w:rPr>
          <w:rFonts w:cs="Times New Roman"/>
          <w:color w:val="002060"/>
          <w:sz w:val="20"/>
          <w:szCs w:val="20"/>
          <w:lang w:eastAsia="ar-SA" w:bidi="ar-SA"/>
        </w:rPr>
        <w:t>della Pubblicità)</w:t>
      </w:r>
      <w:r>
        <w:rPr>
          <w:rFonts w:cs="Times New Roman"/>
          <w:color w:val="002060"/>
          <w:spacing w:val="-2"/>
          <w:sz w:val="20"/>
          <w:szCs w:val="20"/>
          <w:lang w:eastAsia="ar-SA" w:bidi="ar-SA"/>
        </w:rPr>
        <w:t>, i</w:t>
      </w:r>
      <w:r>
        <w:rPr>
          <w:rFonts w:cs="Times New Roman"/>
          <w:color w:val="002060"/>
          <w:spacing w:val="5"/>
          <w:sz w:val="20"/>
          <w:szCs w:val="20"/>
          <w:lang w:eastAsia="ar-SA" w:bidi="ar-SA"/>
        </w:rPr>
        <w:t xml:space="preserve"> </w:t>
      </w:r>
      <w:r>
        <w:rPr>
          <w:rFonts w:cs="Times New Roman"/>
          <w:color w:val="002060"/>
          <w:sz w:val="20"/>
          <w:szCs w:val="20"/>
          <w:lang w:eastAsia="ar-SA" w:bidi="ar-SA"/>
        </w:rPr>
        <w:t>concorrenti</w:t>
      </w:r>
      <w:r>
        <w:rPr>
          <w:rFonts w:cs="Times New Roman"/>
          <w:color w:val="002060"/>
          <w:spacing w:val="6"/>
          <w:sz w:val="20"/>
          <w:szCs w:val="20"/>
          <w:lang w:eastAsia="ar-SA" w:bidi="ar-SA"/>
        </w:rPr>
        <w:t xml:space="preserve"> </w:t>
      </w:r>
      <w:r>
        <w:rPr>
          <w:rFonts w:cs="Times New Roman"/>
          <w:color w:val="002060"/>
          <w:sz w:val="20"/>
          <w:szCs w:val="20"/>
          <w:lang w:eastAsia="ar-SA" w:bidi="ar-SA"/>
        </w:rPr>
        <w:t>le</w:t>
      </w:r>
      <w:r>
        <w:rPr>
          <w:rFonts w:cs="Times New Roman"/>
          <w:color w:val="002060"/>
          <w:spacing w:val="5"/>
          <w:sz w:val="20"/>
          <w:szCs w:val="20"/>
          <w:lang w:eastAsia="ar-SA" w:bidi="ar-SA"/>
        </w:rPr>
        <w:t xml:space="preserve"> </w:t>
      </w:r>
      <w:r>
        <w:rPr>
          <w:rFonts w:cs="Times New Roman"/>
          <w:color w:val="002060"/>
          <w:sz w:val="20"/>
          <w:szCs w:val="20"/>
          <w:lang w:eastAsia="ar-SA" w:bidi="ar-SA"/>
        </w:rPr>
        <w:t>cui</w:t>
      </w:r>
      <w:r>
        <w:rPr>
          <w:rFonts w:cs="Times New Roman"/>
          <w:color w:val="002060"/>
          <w:spacing w:val="3"/>
          <w:sz w:val="20"/>
          <w:szCs w:val="20"/>
          <w:lang w:eastAsia="ar-SA" w:bidi="ar-SA"/>
        </w:rPr>
        <w:t xml:space="preserve"> </w:t>
      </w:r>
      <w:r>
        <w:rPr>
          <w:rFonts w:cs="Times New Roman"/>
          <w:color w:val="002060"/>
          <w:sz w:val="20"/>
          <w:szCs w:val="20"/>
          <w:lang w:eastAsia="ar-SA" w:bidi="ar-SA"/>
        </w:rPr>
        <w:t>imbarcazioni</w:t>
      </w:r>
      <w:r>
        <w:rPr>
          <w:rFonts w:cs="Times New Roman"/>
          <w:color w:val="002060"/>
          <w:spacing w:val="6"/>
          <w:sz w:val="20"/>
          <w:szCs w:val="20"/>
          <w:lang w:eastAsia="ar-SA" w:bidi="ar-SA"/>
        </w:rPr>
        <w:t xml:space="preserve"> </w:t>
      </w:r>
      <w:r>
        <w:rPr>
          <w:rFonts w:cs="Times New Roman"/>
          <w:color w:val="002060"/>
          <w:sz w:val="20"/>
          <w:szCs w:val="20"/>
          <w:lang w:eastAsia="ar-SA" w:bidi="ar-SA"/>
        </w:rPr>
        <w:t>espongono</w:t>
      </w:r>
      <w:r>
        <w:rPr>
          <w:rFonts w:cs="Times New Roman"/>
          <w:color w:val="002060"/>
          <w:spacing w:val="4"/>
          <w:sz w:val="20"/>
          <w:szCs w:val="20"/>
          <w:lang w:eastAsia="ar-SA" w:bidi="ar-SA"/>
        </w:rPr>
        <w:t xml:space="preserve"> </w:t>
      </w:r>
      <w:r>
        <w:rPr>
          <w:rFonts w:cs="Times New Roman"/>
          <w:color w:val="002060"/>
          <w:sz w:val="20"/>
          <w:szCs w:val="20"/>
          <w:lang w:eastAsia="ar-SA" w:bidi="ar-SA"/>
        </w:rPr>
        <w:t>pubblicità</w:t>
      </w:r>
      <w:r>
        <w:rPr>
          <w:rFonts w:cs="Times New Roman"/>
          <w:color w:val="002060"/>
          <w:spacing w:val="11"/>
          <w:sz w:val="20"/>
          <w:szCs w:val="20"/>
          <w:lang w:eastAsia="ar-SA" w:bidi="ar-SA"/>
        </w:rPr>
        <w:t xml:space="preserve"> </w:t>
      </w:r>
      <w:r>
        <w:rPr>
          <w:rFonts w:cs="Times New Roman"/>
          <w:color w:val="002060"/>
          <w:sz w:val="20"/>
          <w:szCs w:val="20"/>
          <w:lang w:eastAsia="ar-SA" w:bidi="ar-SA"/>
        </w:rPr>
        <w:t>individuale</w:t>
      </w:r>
      <w:r>
        <w:rPr>
          <w:rFonts w:cs="Times New Roman"/>
          <w:color w:val="002060"/>
          <w:spacing w:val="5"/>
          <w:sz w:val="20"/>
          <w:szCs w:val="20"/>
          <w:lang w:eastAsia="ar-SA" w:bidi="ar-SA"/>
        </w:rPr>
        <w:t xml:space="preserve"> </w:t>
      </w:r>
      <w:r>
        <w:rPr>
          <w:rFonts w:cs="Times New Roman"/>
          <w:color w:val="002060"/>
          <w:sz w:val="20"/>
          <w:szCs w:val="20"/>
          <w:lang w:eastAsia="ar-SA" w:bidi="ar-SA"/>
        </w:rPr>
        <w:t>dovranno</w:t>
      </w:r>
      <w:r>
        <w:rPr>
          <w:rFonts w:cs="Times New Roman"/>
          <w:color w:val="002060"/>
          <w:spacing w:val="6"/>
          <w:sz w:val="20"/>
          <w:szCs w:val="20"/>
          <w:lang w:eastAsia="ar-SA" w:bidi="ar-SA"/>
        </w:rPr>
        <w:t xml:space="preserve"> </w:t>
      </w:r>
      <w:r>
        <w:rPr>
          <w:rFonts w:cs="Times New Roman"/>
          <w:color w:val="002060"/>
          <w:sz w:val="20"/>
          <w:szCs w:val="20"/>
          <w:lang w:eastAsia="ar-SA" w:bidi="ar-SA"/>
        </w:rPr>
        <w:t>esibire,</w:t>
      </w:r>
      <w:r>
        <w:rPr>
          <w:rFonts w:cs="Times New Roman"/>
          <w:color w:val="002060"/>
          <w:spacing w:val="6"/>
          <w:sz w:val="20"/>
          <w:szCs w:val="20"/>
          <w:lang w:eastAsia="ar-SA" w:bidi="ar-SA"/>
        </w:rPr>
        <w:t xml:space="preserve"> </w:t>
      </w:r>
      <w:r>
        <w:rPr>
          <w:rFonts w:cs="Times New Roman"/>
          <w:color w:val="002060"/>
          <w:sz w:val="20"/>
          <w:szCs w:val="20"/>
          <w:lang w:eastAsia="ar-SA" w:bidi="ar-SA"/>
        </w:rPr>
        <w:t>all’atto</w:t>
      </w:r>
      <w:r>
        <w:rPr>
          <w:rFonts w:cs="Times New Roman"/>
          <w:color w:val="002060"/>
          <w:spacing w:val="6"/>
          <w:sz w:val="20"/>
          <w:szCs w:val="20"/>
          <w:lang w:eastAsia="ar-SA" w:bidi="ar-SA"/>
        </w:rPr>
        <w:t xml:space="preserve"> </w:t>
      </w:r>
      <w:r>
        <w:rPr>
          <w:rFonts w:cs="Times New Roman"/>
          <w:color w:val="002060"/>
          <w:sz w:val="20"/>
          <w:szCs w:val="20"/>
          <w:lang w:eastAsia="ar-SA" w:bidi="ar-SA"/>
        </w:rPr>
        <w:t>del</w:t>
      </w:r>
      <w:r>
        <w:rPr>
          <w:rFonts w:cs="Times New Roman"/>
          <w:color w:val="002060"/>
          <w:spacing w:val="3"/>
          <w:sz w:val="20"/>
          <w:szCs w:val="20"/>
          <w:lang w:eastAsia="ar-SA" w:bidi="ar-SA"/>
        </w:rPr>
        <w:t xml:space="preserve"> </w:t>
      </w:r>
      <w:r>
        <w:rPr>
          <w:rFonts w:cs="Times New Roman"/>
          <w:color w:val="002060"/>
          <w:sz w:val="20"/>
          <w:szCs w:val="20"/>
          <w:lang w:eastAsia="ar-SA" w:bidi="ar-SA"/>
        </w:rPr>
        <w:t>perfezionamento</w:t>
      </w:r>
      <w:r>
        <w:rPr>
          <w:rFonts w:cs="Times New Roman"/>
          <w:color w:val="002060"/>
          <w:spacing w:val="129"/>
          <w:sz w:val="20"/>
          <w:szCs w:val="20"/>
          <w:lang w:eastAsia="ar-SA" w:bidi="ar-SA"/>
        </w:rPr>
        <w:t xml:space="preserve"> </w:t>
      </w:r>
      <w:r>
        <w:rPr>
          <w:rFonts w:cs="Times New Roman"/>
          <w:color w:val="002060"/>
          <w:sz w:val="20"/>
          <w:szCs w:val="20"/>
          <w:lang w:eastAsia="ar-SA" w:bidi="ar-SA"/>
        </w:rPr>
        <w:t>dell’iscrizione,</w:t>
      </w:r>
      <w:r>
        <w:rPr>
          <w:rFonts w:cs="Times New Roman"/>
          <w:color w:val="002060"/>
          <w:spacing w:val="-2"/>
          <w:sz w:val="20"/>
          <w:szCs w:val="20"/>
          <w:lang w:eastAsia="ar-SA" w:bidi="ar-SA"/>
        </w:rPr>
        <w:t xml:space="preserve"> </w:t>
      </w:r>
      <w:r>
        <w:rPr>
          <w:rFonts w:cs="Times New Roman"/>
          <w:color w:val="002060"/>
          <w:sz w:val="20"/>
          <w:szCs w:val="20"/>
          <w:lang w:eastAsia="ar-SA" w:bidi="ar-SA"/>
        </w:rPr>
        <w:t>la</w:t>
      </w:r>
      <w:r>
        <w:rPr>
          <w:rFonts w:cs="Times New Roman"/>
          <w:color w:val="002060"/>
          <w:spacing w:val="-3"/>
          <w:sz w:val="20"/>
          <w:szCs w:val="20"/>
          <w:lang w:eastAsia="ar-SA" w:bidi="ar-SA"/>
        </w:rPr>
        <w:t xml:space="preserve"> </w:t>
      </w:r>
      <w:r>
        <w:rPr>
          <w:rFonts w:cs="Times New Roman"/>
          <w:color w:val="002060"/>
          <w:sz w:val="20"/>
          <w:szCs w:val="20"/>
          <w:lang w:eastAsia="ar-SA" w:bidi="ar-SA"/>
        </w:rPr>
        <w:t>licenza</w:t>
      </w:r>
      <w:r>
        <w:rPr>
          <w:rFonts w:cs="Times New Roman"/>
          <w:color w:val="002060"/>
          <w:spacing w:val="-3"/>
          <w:sz w:val="20"/>
          <w:szCs w:val="20"/>
          <w:lang w:eastAsia="ar-SA" w:bidi="ar-SA"/>
        </w:rPr>
        <w:t xml:space="preserve"> </w:t>
      </w:r>
      <w:r>
        <w:rPr>
          <w:rFonts w:cs="Times New Roman"/>
          <w:color w:val="002060"/>
          <w:sz w:val="20"/>
          <w:szCs w:val="20"/>
          <w:lang w:eastAsia="ar-SA" w:bidi="ar-SA"/>
        </w:rPr>
        <w:t>FIV</w:t>
      </w:r>
      <w:r>
        <w:rPr>
          <w:rFonts w:cs="Times New Roman"/>
          <w:color w:val="002060"/>
          <w:spacing w:val="-3"/>
          <w:sz w:val="20"/>
          <w:szCs w:val="20"/>
          <w:lang w:eastAsia="ar-SA" w:bidi="ar-SA"/>
        </w:rPr>
        <w:t xml:space="preserve"> </w:t>
      </w:r>
      <w:r>
        <w:rPr>
          <w:rFonts w:cs="Times New Roman"/>
          <w:color w:val="002060"/>
          <w:sz w:val="20"/>
          <w:szCs w:val="20"/>
          <w:lang w:eastAsia="ar-SA" w:bidi="ar-SA"/>
        </w:rPr>
        <w:t>in corso</w:t>
      </w:r>
      <w:r>
        <w:rPr>
          <w:rFonts w:cs="Times New Roman"/>
          <w:color w:val="002060"/>
          <w:spacing w:val="-2"/>
          <w:sz w:val="20"/>
          <w:szCs w:val="20"/>
          <w:lang w:eastAsia="ar-SA" w:bidi="ar-SA"/>
        </w:rPr>
        <w:t xml:space="preserve"> </w:t>
      </w:r>
      <w:r>
        <w:rPr>
          <w:rFonts w:cs="Times New Roman"/>
          <w:color w:val="002060"/>
          <w:sz w:val="20"/>
          <w:szCs w:val="20"/>
          <w:lang w:eastAsia="ar-SA" w:bidi="ar-SA"/>
        </w:rPr>
        <w:t>di</w:t>
      </w:r>
      <w:r>
        <w:rPr>
          <w:rFonts w:cs="Times New Roman"/>
          <w:color w:val="002060"/>
          <w:spacing w:val="-2"/>
          <w:sz w:val="20"/>
          <w:szCs w:val="20"/>
          <w:lang w:eastAsia="ar-SA" w:bidi="ar-SA"/>
        </w:rPr>
        <w:t xml:space="preserve"> </w:t>
      </w:r>
      <w:r>
        <w:rPr>
          <w:rFonts w:cs="Times New Roman"/>
          <w:color w:val="002060"/>
          <w:sz w:val="20"/>
          <w:szCs w:val="20"/>
          <w:lang w:eastAsia="ar-SA" w:bidi="ar-SA"/>
        </w:rPr>
        <w:t>validità.</w:t>
      </w:r>
      <w:r>
        <w:rPr>
          <w:rFonts w:cs="Times New Roman"/>
          <w:color w:val="002060"/>
          <w:spacing w:val="-2"/>
          <w:sz w:val="20"/>
          <w:szCs w:val="20"/>
          <w:lang w:eastAsia="ar-SA" w:bidi="ar-SA"/>
        </w:rPr>
        <w:t xml:space="preserve"> </w:t>
      </w:r>
      <w:r>
        <w:rPr>
          <w:rFonts w:cs="Times New Roman"/>
          <w:color w:val="002060"/>
          <w:sz w:val="20"/>
          <w:szCs w:val="20"/>
          <w:lang w:eastAsia="ar-SA" w:bidi="ar-SA"/>
        </w:rPr>
        <w:t>Ai</w:t>
      </w:r>
      <w:r>
        <w:rPr>
          <w:rFonts w:cs="Times New Roman"/>
          <w:color w:val="002060"/>
          <w:spacing w:val="-2"/>
          <w:sz w:val="20"/>
          <w:szCs w:val="20"/>
          <w:lang w:eastAsia="ar-SA" w:bidi="ar-SA"/>
        </w:rPr>
        <w:t xml:space="preserve"> </w:t>
      </w:r>
      <w:r>
        <w:rPr>
          <w:rFonts w:cs="Times New Roman"/>
          <w:color w:val="002060"/>
          <w:sz w:val="20"/>
          <w:szCs w:val="20"/>
          <w:lang w:eastAsia="ar-SA" w:bidi="ar-SA"/>
        </w:rPr>
        <w:t>concorrenti</w:t>
      </w:r>
      <w:r>
        <w:rPr>
          <w:rFonts w:cs="Times New Roman"/>
          <w:color w:val="002060"/>
          <w:spacing w:val="-2"/>
          <w:sz w:val="20"/>
          <w:szCs w:val="20"/>
          <w:lang w:eastAsia="ar-SA" w:bidi="ar-SA"/>
        </w:rPr>
        <w:t xml:space="preserve"> </w:t>
      </w:r>
      <w:r>
        <w:rPr>
          <w:rFonts w:cs="Times New Roman"/>
          <w:color w:val="002060"/>
          <w:sz w:val="20"/>
          <w:szCs w:val="20"/>
          <w:lang w:eastAsia="ar-SA" w:bidi="ar-SA"/>
        </w:rPr>
        <w:t>potrà</w:t>
      </w:r>
      <w:r>
        <w:rPr>
          <w:rFonts w:cs="Times New Roman"/>
          <w:color w:val="002060"/>
          <w:spacing w:val="-3"/>
          <w:sz w:val="20"/>
          <w:szCs w:val="20"/>
          <w:lang w:eastAsia="ar-SA" w:bidi="ar-SA"/>
        </w:rPr>
        <w:t xml:space="preserve"> </w:t>
      </w:r>
      <w:r>
        <w:rPr>
          <w:rFonts w:cs="Times New Roman"/>
          <w:color w:val="002060"/>
          <w:sz w:val="20"/>
          <w:szCs w:val="20"/>
          <w:lang w:eastAsia="ar-SA" w:bidi="ar-SA"/>
        </w:rPr>
        <w:t>essere richiesto di</w:t>
      </w:r>
      <w:r>
        <w:rPr>
          <w:rFonts w:cs="Times New Roman"/>
          <w:color w:val="002060"/>
          <w:spacing w:val="-2"/>
          <w:sz w:val="20"/>
          <w:szCs w:val="20"/>
          <w:lang w:eastAsia="ar-SA" w:bidi="ar-SA"/>
        </w:rPr>
        <w:t xml:space="preserve"> </w:t>
      </w:r>
      <w:r>
        <w:rPr>
          <w:rFonts w:cs="Times New Roman"/>
          <w:color w:val="002060"/>
          <w:sz w:val="20"/>
          <w:szCs w:val="20"/>
          <w:lang w:eastAsia="ar-SA" w:bidi="ar-SA"/>
        </w:rPr>
        <w:t>esporre</w:t>
      </w:r>
      <w:r>
        <w:rPr>
          <w:rFonts w:cs="Times New Roman"/>
          <w:color w:val="002060"/>
          <w:spacing w:val="-3"/>
          <w:sz w:val="20"/>
          <w:szCs w:val="20"/>
          <w:lang w:eastAsia="ar-SA" w:bidi="ar-SA"/>
        </w:rPr>
        <w:t xml:space="preserve"> </w:t>
      </w:r>
      <w:r>
        <w:rPr>
          <w:rFonts w:cs="Times New Roman"/>
          <w:color w:val="002060"/>
          <w:sz w:val="20"/>
          <w:szCs w:val="20"/>
          <w:lang w:eastAsia="ar-SA" w:bidi="ar-SA"/>
        </w:rPr>
        <w:t>un adesivo a</w:t>
      </w:r>
      <w:r>
        <w:rPr>
          <w:rFonts w:cs="Times New Roman"/>
          <w:color w:val="002060"/>
          <w:spacing w:val="-3"/>
          <w:sz w:val="20"/>
          <w:szCs w:val="20"/>
          <w:lang w:eastAsia="ar-SA" w:bidi="ar-SA"/>
        </w:rPr>
        <w:t xml:space="preserve"> </w:t>
      </w:r>
      <w:r>
        <w:rPr>
          <w:rFonts w:cs="Times New Roman"/>
          <w:color w:val="002060"/>
          <w:sz w:val="20"/>
          <w:szCs w:val="20"/>
          <w:lang w:eastAsia="ar-SA" w:bidi="ar-SA"/>
        </w:rPr>
        <w:t>prora,</w:t>
      </w:r>
      <w:r>
        <w:rPr>
          <w:rFonts w:cs="Times New Roman"/>
          <w:color w:val="002060"/>
          <w:spacing w:val="-2"/>
          <w:sz w:val="20"/>
          <w:szCs w:val="20"/>
          <w:lang w:eastAsia="ar-SA" w:bidi="ar-SA"/>
        </w:rPr>
        <w:t xml:space="preserve"> </w:t>
      </w:r>
      <w:r>
        <w:rPr>
          <w:rFonts w:cs="Times New Roman"/>
          <w:color w:val="002060"/>
          <w:sz w:val="20"/>
          <w:szCs w:val="20"/>
          <w:lang w:eastAsia="ar-SA" w:bidi="ar-SA"/>
        </w:rPr>
        <w:t>su</w:t>
      </w:r>
      <w:r>
        <w:rPr>
          <w:rFonts w:cs="Times New Roman"/>
          <w:color w:val="002060"/>
          <w:spacing w:val="-2"/>
          <w:sz w:val="20"/>
          <w:szCs w:val="20"/>
          <w:lang w:eastAsia="ar-SA" w:bidi="ar-SA"/>
        </w:rPr>
        <w:t xml:space="preserve"> </w:t>
      </w:r>
      <w:r>
        <w:rPr>
          <w:rFonts w:cs="Times New Roman"/>
          <w:color w:val="002060"/>
          <w:sz w:val="20"/>
          <w:szCs w:val="20"/>
          <w:lang w:eastAsia="ar-SA" w:bidi="ar-SA"/>
        </w:rPr>
        <w:t>ambedue</w:t>
      </w:r>
      <w:r>
        <w:rPr>
          <w:rFonts w:cs="Times New Roman"/>
          <w:color w:val="002060"/>
          <w:spacing w:val="-3"/>
          <w:sz w:val="20"/>
          <w:szCs w:val="20"/>
          <w:lang w:eastAsia="ar-SA" w:bidi="ar-SA"/>
        </w:rPr>
        <w:t xml:space="preserve"> </w:t>
      </w:r>
      <w:r>
        <w:rPr>
          <w:rFonts w:cs="Times New Roman"/>
          <w:color w:val="002060"/>
          <w:sz w:val="20"/>
          <w:szCs w:val="20"/>
          <w:lang w:eastAsia="ar-SA" w:bidi="ar-SA"/>
        </w:rPr>
        <w:t>i</w:t>
      </w:r>
      <w:r>
        <w:rPr>
          <w:rFonts w:cs="Times New Roman"/>
          <w:color w:val="002060"/>
          <w:spacing w:val="-2"/>
          <w:sz w:val="20"/>
          <w:szCs w:val="20"/>
          <w:lang w:eastAsia="ar-SA" w:bidi="ar-SA"/>
        </w:rPr>
        <w:t xml:space="preserve"> </w:t>
      </w:r>
      <w:r>
        <w:rPr>
          <w:rFonts w:cs="Times New Roman"/>
          <w:color w:val="002060"/>
          <w:sz w:val="20"/>
          <w:szCs w:val="20"/>
          <w:lang w:eastAsia="ar-SA" w:bidi="ar-SA"/>
        </w:rPr>
        <w:t>lati</w:t>
      </w:r>
      <w:r>
        <w:rPr>
          <w:rFonts w:cs="Times New Roman"/>
          <w:color w:val="002060"/>
          <w:spacing w:val="97"/>
          <w:sz w:val="20"/>
          <w:szCs w:val="20"/>
          <w:lang w:eastAsia="ar-SA" w:bidi="ar-SA"/>
        </w:rPr>
        <w:t xml:space="preserve"> </w:t>
      </w:r>
      <w:r>
        <w:rPr>
          <w:rFonts w:cs="Times New Roman"/>
          <w:color w:val="002060"/>
          <w:sz w:val="20"/>
          <w:szCs w:val="20"/>
          <w:lang w:eastAsia="ar-SA" w:bidi="ar-SA"/>
        </w:rPr>
        <w:t>dello</w:t>
      </w:r>
      <w:r>
        <w:rPr>
          <w:rFonts w:cs="Times New Roman"/>
          <w:color w:val="002060"/>
          <w:spacing w:val="1"/>
          <w:sz w:val="20"/>
          <w:szCs w:val="20"/>
          <w:lang w:eastAsia="ar-SA" w:bidi="ar-SA"/>
        </w:rPr>
        <w:t xml:space="preserve"> </w:t>
      </w:r>
      <w:r>
        <w:rPr>
          <w:rFonts w:cs="Times New Roman"/>
          <w:color w:val="002060"/>
          <w:sz w:val="20"/>
          <w:szCs w:val="20"/>
          <w:lang w:eastAsia="ar-SA" w:bidi="ar-SA"/>
        </w:rPr>
        <w:t>scafo,</w:t>
      </w:r>
      <w:r>
        <w:rPr>
          <w:rFonts w:cs="Times New Roman"/>
          <w:color w:val="002060"/>
          <w:spacing w:val="-2"/>
          <w:sz w:val="20"/>
          <w:szCs w:val="20"/>
          <w:lang w:eastAsia="ar-SA" w:bidi="ar-SA"/>
        </w:rPr>
        <w:t xml:space="preserve"> </w:t>
      </w:r>
      <w:r>
        <w:rPr>
          <w:rFonts w:cs="Times New Roman"/>
          <w:color w:val="002060"/>
          <w:sz w:val="20"/>
          <w:szCs w:val="20"/>
          <w:lang w:eastAsia="ar-SA" w:bidi="ar-SA"/>
        </w:rPr>
        <w:t>con i</w:t>
      </w:r>
      <w:r>
        <w:rPr>
          <w:rFonts w:cs="Times New Roman"/>
          <w:color w:val="002060"/>
          <w:spacing w:val="2"/>
          <w:sz w:val="20"/>
          <w:szCs w:val="20"/>
          <w:lang w:eastAsia="ar-SA" w:bidi="ar-SA"/>
        </w:rPr>
        <w:t xml:space="preserve"> </w:t>
      </w:r>
      <w:r>
        <w:rPr>
          <w:rFonts w:cs="Times New Roman"/>
          <w:color w:val="002060"/>
          <w:sz w:val="20"/>
          <w:szCs w:val="20"/>
          <w:lang w:eastAsia="ar-SA" w:bidi="ar-SA"/>
        </w:rPr>
        <w:t>marchi di eventuali sponsor</w:t>
      </w:r>
      <w:r>
        <w:rPr>
          <w:rFonts w:cs="Times New Roman"/>
          <w:color w:val="002060"/>
          <w:spacing w:val="-2"/>
          <w:sz w:val="20"/>
          <w:szCs w:val="20"/>
          <w:lang w:eastAsia="ar-SA" w:bidi="ar-SA"/>
        </w:rPr>
        <w:t xml:space="preserve"> </w:t>
      </w:r>
      <w:r>
        <w:rPr>
          <w:rFonts w:cs="Times New Roman"/>
          <w:color w:val="002060"/>
          <w:sz w:val="20"/>
          <w:szCs w:val="20"/>
          <w:lang w:eastAsia="ar-SA" w:bidi="ar-SA"/>
        </w:rPr>
        <w:t>forniti</w:t>
      </w:r>
      <w:r>
        <w:rPr>
          <w:rFonts w:cs="Times New Roman"/>
          <w:color w:val="002060"/>
          <w:spacing w:val="-2"/>
          <w:sz w:val="20"/>
          <w:szCs w:val="20"/>
          <w:lang w:eastAsia="ar-SA" w:bidi="ar-SA"/>
        </w:rPr>
        <w:t xml:space="preserve"> </w:t>
      </w:r>
      <w:r>
        <w:rPr>
          <w:rFonts w:cs="Times New Roman"/>
          <w:color w:val="002060"/>
          <w:sz w:val="20"/>
          <w:szCs w:val="20"/>
          <w:lang w:eastAsia="ar-SA" w:bidi="ar-SA"/>
        </w:rPr>
        <w:t>dall' organizzazione.</w:t>
      </w:r>
    </w:p>
    <w:p w:rsidR="000445CB" w:rsidRDefault="000445CB" w:rsidP="000445CB">
      <w:pPr>
        <w:autoSpaceDE w:val="0"/>
        <w:jc w:val="both"/>
        <w:rPr>
          <w:rFonts w:eastAsia="Times New Roman" w:cs="Times New Roman"/>
          <w:sz w:val="20"/>
          <w:szCs w:val="20"/>
          <w:lang w:eastAsia="ar-SA" w:bidi="ar-SA"/>
        </w:rPr>
      </w:pPr>
    </w:p>
    <w:p w:rsidR="000445CB" w:rsidRDefault="000445CB" w:rsidP="000445CB">
      <w:pPr>
        <w:autoSpaceDE w:val="0"/>
        <w:jc w:val="both"/>
        <w:rPr>
          <w:rFonts w:eastAsia="Times New Roman" w:cs="Times New Roman"/>
          <w:sz w:val="20"/>
          <w:szCs w:val="20"/>
          <w:lang w:eastAsia="ar-SA" w:bidi="ar-SA"/>
        </w:rPr>
      </w:pPr>
    </w:p>
    <w:p w:rsidR="00223B95" w:rsidRDefault="00223B95" w:rsidP="000445CB">
      <w:pPr>
        <w:autoSpaceDE w:val="0"/>
        <w:jc w:val="both"/>
        <w:rPr>
          <w:rFonts w:eastAsia="Times New Roman" w:cs="Times New Roman"/>
          <w:sz w:val="20"/>
          <w:szCs w:val="20"/>
          <w:lang w:eastAsia="ar-SA" w:bidi="ar-SA"/>
        </w:rPr>
      </w:pPr>
    </w:p>
    <w:p w:rsidR="00223B95" w:rsidRDefault="00223B95" w:rsidP="000445CB">
      <w:pPr>
        <w:autoSpaceDE w:val="0"/>
        <w:jc w:val="both"/>
        <w:rPr>
          <w:rFonts w:eastAsia="Times New Roman" w:cs="Times New Roman"/>
          <w:sz w:val="20"/>
          <w:szCs w:val="20"/>
          <w:lang w:eastAsia="ar-SA" w:bidi="ar-SA"/>
        </w:rPr>
      </w:pPr>
    </w:p>
    <w:p w:rsidR="00223B95" w:rsidRDefault="00223B95" w:rsidP="000445CB">
      <w:pPr>
        <w:autoSpaceDE w:val="0"/>
        <w:jc w:val="both"/>
        <w:rPr>
          <w:rFonts w:eastAsia="Times New Roman" w:cs="Times New Roman"/>
          <w:sz w:val="20"/>
          <w:szCs w:val="20"/>
          <w:lang w:eastAsia="ar-SA" w:bidi="ar-SA"/>
        </w:rPr>
      </w:pPr>
    </w:p>
    <w:p w:rsidR="000445CB" w:rsidRDefault="000445CB" w:rsidP="000445CB">
      <w:pPr>
        <w:autoSpaceDE w:val="0"/>
        <w:jc w:val="both"/>
        <w:rPr>
          <w:rFonts w:eastAsia="Times New Roman" w:cs="Times New Roman"/>
          <w:sz w:val="20"/>
          <w:szCs w:val="20"/>
          <w:lang w:eastAsia="ar-SA" w:bidi="ar-SA"/>
        </w:rPr>
      </w:pPr>
    </w:p>
    <w:p w:rsidR="000445CB" w:rsidRDefault="000445CB" w:rsidP="000445CB">
      <w:pPr>
        <w:pStyle w:val="Titolo41"/>
        <w:numPr>
          <w:ilvl w:val="1"/>
          <w:numId w:val="4"/>
        </w:numPr>
        <w:tabs>
          <w:tab w:val="left" w:pos="284"/>
        </w:tabs>
        <w:autoSpaceDE w:val="0"/>
        <w:jc w:val="both"/>
        <w:rPr>
          <w:rFonts w:eastAsia="Times New Roman"/>
          <w:color w:val="17365D"/>
          <w:lang w:eastAsia="ar-SA" w:bidi="ar-SA"/>
        </w:rPr>
      </w:pPr>
      <w:r>
        <w:rPr>
          <w:b/>
          <w:bCs/>
          <w:color w:val="17365D"/>
          <w:lang w:eastAsia="ar-SA" w:bidi="ar-SA"/>
        </w:rPr>
        <w:lastRenderedPageBreak/>
        <w:t xml:space="preserve"> ELEGGIBILITÀ</w:t>
      </w:r>
      <w:r>
        <w:rPr>
          <w:b/>
          <w:bCs/>
          <w:color w:val="17365D"/>
          <w:spacing w:val="-14"/>
          <w:lang w:eastAsia="ar-SA" w:bidi="ar-SA"/>
        </w:rPr>
        <w:t xml:space="preserve"> </w:t>
      </w:r>
      <w:r>
        <w:rPr>
          <w:b/>
          <w:bCs/>
          <w:color w:val="17365D"/>
          <w:lang w:eastAsia="ar-SA" w:bidi="ar-SA"/>
        </w:rPr>
        <w:t>ED</w:t>
      </w:r>
      <w:r>
        <w:rPr>
          <w:b/>
          <w:bCs/>
          <w:color w:val="17365D"/>
          <w:spacing w:val="-14"/>
          <w:lang w:eastAsia="ar-SA" w:bidi="ar-SA"/>
        </w:rPr>
        <w:t xml:space="preserve"> </w:t>
      </w:r>
      <w:r>
        <w:rPr>
          <w:b/>
          <w:bCs/>
          <w:color w:val="17365D"/>
          <w:lang w:eastAsia="ar-SA" w:bidi="ar-SA"/>
        </w:rPr>
        <w:t>ISCRIZIONI:</w:t>
      </w:r>
    </w:p>
    <w:p w:rsidR="000445CB" w:rsidRDefault="000445CB" w:rsidP="000445CB">
      <w:pPr>
        <w:autoSpaceDE w:val="0"/>
        <w:spacing w:line="207" w:lineRule="exact"/>
        <w:jc w:val="both"/>
        <w:rPr>
          <w:rFonts w:cs="Times New Roman"/>
          <w:color w:val="17365D"/>
          <w:sz w:val="20"/>
          <w:szCs w:val="20"/>
          <w:lang w:eastAsia="ar-SA" w:bidi="ar-SA"/>
        </w:rPr>
      </w:pPr>
      <w:r>
        <w:rPr>
          <w:rFonts w:eastAsia="Times New Roman" w:cs="Times New Roman"/>
          <w:color w:val="17365D"/>
          <w:sz w:val="20"/>
          <w:szCs w:val="20"/>
          <w:lang w:eastAsia="ar-SA" w:bidi="ar-SA"/>
        </w:rPr>
        <w:t>4.1 La Regata è aperta alla Classe Meteor.</w:t>
      </w:r>
    </w:p>
    <w:p w:rsidR="000445CB" w:rsidRDefault="000445CB" w:rsidP="000445CB">
      <w:pPr>
        <w:pStyle w:val="Corpodeltesto"/>
        <w:autoSpaceDE w:val="0"/>
        <w:ind w:right="110"/>
        <w:jc w:val="both"/>
        <w:rPr>
          <w:rFonts w:cs="Times New Roman"/>
          <w:color w:val="17365D"/>
          <w:sz w:val="20"/>
          <w:szCs w:val="20"/>
          <w:lang w:eastAsia="ar-SA" w:bidi="ar-SA"/>
        </w:rPr>
      </w:pPr>
      <w:r>
        <w:rPr>
          <w:rFonts w:cs="Times New Roman"/>
          <w:color w:val="17365D"/>
          <w:sz w:val="20"/>
          <w:szCs w:val="20"/>
          <w:lang w:eastAsia="ar-SA" w:bidi="ar-SA"/>
        </w:rPr>
        <w:t>4.2 Saranno</w:t>
      </w:r>
      <w:r>
        <w:rPr>
          <w:rFonts w:cs="Times New Roman"/>
          <w:color w:val="17365D"/>
          <w:spacing w:val="18"/>
          <w:sz w:val="20"/>
          <w:szCs w:val="20"/>
          <w:lang w:eastAsia="ar-SA" w:bidi="ar-SA"/>
        </w:rPr>
        <w:t xml:space="preserve"> </w:t>
      </w:r>
      <w:r>
        <w:rPr>
          <w:rFonts w:cs="Times New Roman"/>
          <w:color w:val="17365D"/>
          <w:sz w:val="20"/>
          <w:szCs w:val="20"/>
          <w:lang w:eastAsia="ar-SA" w:bidi="ar-SA"/>
        </w:rPr>
        <w:t>ammessi</w:t>
      </w:r>
      <w:r>
        <w:rPr>
          <w:rFonts w:cs="Times New Roman"/>
          <w:color w:val="17365D"/>
          <w:spacing w:val="20"/>
          <w:sz w:val="20"/>
          <w:szCs w:val="20"/>
          <w:lang w:eastAsia="ar-SA" w:bidi="ar-SA"/>
        </w:rPr>
        <w:t xml:space="preserve"> </w:t>
      </w:r>
      <w:r>
        <w:rPr>
          <w:rFonts w:cs="Times New Roman"/>
          <w:color w:val="17365D"/>
          <w:sz w:val="20"/>
          <w:szCs w:val="20"/>
          <w:lang w:eastAsia="ar-SA" w:bidi="ar-SA"/>
        </w:rPr>
        <w:t>alla</w:t>
      </w:r>
      <w:r>
        <w:rPr>
          <w:rFonts w:cs="Times New Roman"/>
          <w:color w:val="17365D"/>
          <w:spacing w:val="18"/>
          <w:sz w:val="20"/>
          <w:szCs w:val="20"/>
          <w:lang w:eastAsia="ar-SA" w:bidi="ar-SA"/>
        </w:rPr>
        <w:t xml:space="preserve"> </w:t>
      </w:r>
      <w:r>
        <w:rPr>
          <w:rFonts w:cs="Times New Roman"/>
          <w:color w:val="17365D"/>
          <w:sz w:val="20"/>
          <w:szCs w:val="20"/>
          <w:lang w:eastAsia="ar-SA" w:bidi="ar-SA"/>
        </w:rPr>
        <w:t>Regata</w:t>
      </w:r>
      <w:r>
        <w:rPr>
          <w:rFonts w:cs="Times New Roman"/>
          <w:color w:val="17365D"/>
          <w:spacing w:val="19"/>
          <w:sz w:val="20"/>
          <w:szCs w:val="20"/>
          <w:lang w:eastAsia="ar-SA" w:bidi="ar-SA"/>
        </w:rPr>
        <w:t xml:space="preserve"> </w:t>
      </w:r>
      <w:r>
        <w:rPr>
          <w:rFonts w:cs="Times New Roman"/>
          <w:color w:val="17365D"/>
          <w:sz w:val="20"/>
          <w:szCs w:val="20"/>
          <w:lang w:eastAsia="ar-SA" w:bidi="ar-SA"/>
        </w:rPr>
        <w:t>i</w:t>
      </w:r>
      <w:r>
        <w:rPr>
          <w:rFonts w:cs="Times New Roman"/>
          <w:color w:val="17365D"/>
          <w:spacing w:val="20"/>
          <w:sz w:val="20"/>
          <w:szCs w:val="20"/>
          <w:lang w:eastAsia="ar-SA" w:bidi="ar-SA"/>
        </w:rPr>
        <w:t xml:space="preserve"> </w:t>
      </w:r>
      <w:r>
        <w:rPr>
          <w:rFonts w:cs="Times New Roman"/>
          <w:color w:val="17365D"/>
          <w:sz w:val="20"/>
          <w:szCs w:val="20"/>
          <w:lang w:eastAsia="ar-SA" w:bidi="ar-SA"/>
        </w:rPr>
        <w:t>concorrenti</w:t>
      </w:r>
      <w:r>
        <w:rPr>
          <w:rFonts w:cs="Times New Roman"/>
          <w:color w:val="17365D"/>
          <w:spacing w:val="20"/>
          <w:sz w:val="20"/>
          <w:szCs w:val="20"/>
          <w:lang w:eastAsia="ar-SA" w:bidi="ar-SA"/>
        </w:rPr>
        <w:t xml:space="preserve"> </w:t>
      </w:r>
      <w:r>
        <w:rPr>
          <w:rFonts w:cs="Times New Roman"/>
          <w:color w:val="17365D"/>
          <w:sz w:val="20"/>
          <w:szCs w:val="20"/>
          <w:lang w:eastAsia="ar-SA" w:bidi="ar-SA"/>
        </w:rPr>
        <w:t>italiani</w:t>
      </w:r>
      <w:r>
        <w:rPr>
          <w:rFonts w:cs="Times New Roman"/>
          <w:color w:val="17365D"/>
          <w:spacing w:val="17"/>
          <w:sz w:val="20"/>
          <w:szCs w:val="20"/>
          <w:lang w:eastAsia="ar-SA" w:bidi="ar-SA"/>
        </w:rPr>
        <w:t xml:space="preserve"> </w:t>
      </w:r>
      <w:r>
        <w:rPr>
          <w:rFonts w:cs="Times New Roman"/>
          <w:color w:val="17365D"/>
          <w:sz w:val="20"/>
          <w:szCs w:val="20"/>
          <w:lang w:eastAsia="ar-SA" w:bidi="ar-SA"/>
        </w:rPr>
        <w:t>in</w:t>
      </w:r>
      <w:r>
        <w:rPr>
          <w:rFonts w:cs="Times New Roman"/>
          <w:color w:val="17365D"/>
          <w:spacing w:val="18"/>
          <w:sz w:val="20"/>
          <w:szCs w:val="20"/>
          <w:lang w:eastAsia="ar-SA" w:bidi="ar-SA"/>
        </w:rPr>
        <w:t xml:space="preserve"> </w:t>
      </w:r>
      <w:r>
        <w:rPr>
          <w:rFonts w:cs="Times New Roman"/>
          <w:color w:val="17365D"/>
          <w:sz w:val="20"/>
          <w:szCs w:val="20"/>
          <w:lang w:eastAsia="ar-SA" w:bidi="ar-SA"/>
        </w:rPr>
        <w:t>regola</w:t>
      </w:r>
      <w:r>
        <w:rPr>
          <w:rFonts w:cs="Times New Roman"/>
          <w:color w:val="17365D"/>
          <w:spacing w:val="16"/>
          <w:sz w:val="20"/>
          <w:szCs w:val="20"/>
          <w:lang w:eastAsia="ar-SA" w:bidi="ar-SA"/>
        </w:rPr>
        <w:t xml:space="preserve"> </w:t>
      </w:r>
      <w:r>
        <w:rPr>
          <w:rFonts w:cs="Times New Roman"/>
          <w:color w:val="17365D"/>
          <w:sz w:val="20"/>
          <w:szCs w:val="20"/>
          <w:lang w:eastAsia="ar-SA" w:bidi="ar-SA"/>
        </w:rPr>
        <w:t>con</w:t>
      </w:r>
      <w:r>
        <w:rPr>
          <w:rFonts w:cs="Times New Roman"/>
          <w:color w:val="17365D"/>
          <w:spacing w:val="16"/>
          <w:sz w:val="20"/>
          <w:szCs w:val="20"/>
          <w:lang w:eastAsia="ar-SA" w:bidi="ar-SA"/>
        </w:rPr>
        <w:t xml:space="preserve"> </w:t>
      </w:r>
      <w:r>
        <w:rPr>
          <w:rFonts w:cs="Times New Roman"/>
          <w:color w:val="17365D"/>
          <w:sz w:val="20"/>
          <w:szCs w:val="20"/>
          <w:lang w:eastAsia="ar-SA" w:bidi="ar-SA"/>
        </w:rPr>
        <w:t>il</w:t>
      </w:r>
      <w:r>
        <w:rPr>
          <w:rFonts w:cs="Times New Roman"/>
          <w:color w:val="17365D"/>
          <w:spacing w:val="20"/>
          <w:sz w:val="20"/>
          <w:szCs w:val="20"/>
          <w:lang w:eastAsia="ar-SA" w:bidi="ar-SA"/>
        </w:rPr>
        <w:t xml:space="preserve"> </w:t>
      </w:r>
      <w:r>
        <w:rPr>
          <w:rFonts w:cs="Times New Roman"/>
          <w:color w:val="17365D"/>
          <w:sz w:val="20"/>
          <w:szCs w:val="20"/>
          <w:lang w:eastAsia="ar-SA" w:bidi="ar-SA"/>
        </w:rPr>
        <w:t>tesseramento</w:t>
      </w:r>
      <w:r>
        <w:rPr>
          <w:rFonts w:cs="Times New Roman"/>
          <w:color w:val="17365D"/>
          <w:spacing w:val="21"/>
          <w:sz w:val="20"/>
          <w:szCs w:val="20"/>
          <w:lang w:eastAsia="ar-SA" w:bidi="ar-SA"/>
        </w:rPr>
        <w:t xml:space="preserve"> </w:t>
      </w:r>
      <w:r>
        <w:rPr>
          <w:rFonts w:cs="Times New Roman"/>
          <w:color w:val="17365D"/>
          <w:sz w:val="20"/>
          <w:szCs w:val="20"/>
          <w:lang w:eastAsia="ar-SA" w:bidi="ar-SA"/>
        </w:rPr>
        <w:t>FIV</w:t>
      </w:r>
      <w:r>
        <w:rPr>
          <w:rFonts w:cs="Times New Roman"/>
          <w:color w:val="17365D"/>
          <w:spacing w:val="16"/>
          <w:sz w:val="20"/>
          <w:szCs w:val="20"/>
          <w:lang w:eastAsia="ar-SA" w:bidi="ar-SA"/>
        </w:rPr>
        <w:t xml:space="preserve"> </w:t>
      </w:r>
      <w:r>
        <w:rPr>
          <w:rFonts w:cs="Times New Roman"/>
          <w:color w:val="17365D"/>
          <w:sz w:val="20"/>
          <w:szCs w:val="20"/>
          <w:lang w:eastAsia="ar-SA" w:bidi="ar-SA"/>
        </w:rPr>
        <w:t>per</w:t>
      </w:r>
      <w:r>
        <w:rPr>
          <w:rFonts w:cs="Times New Roman"/>
          <w:color w:val="17365D"/>
          <w:spacing w:val="19"/>
          <w:sz w:val="20"/>
          <w:szCs w:val="20"/>
          <w:lang w:eastAsia="ar-SA" w:bidi="ar-SA"/>
        </w:rPr>
        <w:t xml:space="preserve"> </w:t>
      </w:r>
      <w:r>
        <w:rPr>
          <w:rFonts w:cs="Times New Roman"/>
          <w:color w:val="17365D"/>
          <w:sz w:val="20"/>
          <w:szCs w:val="20"/>
          <w:lang w:eastAsia="ar-SA" w:bidi="ar-SA"/>
        </w:rPr>
        <w:t>l’anno</w:t>
      </w:r>
      <w:r>
        <w:rPr>
          <w:rFonts w:cs="Times New Roman"/>
          <w:color w:val="17365D"/>
          <w:spacing w:val="18"/>
          <w:sz w:val="20"/>
          <w:szCs w:val="20"/>
          <w:lang w:eastAsia="ar-SA" w:bidi="ar-SA"/>
        </w:rPr>
        <w:t xml:space="preserve"> </w:t>
      </w:r>
      <w:r>
        <w:rPr>
          <w:rFonts w:cs="Times New Roman"/>
          <w:color w:val="17365D"/>
          <w:sz w:val="20"/>
          <w:szCs w:val="20"/>
          <w:lang w:eastAsia="ar-SA" w:bidi="ar-SA"/>
        </w:rPr>
        <w:t>2021,</w:t>
      </w:r>
      <w:r>
        <w:rPr>
          <w:rFonts w:cs="Times New Roman"/>
          <w:color w:val="17365D"/>
          <w:spacing w:val="27"/>
          <w:sz w:val="20"/>
          <w:szCs w:val="20"/>
          <w:lang w:eastAsia="ar-SA" w:bidi="ar-SA"/>
        </w:rPr>
        <w:t xml:space="preserve"> </w:t>
      </w:r>
      <w:r>
        <w:rPr>
          <w:rFonts w:cs="Times New Roman"/>
          <w:color w:val="17365D"/>
          <w:sz w:val="20"/>
          <w:szCs w:val="20"/>
          <w:lang w:eastAsia="ar-SA" w:bidi="ar-SA"/>
        </w:rPr>
        <w:t>completo</w:t>
      </w:r>
      <w:r>
        <w:rPr>
          <w:rFonts w:cs="Times New Roman"/>
          <w:color w:val="17365D"/>
          <w:spacing w:val="18"/>
          <w:sz w:val="20"/>
          <w:szCs w:val="20"/>
          <w:lang w:eastAsia="ar-SA" w:bidi="ar-SA"/>
        </w:rPr>
        <w:t xml:space="preserve"> </w:t>
      </w:r>
      <w:r>
        <w:rPr>
          <w:rFonts w:cs="Times New Roman"/>
          <w:color w:val="17365D"/>
          <w:sz w:val="20"/>
          <w:szCs w:val="20"/>
          <w:lang w:eastAsia="ar-SA" w:bidi="ar-SA"/>
        </w:rPr>
        <w:t>delle</w:t>
      </w:r>
      <w:r>
        <w:rPr>
          <w:rFonts w:cs="Times New Roman"/>
          <w:color w:val="17365D"/>
          <w:spacing w:val="16"/>
          <w:sz w:val="20"/>
          <w:szCs w:val="20"/>
          <w:lang w:eastAsia="ar-SA" w:bidi="ar-SA"/>
        </w:rPr>
        <w:t xml:space="preserve"> </w:t>
      </w:r>
      <w:r>
        <w:rPr>
          <w:rFonts w:cs="Times New Roman"/>
          <w:color w:val="17365D"/>
          <w:sz w:val="20"/>
          <w:szCs w:val="20"/>
          <w:lang w:eastAsia="ar-SA" w:bidi="ar-SA"/>
        </w:rPr>
        <w:t>prescrizioni</w:t>
      </w:r>
      <w:r>
        <w:rPr>
          <w:rFonts w:cs="Times New Roman"/>
          <w:color w:val="17365D"/>
          <w:spacing w:val="111"/>
          <w:sz w:val="20"/>
          <w:szCs w:val="20"/>
          <w:lang w:eastAsia="ar-SA" w:bidi="ar-SA"/>
        </w:rPr>
        <w:t xml:space="preserve"> </w:t>
      </w:r>
      <w:r>
        <w:rPr>
          <w:rFonts w:cs="Times New Roman"/>
          <w:color w:val="17365D"/>
          <w:sz w:val="20"/>
          <w:szCs w:val="20"/>
          <w:lang w:eastAsia="ar-SA" w:bidi="ar-SA"/>
        </w:rPr>
        <w:t>sanitarie</w:t>
      </w:r>
      <w:r>
        <w:rPr>
          <w:rFonts w:cs="Times New Roman"/>
          <w:color w:val="17365D"/>
          <w:spacing w:val="-3"/>
          <w:sz w:val="20"/>
          <w:szCs w:val="20"/>
          <w:lang w:eastAsia="ar-SA" w:bidi="ar-SA"/>
        </w:rPr>
        <w:t xml:space="preserve"> </w:t>
      </w:r>
      <w:r>
        <w:rPr>
          <w:rFonts w:cs="Times New Roman"/>
          <w:color w:val="17365D"/>
          <w:sz w:val="20"/>
          <w:szCs w:val="20"/>
          <w:lang w:eastAsia="ar-SA" w:bidi="ar-SA"/>
        </w:rPr>
        <w:t>per</w:t>
      </w:r>
      <w:r>
        <w:rPr>
          <w:rFonts w:cs="Times New Roman"/>
          <w:color w:val="17365D"/>
          <w:spacing w:val="-2"/>
          <w:sz w:val="20"/>
          <w:szCs w:val="20"/>
          <w:lang w:eastAsia="ar-SA" w:bidi="ar-SA"/>
        </w:rPr>
        <w:t xml:space="preserve"> </w:t>
      </w:r>
      <w:r>
        <w:rPr>
          <w:rFonts w:cs="Times New Roman"/>
          <w:color w:val="17365D"/>
          <w:sz w:val="20"/>
          <w:szCs w:val="20"/>
          <w:lang w:eastAsia="ar-SA" w:bidi="ar-SA"/>
        </w:rPr>
        <w:t>l’attività</w:t>
      </w:r>
      <w:r>
        <w:rPr>
          <w:rFonts w:cs="Times New Roman"/>
          <w:color w:val="17365D"/>
          <w:spacing w:val="-2"/>
          <w:sz w:val="20"/>
          <w:szCs w:val="20"/>
          <w:lang w:eastAsia="ar-SA" w:bidi="ar-SA"/>
        </w:rPr>
        <w:t xml:space="preserve"> </w:t>
      </w:r>
      <w:r>
        <w:rPr>
          <w:rFonts w:cs="Times New Roman"/>
          <w:color w:val="17365D"/>
          <w:sz w:val="20"/>
          <w:szCs w:val="20"/>
          <w:lang w:eastAsia="ar-SA" w:bidi="ar-SA"/>
        </w:rPr>
        <w:t>sportiva</w:t>
      </w:r>
      <w:r>
        <w:rPr>
          <w:rFonts w:cs="Times New Roman"/>
          <w:color w:val="17365D"/>
          <w:spacing w:val="-2"/>
          <w:sz w:val="20"/>
          <w:szCs w:val="20"/>
          <w:lang w:eastAsia="ar-SA" w:bidi="ar-SA"/>
        </w:rPr>
        <w:t xml:space="preserve"> </w:t>
      </w:r>
      <w:r>
        <w:rPr>
          <w:rFonts w:cs="Times New Roman"/>
          <w:color w:val="17365D"/>
          <w:sz w:val="20"/>
          <w:szCs w:val="20"/>
          <w:lang w:eastAsia="ar-SA" w:bidi="ar-SA"/>
        </w:rPr>
        <w:t>previsto dalla</w:t>
      </w:r>
      <w:r>
        <w:rPr>
          <w:rFonts w:cs="Times New Roman"/>
          <w:color w:val="17365D"/>
          <w:spacing w:val="-3"/>
          <w:sz w:val="20"/>
          <w:szCs w:val="20"/>
          <w:lang w:eastAsia="ar-SA" w:bidi="ar-SA"/>
        </w:rPr>
        <w:t xml:space="preserve"> </w:t>
      </w:r>
      <w:r>
        <w:rPr>
          <w:rFonts w:cs="Times New Roman"/>
          <w:color w:val="17365D"/>
          <w:sz w:val="20"/>
          <w:szCs w:val="20"/>
          <w:lang w:eastAsia="ar-SA" w:bidi="ar-SA"/>
        </w:rPr>
        <w:t>Classe,</w:t>
      </w:r>
      <w:r>
        <w:rPr>
          <w:rFonts w:cs="Times New Roman"/>
          <w:color w:val="17365D"/>
          <w:spacing w:val="-2"/>
          <w:sz w:val="20"/>
          <w:szCs w:val="20"/>
          <w:lang w:eastAsia="ar-SA" w:bidi="ar-SA"/>
        </w:rPr>
        <w:t xml:space="preserve"> </w:t>
      </w:r>
      <w:r>
        <w:rPr>
          <w:rFonts w:cs="Times New Roman"/>
          <w:color w:val="17365D"/>
          <w:sz w:val="20"/>
          <w:szCs w:val="20"/>
          <w:lang w:eastAsia="ar-SA" w:bidi="ar-SA"/>
        </w:rPr>
        <w:t>e con quello dell’Associazione</w:t>
      </w:r>
      <w:r>
        <w:rPr>
          <w:rFonts w:cs="Times New Roman"/>
          <w:color w:val="17365D"/>
          <w:spacing w:val="-3"/>
          <w:sz w:val="20"/>
          <w:szCs w:val="20"/>
          <w:lang w:eastAsia="ar-SA" w:bidi="ar-SA"/>
        </w:rPr>
        <w:t xml:space="preserve"> </w:t>
      </w:r>
      <w:r>
        <w:rPr>
          <w:rFonts w:cs="Times New Roman"/>
          <w:color w:val="17365D"/>
          <w:sz w:val="20"/>
          <w:szCs w:val="20"/>
          <w:lang w:eastAsia="ar-SA" w:bidi="ar-SA"/>
        </w:rPr>
        <w:t>di</w:t>
      </w:r>
      <w:r>
        <w:rPr>
          <w:rFonts w:cs="Times New Roman"/>
          <w:color w:val="17365D"/>
          <w:spacing w:val="-2"/>
          <w:sz w:val="20"/>
          <w:szCs w:val="20"/>
          <w:lang w:eastAsia="ar-SA" w:bidi="ar-SA"/>
        </w:rPr>
        <w:t xml:space="preserve"> </w:t>
      </w:r>
      <w:r>
        <w:rPr>
          <w:rFonts w:cs="Times New Roman"/>
          <w:color w:val="17365D"/>
          <w:sz w:val="20"/>
          <w:szCs w:val="20"/>
          <w:lang w:eastAsia="ar-SA" w:bidi="ar-SA"/>
        </w:rPr>
        <w:t>Classe. Eventuali</w:t>
      </w:r>
      <w:r>
        <w:rPr>
          <w:rFonts w:cs="Times New Roman"/>
          <w:color w:val="17365D"/>
          <w:spacing w:val="-2"/>
          <w:sz w:val="20"/>
          <w:szCs w:val="20"/>
          <w:lang w:eastAsia="ar-SA" w:bidi="ar-SA"/>
        </w:rPr>
        <w:t xml:space="preserve"> </w:t>
      </w:r>
      <w:r>
        <w:rPr>
          <w:rFonts w:cs="Times New Roman"/>
          <w:color w:val="17365D"/>
          <w:sz w:val="20"/>
          <w:szCs w:val="20"/>
          <w:lang w:eastAsia="ar-SA" w:bidi="ar-SA"/>
        </w:rPr>
        <w:t>concorrenti</w:t>
      </w:r>
      <w:r>
        <w:rPr>
          <w:rFonts w:cs="Times New Roman"/>
          <w:color w:val="17365D"/>
          <w:spacing w:val="-2"/>
          <w:sz w:val="20"/>
          <w:szCs w:val="20"/>
          <w:lang w:eastAsia="ar-SA" w:bidi="ar-SA"/>
        </w:rPr>
        <w:t xml:space="preserve"> </w:t>
      </w:r>
      <w:r>
        <w:rPr>
          <w:rFonts w:cs="Times New Roman"/>
          <w:color w:val="17365D"/>
          <w:sz w:val="20"/>
          <w:szCs w:val="20"/>
          <w:lang w:eastAsia="ar-SA" w:bidi="ar-SA"/>
        </w:rPr>
        <w:t>stranieri</w:t>
      </w:r>
      <w:r>
        <w:rPr>
          <w:rFonts w:cs="Times New Roman"/>
          <w:color w:val="17365D"/>
          <w:spacing w:val="-2"/>
          <w:sz w:val="20"/>
          <w:szCs w:val="20"/>
          <w:lang w:eastAsia="ar-SA" w:bidi="ar-SA"/>
        </w:rPr>
        <w:t xml:space="preserve"> </w:t>
      </w:r>
      <w:r>
        <w:rPr>
          <w:rFonts w:cs="Times New Roman"/>
          <w:color w:val="17365D"/>
          <w:sz w:val="20"/>
          <w:szCs w:val="20"/>
          <w:lang w:eastAsia="ar-SA" w:bidi="ar-SA"/>
        </w:rPr>
        <w:t>dovranno</w:t>
      </w:r>
      <w:r>
        <w:rPr>
          <w:rFonts w:cs="Times New Roman"/>
          <w:color w:val="17365D"/>
          <w:spacing w:val="155"/>
          <w:sz w:val="20"/>
          <w:szCs w:val="20"/>
          <w:lang w:eastAsia="ar-SA" w:bidi="ar-SA"/>
        </w:rPr>
        <w:t xml:space="preserve"> </w:t>
      </w:r>
      <w:r>
        <w:rPr>
          <w:rFonts w:cs="Times New Roman"/>
          <w:color w:val="17365D"/>
          <w:sz w:val="20"/>
          <w:szCs w:val="20"/>
          <w:lang w:eastAsia="ar-SA" w:bidi="ar-SA"/>
        </w:rPr>
        <w:t>essere in</w:t>
      </w:r>
      <w:r>
        <w:rPr>
          <w:rFonts w:cs="Times New Roman"/>
          <w:color w:val="17365D"/>
          <w:spacing w:val="1"/>
          <w:sz w:val="20"/>
          <w:szCs w:val="20"/>
          <w:lang w:eastAsia="ar-SA" w:bidi="ar-SA"/>
        </w:rPr>
        <w:t xml:space="preserve"> </w:t>
      </w:r>
      <w:r>
        <w:rPr>
          <w:rFonts w:cs="Times New Roman"/>
          <w:color w:val="17365D"/>
          <w:sz w:val="20"/>
          <w:szCs w:val="20"/>
          <w:lang w:eastAsia="ar-SA" w:bidi="ar-SA"/>
        </w:rPr>
        <w:t>regola con quanto</w:t>
      </w:r>
      <w:r>
        <w:rPr>
          <w:rFonts w:cs="Times New Roman"/>
          <w:color w:val="17365D"/>
          <w:spacing w:val="1"/>
          <w:sz w:val="20"/>
          <w:szCs w:val="20"/>
          <w:lang w:eastAsia="ar-SA" w:bidi="ar-SA"/>
        </w:rPr>
        <w:t xml:space="preserve"> </w:t>
      </w:r>
      <w:r>
        <w:rPr>
          <w:rFonts w:cs="Times New Roman"/>
          <w:color w:val="17365D"/>
          <w:sz w:val="20"/>
          <w:szCs w:val="20"/>
          <w:lang w:eastAsia="ar-SA" w:bidi="ar-SA"/>
        </w:rPr>
        <w:t>previsto</w:t>
      </w:r>
      <w:r>
        <w:rPr>
          <w:rFonts w:cs="Times New Roman"/>
          <w:color w:val="17365D"/>
          <w:spacing w:val="1"/>
          <w:sz w:val="20"/>
          <w:szCs w:val="20"/>
          <w:lang w:eastAsia="ar-SA" w:bidi="ar-SA"/>
        </w:rPr>
        <w:t xml:space="preserve"> </w:t>
      </w:r>
      <w:r>
        <w:rPr>
          <w:rFonts w:cs="Times New Roman"/>
          <w:color w:val="17365D"/>
          <w:sz w:val="20"/>
          <w:szCs w:val="20"/>
          <w:lang w:eastAsia="ar-SA" w:bidi="ar-SA"/>
        </w:rPr>
        <w:t>dall'Autorità Nazionale di</w:t>
      </w:r>
      <w:r>
        <w:rPr>
          <w:rFonts w:cs="Times New Roman"/>
          <w:color w:val="17365D"/>
          <w:spacing w:val="6"/>
          <w:sz w:val="20"/>
          <w:szCs w:val="20"/>
          <w:lang w:eastAsia="ar-SA" w:bidi="ar-SA"/>
        </w:rPr>
        <w:t xml:space="preserve"> </w:t>
      </w:r>
      <w:r>
        <w:rPr>
          <w:rFonts w:cs="Times New Roman"/>
          <w:color w:val="17365D"/>
          <w:sz w:val="20"/>
          <w:szCs w:val="20"/>
          <w:lang w:eastAsia="ar-SA" w:bidi="ar-SA"/>
        </w:rPr>
        <w:t>appartenenza in</w:t>
      </w:r>
      <w:r>
        <w:rPr>
          <w:rFonts w:cs="Times New Roman"/>
          <w:color w:val="17365D"/>
          <w:spacing w:val="1"/>
          <w:sz w:val="20"/>
          <w:szCs w:val="20"/>
          <w:lang w:eastAsia="ar-SA" w:bidi="ar-SA"/>
        </w:rPr>
        <w:t xml:space="preserve"> </w:t>
      </w:r>
      <w:r>
        <w:rPr>
          <w:rFonts w:cs="Times New Roman"/>
          <w:color w:val="17365D"/>
          <w:sz w:val="20"/>
          <w:szCs w:val="20"/>
          <w:lang w:eastAsia="ar-SA" w:bidi="ar-SA"/>
        </w:rPr>
        <w:t>materia di</w:t>
      </w:r>
      <w:r>
        <w:rPr>
          <w:rFonts w:cs="Times New Roman"/>
          <w:color w:val="17365D"/>
          <w:spacing w:val="-2"/>
          <w:sz w:val="20"/>
          <w:szCs w:val="20"/>
          <w:lang w:eastAsia="ar-SA" w:bidi="ar-SA"/>
        </w:rPr>
        <w:t xml:space="preserve"> </w:t>
      </w:r>
      <w:r>
        <w:rPr>
          <w:rFonts w:cs="Times New Roman"/>
          <w:color w:val="17365D"/>
          <w:sz w:val="20"/>
          <w:szCs w:val="20"/>
          <w:lang w:eastAsia="ar-SA" w:bidi="ar-SA"/>
        </w:rPr>
        <w:t>tesseramento</w:t>
      </w:r>
      <w:r>
        <w:rPr>
          <w:rFonts w:cs="Times New Roman"/>
          <w:color w:val="17365D"/>
          <w:spacing w:val="1"/>
          <w:sz w:val="20"/>
          <w:szCs w:val="20"/>
          <w:lang w:eastAsia="ar-SA" w:bidi="ar-SA"/>
        </w:rPr>
        <w:t xml:space="preserve"> </w:t>
      </w:r>
      <w:r>
        <w:rPr>
          <w:rFonts w:cs="Times New Roman"/>
          <w:color w:val="17365D"/>
          <w:sz w:val="20"/>
          <w:szCs w:val="20"/>
          <w:lang w:eastAsia="ar-SA" w:bidi="ar-SA"/>
        </w:rPr>
        <w:t>e visita medica. Questi ultimi , però , non concoreranno per l’assegnazione del titolo di Campione zonale.</w:t>
      </w:r>
    </w:p>
    <w:p w:rsidR="000445CB" w:rsidRDefault="000445CB" w:rsidP="000445CB">
      <w:pPr>
        <w:pStyle w:val="Corpodeltesto"/>
        <w:autoSpaceDE w:val="0"/>
        <w:ind w:right="112"/>
        <w:jc w:val="both"/>
        <w:rPr>
          <w:rFonts w:cs="Times New Roman"/>
          <w:color w:val="17365D"/>
          <w:sz w:val="20"/>
          <w:szCs w:val="20"/>
          <w:lang w:eastAsia="ar-SA" w:bidi="ar-SA"/>
        </w:rPr>
      </w:pPr>
      <w:r>
        <w:rPr>
          <w:rFonts w:cs="Times New Roman"/>
          <w:color w:val="17365D"/>
          <w:sz w:val="20"/>
          <w:szCs w:val="20"/>
          <w:lang w:eastAsia="ar-SA" w:bidi="ar-SA"/>
        </w:rPr>
        <w:t>4.3 Le</w:t>
      </w:r>
      <w:r>
        <w:rPr>
          <w:rFonts w:cs="Times New Roman"/>
          <w:color w:val="17365D"/>
          <w:spacing w:val="2"/>
          <w:sz w:val="20"/>
          <w:szCs w:val="20"/>
          <w:lang w:eastAsia="ar-SA" w:bidi="ar-SA"/>
        </w:rPr>
        <w:t xml:space="preserve"> </w:t>
      </w:r>
      <w:r>
        <w:rPr>
          <w:rFonts w:cs="Times New Roman"/>
          <w:color w:val="17365D"/>
          <w:sz w:val="20"/>
          <w:szCs w:val="20"/>
          <w:lang w:eastAsia="ar-SA" w:bidi="ar-SA"/>
        </w:rPr>
        <w:t>preiscrizioni</w:t>
      </w:r>
      <w:r>
        <w:rPr>
          <w:rFonts w:cs="Times New Roman"/>
          <w:color w:val="17365D"/>
          <w:spacing w:val="3"/>
          <w:sz w:val="20"/>
          <w:szCs w:val="20"/>
          <w:lang w:eastAsia="ar-SA" w:bidi="ar-SA"/>
        </w:rPr>
        <w:t xml:space="preserve"> </w:t>
      </w:r>
      <w:r>
        <w:rPr>
          <w:rFonts w:cs="Times New Roman"/>
          <w:color w:val="17365D"/>
          <w:sz w:val="20"/>
          <w:szCs w:val="20"/>
          <w:lang w:eastAsia="ar-SA" w:bidi="ar-SA"/>
        </w:rPr>
        <w:t>sono</w:t>
      </w:r>
      <w:r>
        <w:rPr>
          <w:rFonts w:cs="Times New Roman"/>
          <w:color w:val="17365D"/>
          <w:spacing w:val="3"/>
          <w:sz w:val="20"/>
          <w:szCs w:val="20"/>
          <w:lang w:eastAsia="ar-SA" w:bidi="ar-SA"/>
        </w:rPr>
        <w:t xml:space="preserve"> </w:t>
      </w:r>
      <w:r>
        <w:rPr>
          <w:rFonts w:cs="Times New Roman"/>
          <w:b/>
          <w:bCs/>
          <w:color w:val="17365D"/>
          <w:sz w:val="20"/>
          <w:szCs w:val="20"/>
          <w:lang w:eastAsia="ar-SA" w:bidi="ar-SA"/>
        </w:rPr>
        <w:t>obbligatorie</w:t>
      </w:r>
      <w:r>
        <w:rPr>
          <w:rFonts w:cs="Times New Roman"/>
          <w:b/>
          <w:bCs/>
          <w:color w:val="17365D"/>
          <w:spacing w:val="3"/>
          <w:sz w:val="20"/>
          <w:szCs w:val="20"/>
          <w:lang w:eastAsia="ar-SA" w:bidi="ar-SA"/>
        </w:rPr>
        <w:t xml:space="preserve"> </w:t>
      </w:r>
      <w:r>
        <w:rPr>
          <w:rFonts w:cs="Times New Roman"/>
          <w:color w:val="17365D"/>
          <w:sz w:val="20"/>
          <w:szCs w:val="20"/>
          <w:lang w:eastAsia="ar-SA" w:bidi="ar-SA"/>
        </w:rPr>
        <w:t>e</w:t>
      </w:r>
      <w:r>
        <w:rPr>
          <w:rFonts w:cs="Times New Roman"/>
          <w:color w:val="17365D"/>
          <w:spacing w:val="2"/>
          <w:sz w:val="20"/>
          <w:szCs w:val="20"/>
          <w:lang w:eastAsia="ar-SA" w:bidi="ar-SA"/>
        </w:rPr>
        <w:t xml:space="preserve"> </w:t>
      </w:r>
      <w:r>
        <w:rPr>
          <w:rFonts w:cs="Times New Roman"/>
          <w:color w:val="17365D"/>
          <w:sz w:val="20"/>
          <w:szCs w:val="20"/>
          <w:lang w:eastAsia="ar-SA" w:bidi="ar-SA"/>
        </w:rPr>
        <w:t>dovranno</w:t>
      </w:r>
      <w:r>
        <w:rPr>
          <w:rFonts w:cs="Times New Roman"/>
          <w:color w:val="17365D"/>
          <w:spacing w:val="1"/>
          <w:sz w:val="20"/>
          <w:szCs w:val="20"/>
          <w:lang w:eastAsia="ar-SA" w:bidi="ar-SA"/>
        </w:rPr>
        <w:t xml:space="preserve"> </w:t>
      </w:r>
      <w:r>
        <w:rPr>
          <w:rFonts w:cs="Times New Roman"/>
          <w:color w:val="17365D"/>
          <w:sz w:val="20"/>
          <w:szCs w:val="20"/>
          <w:lang w:eastAsia="ar-SA" w:bidi="ar-SA"/>
        </w:rPr>
        <w:t>pervenire</w:t>
      </w:r>
      <w:r>
        <w:rPr>
          <w:rFonts w:cs="Times New Roman"/>
          <w:color w:val="17365D"/>
          <w:spacing w:val="2"/>
          <w:sz w:val="20"/>
          <w:szCs w:val="20"/>
          <w:lang w:eastAsia="ar-SA" w:bidi="ar-SA"/>
        </w:rPr>
        <w:t xml:space="preserve"> </w:t>
      </w:r>
      <w:r>
        <w:rPr>
          <w:rFonts w:cs="Times New Roman"/>
          <w:color w:val="17365D"/>
          <w:sz w:val="20"/>
          <w:szCs w:val="20"/>
          <w:lang w:eastAsia="ar-SA" w:bidi="ar-SA"/>
        </w:rPr>
        <w:t>alla</w:t>
      </w:r>
      <w:r>
        <w:rPr>
          <w:rFonts w:cs="Times New Roman"/>
          <w:color w:val="17365D"/>
          <w:spacing w:val="2"/>
          <w:sz w:val="20"/>
          <w:szCs w:val="20"/>
          <w:lang w:eastAsia="ar-SA" w:bidi="ar-SA"/>
        </w:rPr>
        <w:t xml:space="preserve"> </w:t>
      </w:r>
      <w:r>
        <w:rPr>
          <w:rFonts w:cs="Times New Roman"/>
          <w:color w:val="17365D"/>
          <w:sz w:val="20"/>
          <w:szCs w:val="20"/>
          <w:lang w:eastAsia="ar-SA" w:bidi="ar-SA"/>
        </w:rPr>
        <w:t>Segreteria</w:t>
      </w:r>
      <w:r>
        <w:rPr>
          <w:rFonts w:cs="Times New Roman"/>
          <w:color w:val="17365D"/>
          <w:spacing w:val="2"/>
          <w:sz w:val="20"/>
          <w:szCs w:val="20"/>
          <w:lang w:eastAsia="ar-SA" w:bidi="ar-SA"/>
        </w:rPr>
        <w:t xml:space="preserve"> </w:t>
      </w:r>
      <w:r>
        <w:rPr>
          <w:rFonts w:cs="Times New Roman"/>
          <w:color w:val="17365D"/>
          <w:sz w:val="20"/>
          <w:szCs w:val="20"/>
          <w:lang w:eastAsia="ar-SA" w:bidi="ar-SA"/>
        </w:rPr>
        <w:t>del</w:t>
      </w:r>
      <w:r>
        <w:rPr>
          <w:rFonts w:cs="Times New Roman"/>
          <w:color w:val="17365D"/>
          <w:spacing w:val="3"/>
          <w:sz w:val="20"/>
          <w:szCs w:val="20"/>
          <w:lang w:eastAsia="ar-SA" w:bidi="ar-SA"/>
        </w:rPr>
        <w:t xml:space="preserve"> </w:t>
      </w:r>
      <w:r>
        <w:rPr>
          <w:rFonts w:cs="Times New Roman"/>
          <w:color w:val="17365D"/>
          <w:sz w:val="20"/>
          <w:szCs w:val="20"/>
          <w:lang w:eastAsia="ar-SA" w:bidi="ar-SA"/>
        </w:rPr>
        <w:t>Circolo Nautico Torre del Greco entro</w:t>
      </w:r>
      <w:r>
        <w:rPr>
          <w:rFonts w:cs="Times New Roman"/>
          <w:color w:val="17365D"/>
          <w:spacing w:val="4"/>
          <w:sz w:val="20"/>
          <w:szCs w:val="20"/>
          <w:lang w:eastAsia="ar-SA" w:bidi="ar-SA"/>
        </w:rPr>
        <w:t xml:space="preserve"> </w:t>
      </w:r>
      <w:r>
        <w:rPr>
          <w:rFonts w:cs="Times New Roman"/>
          <w:color w:val="17365D"/>
          <w:sz w:val="20"/>
          <w:szCs w:val="20"/>
          <w:lang w:eastAsia="ar-SA" w:bidi="ar-SA"/>
        </w:rPr>
        <w:t>le</w:t>
      </w:r>
      <w:r>
        <w:rPr>
          <w:rFonts w:cs="Times New Roman"/>
          <w:color w:val="17365D"/>
          <w:spacing w:val="2"/>
          <w:sz w:val="20"/>
          <w:szCs w:val="20"/>
          <w:lang w:eastAsia="ar-SA" w:bidi="ar-SA"/>
        </w:rPr>
        <w:t xml:space="preserve"> </w:t>
      </w:r>
      <w:r>
        <w:rPr>
          <w:rFonts w:cs="Times New Roman"/>
          <w:color w:val="17365D"/>
          <w:sz w:val="20"/>
          <w:szCs w:val="20"/>
          <w:lang w:eastAsia="ar-SA" w:bidi="ar-SA"/>
        </w:rPr>
        <w:t>ore 24:00</w:t>
      </w:r>
      <w:r>
        <w:rPr>
          <w:rFonts w:cs="Times New Roman"/>
          <w:color w:val="17365D"/>
          <w:spacing w:val="1"/>
          <w:sz w:val="20"/>
          <w:szCs w:val="20"/>
          <w:lang w:eastAsia="ar-SA" w:bidi="ar-SA"/>
        </w:rPr>
        <w:t xml:space="preserve"> </w:t>
      </w:r>
      <w:r>
        <w:rPr>
          <w:rFonts w:cs="Times New Roman"/>
          <w:color w:val="17365D"/>
          <w:sz w:val="20"/>
          <w:szCs w:val="20"/>
          <w:lang w:eastAsia="ar-SA" w:bidi="ar-SA"/>
        </w:rPr>
        <w:t>del</w:t>
      </w:r>
      <w:r>
        <w:rPr>
          <w:rFonts w:cs="Times New Roman"/>
          <w:color w:val="17365D"/>
          <w:spacing w:val="3"/>
          <w:sz w:val="20"/>
          <w:szCs w:val="20"/>
          <w:lang w:eastAsia="ar-SA" w:bidi="ar-SA"/>
        </w:rPr>
        <w:t xml:space="preserve"> </w:t>
      </w:r>
      <w:r>
        <w:rPr>
          <w:rFonts w:cs="Times New Roman"/>
          <w:color w:val="17365D"/>
          <w:sz w:val="20"/>
          <w:szCs w:val="20"/>
          <w:lang w:eastAsia="ar-SA" w:bidi="ar-SA"/>
        </w:rPr>
        <w:t>14 ottobre 2021</w:t>
      </w:r>
      <w:r>
        <w:rPr>
          <w:rFonts w:cs="Times New Roman"/>
          <w:color w:val="17365D"/>
          <w:spacing w:val="2"/>
          <w:sz w:val="20"/>
          <w:szCs w:val="20"/>
          <w:lang w:eastAsia="ar-SA" w:bidi="ar-SA"/>
        </w:rPr>
        <w:t xml:space="preserve"> </w:t>
      </w:r>
      <w:r>
        <w:rPr>
          <w:rFonts w:cs="Times New Roman"/>
          <w:color w:val="17365D"/>
          <w:sz w:val="20"/>
          <w:szCs w:val="20"/>
          <w:lang w:eastAsia="ar-SA" w:bidi="ar-SA"/>
        </w:rPr>
        <w:t>ed essere effettuate a mezzo email, compilando i moduli allegati.</w:t>
      </w:r>
    </w:p>
    <w:p w:rsidR="000445CB" w:rsidRDefault="000445CB" w:rsidP="000445CB">
      <w:pPr>
        <w:pStyle w:val="Corpodeltesto"/>
        <w:autoSpaceDE w:val="0"/>
        <w:ind w:right="112"/>
        <w:jc w:val="both"/>
        <w:rPr>
          <w:rFonts w:cs="Times New Roman"/>
          <w:color w:val="17365D"/>
          <w:sz w:val="20"/>
          <w:szCs w:val="20"/>
          <w:lang w:eastAsia="ar-SA" w:bidi="ar-SA"/>
        </w:rPr>
      </w:pPr>
      <w:r>
        <w:rPr>
          <w:rFonts w:cs="Times New Roman"/>
          <w:color w:val="17365D"/>
          <w:sz w:val="20"/>
          <w:szCs w:val="20"/>
          <w:lang w:eastAsia="ar-SA" w:bidi="ar-SA"/>
        </w:rPr>
        <w:t>Le</w:t>
      </w:r>
      <w:r>
        <w:rPr>
          <w:rFonts w:cs="Times New Roman"/>
          <w:color w:val="17365D"/>
          <w:spacing w:val="31"/>
          <w:sz w:val="20"/>
          <w:szCs w:val="20"/>
          <w:lang w:eastAsia="ar-SA" w:bidi="ar-SA"/>
        </w:rPr>
        <w:t xml:space="preserve"> </w:t>
      </w:r>
      <w:r>
        <w:rPr>
          <w:rFonts w:cs="Times New Roman"/>
          <w:color w:val="17365D"/>
          <w:sz w:val="20"/>
          <w:szCs w:val="20"/>
          <w:lang w:eastAsia="ar-SA" w:bidi="ar-SA"/>
        </w:rPr>
        <w:t>iscrizioni</w:t>
      </w:r>
      <w:r>
        <w:rPr>
          <w:rFonts w:cs="Times New Roman"/>
          <w:color w:val="17365D"/>
          <w:spacing w:val="29"/>
          <w:sz w:val="20"/>
          <w:szCs w:val="20"/>
          <w:lang w:eastAsia="ar-SA" w:bidi="ar-SA"/>
        </w:rPr>
        <w:t xml:space="preserve"> </w:t>
      </w:r>
      <w:r>
        <w:rPr>
          <w:rFonts w:cs="Times New Roman"/>
          <w:color w:val="17365D"/>
          <w:sz w:val="20"/>
          <w:szCs w:val="20"/>
          <w:lang w:eastAsia="ar-SA" w:bidi="ar-SA"/>
        </w:rPr>
        <w:t>dovranno</w:t>
      </w:r>
      <w:r>
        <w:rPr>
          <w:rFonts w:cs="Times New Roman"/>
          <w:color w:val="17365D"/>
          <w:spacing w:val="32"/>
          <w:sz w:val="20"/>
          <w:szCs w:val="20"/>
          <w:lang w:eastAsia="ar-SA" w:bidi="ar-SA"/>
        </w:rPr>
        <w:t xml:space="preserve"> </w:t>
      </w:r>
      <w:r>
        <w:rPr>
          <w:rFonts w:cs="Times New Roman"/>
          <w:color w:val="17365D"/>
          <w:sz w:val="20"/>
          <w:szCs w:val="20"/>
          <w:lang w:eastAsia="ar-SA" w:bidi="ar-SA"/>
        </w:rPr>
        <w:t>essere</w:t>
      </w:r>
      <w:r>
        <w:rPr>
          <w:rFonts w:cs="Times New Roman"/>
          <w:color w:val="17365D"/>
          <w:spacing w:val="30"/>
          <w:sz w:val="20"/>
          <w:szCs w:val="20"/>
          <w:lang w:eastAsia="ar-SA" w:bidi="ar-SA"/>
        </w:rPr>
        <w:t xml:space="preserve"> </w:t>
      </w:r>
      <w:r>
        <w:rPr>
          <w:rFonts w:cs="Times New Roman"/>
          <w:color w:val="17365D"/>
          <w:sz w:val="20"/>
          <w:szCs w:val="20"/>
          <w:lang w:eastAsia="ar-SA" w:bidi="ar-SA"/>
        </w:rPr>
        <w:t>perfezionate</w:t>
      </w:r>
      <w:r>
        <w:rPr>
          <w:rFonts w:cs="Times New Roman"/>
          <w:color w:val="17365D"/>
          <w:spacing w:val="31"/>
          <w:sz w:val="20"/>
          <w:szCs w:val="20"/>
          <w:lang w:eastAsia="ar-SA" w:bidi="ar-SA"/>
        </w:rPr>
        <w:t xml:space="preserve"> </w:t>
      </w:r>
      <w:r>
        <w:rPr>
          <w:rFonts w:cs="Times New Roman"/>
          <w:color w:val="17365D"/>
          <w:sz w:val="20"/>
          <w:szCs w:val="20"/>
          <w:lang w:eastAsia="ar-SA" w:bidi="ar-SA"/>
        </w:rPr>
        <w:t>esclusivamente</w:t>
      </w:r>
      <w:r>
        <w:rPr>
          <w:rFonts w:cs="Times New Roman"/>
          <w:color w:val="17365D"/>
          <w:spacing w:val="31"/>
          <w:sz w:val="20"/>
          <w:szCs w:val="20"/>
          <w:lang w:eastAsia="ar-SA" w:bidi="ar-SA"/>
        </w:rPr>
        <w:t xml:space="preserve"> </w:t>
      </w:r>
      <w:r>
        <w:rPr>
          <w:rFonts w:cs="Times New Roman"/>
          <w:color w:val="17365D"/>
          <w:sz w:val="20"/>
          <w:szCs w:val="20"/>
          <w:lang w:eastAsia="ar-SA" w:bidi="ar-SA"/>
        </w:rPr>
        <w:t>online</w:t>
      </w:r>
      <w:r>
        <w:rPr>
          <w:rFonts w:cs="Times New Roman"/>
          <w:color w:val="17365D"/>
          <w:spacing w:val="28"/>
          <w:sz w:val="20"/>
          <w:szCs w:val="20"/>
          <w:lang w:eastAsia="ar-SA" w:bidi="ar-SA"/>
        </w:rPr>
        <w:t xml:space="preserve"> </w:t>
      </w:r>
      <w:r>
        <w:rPr>
          <w:rFonts w:cs="Times New Roman"/>
          <w:color w:val="17365D"/>
          <w:sz w:val="20"/>
          <w:szCs w:val="20"/>
          <w:lang w:eastAsia="ar-SA" w:bidi="ar-SA"/>
        </w:rPr>
        <w:t>con</w:t>
      </w:r>
      <w:r>
        <w:rPr>
          <w:rFonts w:cs="Times New Roman"/>
          <w:color w:val="17365D"/>
          <w:spacing w:val="32"/>
          <w:sz w:val="20"/>
          <w:szCs w:val="20"/>
          <w:lang w:eastAsia="ar-SA" w:bidi="ar-SA"/>
        </w:rPr>
        <w:t xml:space="preserve"> </w:t>
      </w:r>
      <w:r>
        <w:rPr>
          <w:rFonts w:cs="Times New Roman"/>
          <w:color w:val="17365D"/>
          <w:sz w:val="20"/>
          <w:szCs w:val="20"/>
          <w:lang w:eastAsia="ar-SA" w:bidi="ar-SA"/>
        </w:rPr>
        <w:t>l’invio</w:t>
      </w:r>
      <w:r>
        <w:rPr>
          <w:rFonts w:cs="Times New Roman"/>
          <w:color w:val="17365D"/>
          <w:spacing w:val="38"/>
          <w:sz w:val="20"/>
          <w:szCs w:val="20"/>
          <w:lang w:eastAsia="ar-SA" w:bidi="ar-SA"/>
        </w:rPr>
        <w:t xml:space="preserve"> di una Email </w:t>
      </w:r>
      <w:r>
        <w:rPr>
          <w:rFonts w:cs="Times New Roman"/>
          <w:color w:val="17365D"/>
          <w:sz w:val="20"/>
          <w:szCs w:val="20"/>
          <w:lang w:eastAsia="ar-SA" w:bidi="ar-SA"/>
        </w:rPr>
        <w:t>all’indirizzo</w:t>
      </w:r>
      <w:r>
        <w:rPr>
          <w:rFonts w:cs="Times New Roman"/>
          <w:color w:val="17365D"/>
          <w:spacing w:val="33"/>
          <w:sz w:val="20"/>
          <w:szCs w:val="20"/>
          <w:lang w:eastAsia="ar-SA" w:bidi="ar-SA"/>
        </w:rPr>
        <w:t xml:space="preserve"> </w:t>
      </w:r>
      <w:hyperlink r:id="rId9" w:history="1">
        <w:r>
          <w:rPr>
            <w:rStyle w:val="Collegamentoipertestuale"/>
            <w:rFonts w:cs="Times New Roman"/>
            <w:color w:val="0000FF"/>
            <w:sz w:val="20"/>
            <w:szCs w:val="20"/>
            <w:u w:color="0000FF"/>
            <w:lang w:eastAsia="ar-SA" w:bidi="ar-SA"/>
          </w:rPr>
          <w:t>info@cntg.it</w:t>
        </w:r>
      </w:hyperlink>
      <w:r>
        <w:rPr>
          <w:rFonts w:cs="Times New Roman"/>
          <w:sz w:val="20"/>
          <w:szCs w:val="20"/>
          <w:lang w:eastAsia="ar-SA" w:bidi="ar-SA"/>
        </w:rPr>
        <w:t xml:space="preserve"> </w:t>
      </w:r>
      <w:r>
        <w:rPr>
          <w:rFonts w:cs="Times New Roman"/>
          <w:color w:val="17365D"/>
          <w:sz w:val="20"/>
          <w:szCs w:val="20"/>
          <w:lang w:eastAsia="ar-SA" w:bidi="ar-SA"/>
        </w:rPr>
        <w:t>di</w:t>
      </w:r>
      <w:r>
        <w:rPr>
          <w:rFonts w:cs="Times New Roman"/>
          <w:color w:val="17365D"/>
          <w:spacing w:val="32"/>
          <w:sz w:val="20"/>
          <w:szCs w:val="20"/>
          <w:lang w:eastAsia="ar-SA" w:bidi="ar-SA"/>
        </w:rPr>
        <w:t xml:space="preserve"> </w:t>
      </w:r>
      <w:r>
        <w:rPr>
          <w:rFonts w:cs="Times New Roman"/>
          <w:color w:val="17365D"/>
          <w:sz w:val="20"/>
          <w:szCs w:val="20"/>
          <w:lang w:eastAsia="ar-SA" w:bidi="ar-SA"/>
        </w:rPr>
        <w:t>tutta</w:t>
      </w:r>
      <w:r>
        <w:rPr>
          <w:rFonts w:cs="Times New Roman"/>
          <w:color w:val="17365D"/>
          <w:spacing w:val="30"/>
          <w:sz w:val="20"/>
          <w:szCs w:val="20"/>
          <w:lang w:eastAsia="ar-SA" w:bidi="ar-SA"/>
        </w:rPr>
        <w:t xml:space="preserve"> </w:t>
      </w:r>
      <w:r>
        <w:rPr>
          <w:rFonts w:cs="Times New Roman"/>
          <w:color w:val="17365D"/>
          <w:sz w:val="20"/>
          <w:szCs w:val="20"/>
          <w:lang w:eastAsia="ar-SA" w:bidi="ar-SA"/>
        </w:rPr>
        <w:t>la</w:t>
      </w:r>
      <w:r>
        <w:rPr>
          <w:rFonts w:cs="Times New Roman"/>
          <w:color w:val="17365D"/>
          <w:spacing w:val="131"/>
          <w:sz w:val="20"/>
          <w:szCs w:val="20"/>
          <w:lang w:eastAsia="ar-SA" w:bidi="ar-SA"/>
        </w:rPr>
        <w:t xml:space="preserve"> </w:t>
      </w:r>
      <w:r>
        <w:rPr>
          <w:rFonts w:cs="Times New Roman"/>
          <w:color w:val="17365D"/>
          <w:sz w:val="20"/>
          <w:szCs w:val="20"/>
          <w:lang w:eastAsia="ar-SA" w:bidi="ar-SA"/>
        </w:rPr>
        <w:t>documentazione</w:t>
      </w:r>
      <w:r>
        <w:rPr>
          <w:rFonts w:cs="Times New Roman"/>
          <w:color w:val="17365D"/>
          <w:spacing w:val="1"/>
          <w:sz w:val="20"/>
          <w:szCs w:val="20"/>
          <w:lang w:eastAsia="ar-SA" w:bidi="ar-SA"/>
        </w:rPr>
        <w:t xml:space="preserve"> </w:t>
      </w:r>
      <w:r>
        <w:rPr>
          <w:rFonts w:cs="Times New Roman"/>
          <w:color w:val="17365D"/>
          <w:sz w:val="20"/>
          <w:szCs w:val="20"/>
          <w:lang w:eastAsia="ar-SA" w:bidi="ar-SA"/>
        </w:rPr>
        <w:t>entro</w:t>
      </w:r>
      <w:r>
        <w:rPr>
          <w:rFonts w:cs="Times New Roman"/>
          <w:color w:val="17365D"/>
          <w:spacing w:val="1"/>
          <w:sz w:val="20"/>
          <w:szCs w:val="20"/>
          <w:lang w:eastAsia="ar-SA" w:bidi="ar-SA"/>
        </w:rPr>
        <w:t xml:space="preserve"> </w:t>
      </w:r>
      <w:r>
        <w:rPr>
          <w:rFonts w:cs="Times New Roman"/>
          <w:color w:val="17365D"/>
          <w:sz w:val="20"/>
          <w:szCs w:val="20"/>
          <w:lang w:eastAsia="ar-SA" w:bidi="ar-SA"/>
        </w:rPr>
        <w:t>le</w:t>
      </w:r>
      <w:r>
        <w:rPr>
          <w:rFonts w:cs="Times New Roman"/>
          <w:color w:val="17365D"/>
          <w:spacing w:val="-2"/>
          <w:sz w:val="20"/>
          <w:szCs w:val="20"/>
          <w:lang w:eastAsia="ar-SA" w:bidi="ar-SA"/>
        </w:rPr>
        <w:t xml:space="preserve"> </w:t>
      </w:r>
      <w:r>
        <w:rPr>
          <w:rFonts w:cs="Times New Roman"/>
          <w:color w:val="17365D"/>
          <w:sz w:val="20"/>
          <w:szCs w:val="20"/>
          <w:lang w:eastAsia="ar-SA" w:bidi="ar-SA"/>
        </w:rPr>
        <w:t>ore 20,00 del</w:t>
      </w:r>
      <w:r>
        <w:rPr>
          <w:rFonts w:cs="Times New Roman"/>
          <w:color w:val="17365D"/>
          <w:spacing w:val="-2"/>
          <w:sz w:val="20"/>
          <w:szCs w:val="20"/>
          <w:lang w:eastAsia="ar-SA" w:bidi="ar-SA"/>
        </w:rPr>
        <w:t xml:space="preserve"> 15</w:t>
      </w:r>
      <w:r>
        <w:rPr>
          <w:rFonts w:cs="Times New Roman"/>
          <w:color w:val="17365D"/>
          <w:sz w:val="20"/>
          <w:szCs w:val="20"/>
          <w:lang w:eastAsia="ar-SA" w:bidi="ar-SA"/>
        </w:rPr>
        <w:t xml:space="preserve"> ottobre 2021, indicando nell’ oggetto “Iscrizione 1^ Tappa Campionato Zonale Classe Meteor” ed allegando copia di:</w:t>
      </w:r>
    </w:p>
    <w:p w:rsidR="000445CB" w:rsidRDefault="000445CB" w:rsidP="000445CB">
      <w:pPr>
        <w:pStyle w:val="Corpodeltesto"/>
        <w:numPr>
          <w:ilvl w:val="0"/>
          <w:numId w:val="2"/>
        </w:numPr>
        <w:tabs>
          <w:tab w:val="clear" w:pos="1211"/>
          <w:tab w:val="left" w:pos="284"/>
        </w:tabs>
        <w:autoSpaceDE w:val="0"/>
        <w:spacing w:line="206" w:lineRule="exact"/>
        <w:ind w:left="426" w:firstLine="0"/>
        <w:jc w:val="both"/>
        <w:rPr>
          <w:rFonts w:cs="Times New Roman"/>
          <w:color w:val="17365D"/>
          <w:sz w:val="20"/>
          <w:szCs w:val="20"/>
          <w:lang w:eastAsia="ar-SA" w:bidi="ar-SA"/>
        </w:rPr>
      </w:pPr>
      <w:r>
        <w:rPr>
          <w:rFonts w:cs="Times New Roman"/>
          <w:color w:val="17365D"/>
          <w:sz w:val="20"/>
          <w:szCs w:val="20"/>
          <w:lang w:eastAsia="ar-SA" w:bidi="ar-SA"/>
        </w:rPr>
        <w:t xml:space="preserve"> Lista equipaggio comprovante che i concorrenti italiani siano in possesso della tessera FIV valida per l’anno in corso con indicazione dell’idoneità sanitaria e siano in età non inferiore ad anni dodici, con allegate tessere FIV dei componenti;</w:t>
      </w:r>
    </w:p>
    <w:p w:rsidR="000445CB" w:rsidRDefault="000445CB" w:rsidP="000445CB">
      <w:pPr>
        <w:pStyle w:val="Corpodeltesto"/>
        <w:numPr>
          <w:ilvl w:val="0"/>
          <w:numId w:val="2"/>
        </w:numPr>
        <w:tabs>
          <w:tab w:val="clear" w:pos="1211"/>
          <w:tab w:val="left" w:pos="284"/>
        </w:tabs>
        <w:autoSpaceDE w:val="0"/>
        <w:spacing w:line="206" w:lineRule="exact"/>
        <w:ind w:left="426" w:firstLine="0"/>
        <w:jc w:val="both"/>
        <w:rPr>
          <w:rFonts w:cs="Times New Roman"/>
          <w:color w:val="17365D"/>
          <w:sz w:val="20"/>
          <w:szCs w:val="20"/>
          <w:lang w:eastAsia="ar-SA" w:bidi="ar-SA"/>
        </w:rPr>
      </w:pPr>
      <w:r>
        <w:rPr>
          <w:rFonts w:cs="Times New Roman"/>
          <w:color w:val="17365D"/>
          <w:sz w:val="20"/>
          <w:szCs w:val="20"/>
          <w:lang w:eastAsia="ar-SA" w:bidi="ar-SA"/>
        </w:rPr>
        <w:t>Tessera di Classe dell’armatore e timoniere in</w:t>
      </w:r>
      <w:r>
        <w:rPr>
          <w:rFonts w:cs="Times New Roman"/>
          <w:color w:val="17365D"/>
          <w:spacing w:val="1"/>
          <w:sz w:val="20"/>
          <w:szCs w:val="20"/>
          <w:lang w:eastAsia="ar-SA" w:bidi="ar-SA"/>
        </w:rPr>
        <w:t xml:space="preserve"> </w:t>
      </w:r>
      <w:r>
        <w:rPr>
          <w:rFonts w:cs="Times New Roman"/>
          <w:color w:val="17365D"/>
          <w:sz w:val="20"/>
          <w:szCs w:val="20"/>
          <w:lang w:eastAsia="ar-SA" w:bidi="ar-SA"/>
        </w:rPr>
        <w:t>corso</w:t>
      </w:r>
      <w:r>
        <w:rPr>
          <w:rFonts w:cs="Times New Roman"/>
          <w:color w:val="17365D"/>
          <w:spacing w:val="-2"/>
          <w:sz w:val="20"/>
          <w:szCs w:val="20"/>
          <w:lang w:eastAsia="ar-SA" w:bidi="ar-SA"/>
        </w:rPr>
        <w:t xml:space="preserve"> </w:t>
      </w:r>
      <w:r>
        <w:rPr>
          <w:rFonts w:cs="Times New Roman"/>
          <w:color w:val="17365D"/>
          <w:sz w:val="20"/>
          <w:szCs w:val="20"/>
          <w:lang w:eastAsia="ar-SA" w:bidi="ar-SA"/>
        </w:rPr>
        <w:t>di</w:t>
      </w:r>
      <w:r>
        <w:rPr>
          <w:rFonts w:cs="Times New Roman"/>
          <w:color w:val="17365D"/>
          <w:spacing w:val="1"/>
          <w:sz w:val="20"/>
          <w:szCs w:val="20"/>
          <w:lang w:eastAsia="ar-SA" w:bidi="ar-SA"/>
        </w:rPr>
        <w:t xml:space="preserve"> </w:t>
      </w:r>
      <w:r>
        <w:rPr>
          <w:rFonts w:cs="Times New Roman"/>
          <w:color w:val="17365D"/>
          <w:sz w:val="20"/>
          <w:szCs w:val="20"/>
          <w:lang w:eastAsia="ar-SA" w:bidi="ar-SA"/>
        </w:rPr>
        <w:t>validità;</w:t>
      </w:r>
    </w:p>
    <w:p w:rsidR="000445CB" w:rsidRDefault="000445CB" w:rsidP="000445CB">
      <w:pPr>
        <w:pStyle w:val="Corpodeltesto"/>
        <w:numPr>
          <w:ilvl w:val="0"/>
          <w:numId w:val="2"/>
        </w:numPr>
        <w:tabs>
          <w:tab w:val="clear" w:pos="1211"/>
          <w:tab w:val="left" w:pos="284"/>
        </w:tabs>
        <w:autoSpaceDE w:val="0"/>
        <w:spacing w:line="207" w:lineRule="exact"/>
        <w:ind w:left="0" w:firstLine="426"/>
        <w:jc w:val="both"/>
        <w:rPr>
          <w:rFonts w:cs="Times New Roman"/>
          <w:color w:val="17365D"/>
          <w:sz w:val="20"/>
          <w:szCs w:val="20"/>
          <w:lang w:eastAsia="ar-SA" w:bidi="ar-SA"/>
        </w:rPr>
      </w:pPr>
      <w:r>
        <w:rPr>
          <w:rFonts w:cs="Times New Roman"/>
          <w:color w:val="17365D"/>
          <w:sz w:val="20"/>
          <w:szCs w:val="20"/>
          <w:lang w:eastAsia="ar-SA" w:bidi="ar-SA"/>
        </w:rPr>
        <w:t>Certificato di stazza o di conformità;</w:t>
      </w:r>
    </w:p>
    <w:p w:rsidR="000445CB" w:rsidRDefault="000445CB" w:rsidP="000445CB">
      <w:pPr>
        <w:pStyle w:val="Corpodeltesto"/>
        <w:numPr>
          <w:ilvl w:val="0"/>
          <w:numId w:val="2"/>
        </w:numPr>
        <w:tabs>
          <w:tab w:val="clear" w:pos="1211"/>
          <w:tab w:val="left" w:pos="284"/>
        </w:tabs>
        <w:autoSpaceDE w:val="0"/>
        <w:spacing w:before="2" w:after="0" w:line="207" w:lineRule="exact"/>
        <w:ind w:left="426" w:firstLine="0"/>
        <w:jc w:val="both"/>
        <w:rPr>
          <w:rFonts w:cs="Times New Roman"/>
          <w:color w:val="17365D"/>
          <w:sz w:val="20"/>
          <w:szCs w:val="20"/>
          <w:lang w:eastAsia="ar-SA" w:bidi="ar-SA"/>
        </w:rPr>
      </w:pPr>
      <w:r>
        <w:rPr>
          <w:rFonts w:cs="Times New Roman"/>
          <w:color w:val="17365D"/>
          <w:sz w:val="20"/>
          <w:szCs w:val="20"/>
          <w:lang w:eastAsia="ar-SA" w:bidi="ar-SA"/>
        </w:rPr>
        <w:t>Certificato assicurativo conforme ai massimali di cui alla Normativa federale;</w:t>
      </w:r>
    </w:p>
    <w:p w:rsidR="000445CB" w:rsidRDefault="000445CB" w:rsidP="000445CB">
      <w:pPr>
        <w:pStyle w:val="Corpodeltesto"/>
        <w:numPr>
          <w:ilvl w:val="0"/>
          <w:numId w:val="2"/>
        </w:numPr>
        <w:tabs>
          <w:tab w:val="clear" w:pos="1211"/>
          <w:tab w:val="left" w:pos="284"/>
        </w:tabs>
        <w:autoSpaceDE w:val="0"/>
        <w:spacing w:line="206" w:lineRule="exact"/>
        <w:ind w:left="426" w:firstLine="0"/>
        <w:jc w:val="both"/>
        <w:rPr>
          <w:rFonts w:cs="Times New Roman"/>
          <w:color w:val="17365D"/>
          <w:sz w:val="20"/>
          <w:szCs w:val="20"/>
          <w:lang w:eastAsia="ar-SA" w:bidi="ar-SA"/>
        </w:rPr>
      </w:pPr>
      <w:r>
        <w:rPr>
          <w:rFonts w:cs="Times New Roman"/>
          <w:color w:val="17365D"/>
          <w:sz w:val="20"/>
          <w:szCs w:val="20"/>
          <w:lang w:eastAsia="ar-SA" w:bidi="ar-SA"/>
        </w:rPr>
        <w:t>Eventuale licenza per l’esposizione</w:t>
      </w:r>
      <w:r>
        <w:rPr>
          <w:rFonts w:cs="Times New Roman"/>
          <w:color w:val="17365D"/>
          <w:spacing w:val="-3"/>
          <w:sz w:val="20"/>
          <w:szCs w:val="20"/>
          <w:lang w:eastAsia="ar-SA" w:bidi="ar-SA"/>
        </w:rPr>
        <w:t xml:space="preserve"> </w:t>
      </w:r>
      <w:r>
        <w:rPr>
          <w:rFonts w:cs="Times New Roman"/>
          <w:color w:val="17365D"/>
          <w:sz w:val="20"/>
          <w:szCs w:val="20"/>
          <w:lang w:eastAsia="ar-SA" w:bidi="ar-SA"/>
        </w:rPr>
        <w:t>della pubblicità in</w:t>
      </w:r>
      <w:r>
        <w:rPr>
          <w:rFonts w:cs="Times New Roman"/>
          <w:color w:val="17365D"/>
          <w:spacing w:val="1"/>
          <w:sz w:val="20"/>
          <w:szCs w:val="20"/>
          <w:lang w:eastAsia="ar-SA" w:bidi="ar-SA"/>
        </w:rPr>
        <w:t xml:space="preserve"> </w:t>
      </w:r>
      <w:r>
        <w:rPr>
          <w:rFonts w:cs="Times New Roman"/>
          <w:color w:val="17365D"/>
          <w:sz w:val="20"/>
          <w:szCs w:val="20"/>
          <w:lang w:eastAsia="ar-SA" w:bidi="ar-SA"/>
        </w:rPr>
        <w:t>uso</w:t>
      </w:r>
      <w:r>
        <w:rPr>
          <w:rFonts w:cs="Times New Roman"/>
          <w:color w:val="17365D"/>
          <w:spacing w:val="1"/>
          <w:sz w:val="20"/>
          <w:szCs w:val="20"/>
          <w:lang w:eastAsia="ar-SA" w:bidi="ar-SA"/>
        </w:rPr>
        <w:t xml:space="preserve"> </w:t>
      </w:r>
      <w:r>
        <w:rPr>
          <w:rFonts w:cs="Times New Roman"/>
          <w:color w:val="17365D"/>
          <w:sz w:val="20"/>
          <w:szCs w:val="20"/>
          <w:lang w:eastAsia="ar-SA" w:bidi="ar-SA"/>
        </w:rPr>
        <w:t>al concorrente;</w:t>
      </w:r>
    </w:p>
    <w:p w:rsidR="000445CB" w:rsidRDefault="000445CB" w:rsidP="000445CB">
      <w:pPr>
        <w:pStyle w:val="Corpodeltesto"/>
        <w:numPr>
          <w:ilvl w:val="0"/>
          <w:numId w:val="2"/>
        </w:numPr>
        <w:tabs>
          <w:tab w:val="clear" w:pos="1211"/>
          <w:tab w:val="left" w:pos="284"/>
        </w:tabs>
        <w:autoSpaceDE w:val="0"/>
        <w:spacing w:line="206" w:lineRule="exact"/>
        <w:ind w:left="426" w:firstLine="0"/>
        <w:jc w:val="both"/>
        <w:rPr>
          <w:rFonts w:cs="Times New Roman"/>
          <w:color w:val="17365D"/>
          <w:sz w:val="20"/>
          <w:szCs w:val="20"/>
          <w:lang w:eastAsia="ar-SA" w:bidi="ar-SA"/>
        </w:rPr>
      </w:pPr>
      <w:r>
        <w:rPr>
          <w:rFonts w:cs="Times New Roman"/>
          <w:color w:val="17365D"/>
          <w:sz w:val="20"/>
          <w:szCs w:val="20"/>
          <w:lang w:eastAsia="ar-SA" w:bidi="ar-SA"/>
        </w:rPr>
        <w:t xml:space="preserve"> Copia del certificato di assicurazione RC con massimali di almeno 1.500.000,00 euro, come da punto “D1” della Normativa FIV per l’Attività Sportiva Nazionale 2021.</w:t>
      </w:r>
    </w:p>
    <w:p w:rsidR="000445CB" w:rsidRDefault="000445CB" w:rsidP="000445CB">
      <w:pPr>
        <w:pStyle w:val="Corpodeltesto"/>
        <w:autoSpaceDE w:val="0"/>
        <w:spacing w:line="206" w:lineRule="exact"/>
        <w:ind w:left="426"/>
        <w:jc w:val="both"/>
        <w:rPr>
          <w:rFonts w:ascii="Arial" w:eastAsia="Arial" w:hAnsi="Arial" w:cs="Arial"/>
          <w:color w:val="000000"/>
        </w:rPr>
      </w:pPr>
      <w:r>
        <w:rPr>
          <w:rFonts w:cs="Times New Roman"/>
          <w:color w:val="17365D"/>
          <w:sz w:val="20"/>
          <w:szCs w:val="20"/>
          <w:lang w:eastAsia="ar-SA" w:bidi="ar-SA"/>
        </w:rPr>
        <w:t>g) Contabile de</w:t>
      </w:r>
      <w:r>
        <w:rPr>
          <w:rFonts w:cs="Times New Roman"/>
          <w:color w:val="17365D"/>
          <w:spacing w:val="-2"/>
          <w:sz w:val="20"/>
          <w:szCs w:val="20"/>
          <w:lang w:eastAsia="ar-SA" w:bidi="ar-SA"/>
        </w:rPr>
        <w:t>l</w:t>
      </w:r>
      <w:r>
        <w:rPr>
          <w:rFonts w:cs="Times New Roman"/>
          <w:color w:val="17365D"/>
          <w:sz w:val="20"/>
          <w:szCs w:val="20"/>
          <w:lang w:eastAsia="ar-SA" w:bidi="ar-SA"/>
        </w:rPr>
        <w:t xml:space="preserve"> bonifico effettuat</w:t>
      </w:r>
      <w:r>
        <w:rPr>
          <w:rFonts w:cs="Times New Roman"/>
          <w:color w:val="17365D"/>
          <w:spacing w:val="1"/>
          <w:sz w:val="20"/>
          <w:szCs w:val="20"/>
          <w:lang w:eastAsia="ar-SA" w:bidi="ar-SA"/>
        </w:rPr>
        <w:t>o</w:t>
      </w:r>
      <w:r>
        <w:rPr>
          <w:rFonts w:cs="Times New Roman"/>
          <w:color w:val="17365D"/>
          <w:sz w:val="20"/>
          <w:szCs w:val="20"/>
          <w:lang w:eastAsia="ar-SA" w:bidi="ar-SA"/>
        </w:rPr>
        <w:t xml:space="preserve"> alle coordinate bancarie del Circolo organizzatore</w:t>
      </w:r>
      <w:r>
        <w:rPr>
          <w:rFonts w:ascii="Arial" w:eastAsia="Arial" w:hAnsi="Arial" w:cs="Arial"/>
          <w:color w:val="17365D"/>
          <w:sz w:val="20"/>
          <w:szCs w:val="20"/>
          <w:lang w:eastAsia="ar-SA" w:bidi="ar-SA"/>
        </w:rPr>
        <w:t>.</w:t>
      </w:r>
      <w:r>
        <w:rPr>
          <w:rFonts w:ascii="Arial" w:eastAsia="Arial" w:hAnsi="Arial" w:cs="Arial"/>
          <w:sz w:val="18"/>
          <w:szCs w:val="18"/>
          <w:lang w:eastAsia="ar-SA" w:bidi="ar-SA"/>
        </w:rPr>
        <w:t xml:space="preserve"> </w:t>
      </w:r>
    </w:p>
    <w:p w:rsidR="000445CB" w:rsidRDefault="000445CB" w:rsidP="000445CB">
      <w:pPr>
        <w:pStyle w:val="Default"/>
        <w:jc w:val="both"/>
        <w:rPr>
          <w:rFonts w:ascii="Arial" w:eastAsia="Arial" w:hAnsi="Arial" w:cs="Arial"/>
        </w:rPr>
      </w:pPr>
    </w:p>
    <w:p w:rsidR="000445CB" w:rsidRDefault="000445CB" w:rsidP="00223B95">
      <w:pPr>
        <w:pStyle w:val="Titolo41"/>
        <w:numPr>
          <w:ilvl w:val="0"/>
          <w:numId w:val="5"/>
        </w:numPr>
        <w:tabs>
          <w:tab w:val="left" w:pos="284"/>
        </w:tabs>
        <w:autoSpaceDE w:val="0"/>
        <w:ind w:left="284" w:firstLine="0"/>
        <w:jc w:val="both"/>
        <w:rPr>
          <w:color w:val="17365D"/>
          <w:lang w:eastAsia="ar-SA" w:bidi="ar-SA"/>
        </w:rPr>
      </w:pPr>
      <w:r>
        <w:rPr>
          <w:b/>
          <w:bCs/>
          <w:color w:val="17365D"/>
          <w:lang w:eastAsia="ar-SA" w:bidi="ar-SA"/>
        </w:rPr>
        <w:t>TASSA</w:t>
      </w:r>
      <w:r>
        <w:rPr>
          <w:b/>
          <w:bCs/>
          <w:color w:val="17365D"/>
          <w:spacing w:val="-11"/>
          <w:lang w:eastAsia="ar-SA" w:bidi="ar-SA"/>
        </w:rPr>
        <w:t xml:space="preserve"> </w:t>
      </w:r>
      <w:r>
        <w:rPr>
          <w:b/>
          <w:bCs/>
          <w:color w:val="17365D"/>
          <w:lang w:eastAsia="ar-SA" w:bidi="ar-SA"/>
        </w:rPr>
        <w:t>DI</w:t>
      </w:r>
      <w:r>
        <w:rPr>
          <w:b/>
          <w:bCs/>
          <w:color w:val="17365D"/>
          <w:spacing w:val="-10"/>
          <w:lang w:eastAsia="ar-SA" w:bidi="ar-SA"/>
        </w:rPr>
        <w:t xml:space="preserve"> </w:t>
      </w:r>
      <w:r>
        <w:rPr>
          <w:b/>
          <w:bCs/>
          <w:color w:val="17365D"/>
          <w:lang w:eastAsia="ar-SA" w:bidi="ar-SA"/>
        </w:rPr>
        <w:t>ISCRIZIONE</w:t>
      </w:r>
      <w:r>
        <w:rPr>
          <w:color w:val="17365D"/>
          <w:lang w:eastAsia="ar-SA" w:bidi="ar-SA"/>
        </w:rPr>
        <w:t>:</w:t>
      </w:r>
    </w:p>
    <w:p w:rsidR="000445CB" w:rsidRDefault="000445CB" w:rsidP="000445CB">
      <w:pPr>
        <w:pStyle w:val="Corpodeltesto"/>
        <w:tabs>
          <w:tab w:val="left" w:pos="3773"/>
          <w:tab w:val="left" w:pos="6379"/>
        </w:tabs>
        <w:autoSpaceDE w:val="0"/>
        <w:ind w:left="232" w:right="776"/>
        <w:jc w:val="both"/>
        <w:rPr>
          <w:rFonts w:eastAsia="Times New Roman" w:cs="Times New Roman"/>
          <w:b/>
          <w:bCs/>
          <w:color w:val="17365D"/>
          <w:sz w:val="20"/>
          <w:szCs w:val="20"/>
          <w:lang w:eastAsia="ar-SA" w:bidi="ar-SA"/>
        </w:rPr>
      </w:pPr>
      <w:r>
        <w:rPr>
          <w:rFonts w:cs="Times New Roman"/>
          <w:color w:val="17365D"/>
          <w:sz w:val="20"/>
          <w:szCs w:val="20"/>
          <w:lang w:eastAsia="ar-SA" w:bidi="ar-SA"/>
        </w:rPr>
        <w:t xml:space="preserve">Quota partecipazione:  € 50,00 </w:t>
      </w:r>
    </w:p>
    <w:p w:rsidR="000445CB" w:rsidRDefault="000445CB" w:rsidP="000445CB">
      <w:pPr>
        <w:autoSpaceDE w:val="0"/>
        <w:spacing w:before="76"/>
        <w:ind w:left="284" w:right="112"/>
        <w:jc w:val="both"/>
        <w:rPr>
          <w:rFonts w:eastAsia="Times New Roman" w:cs="Times New Roman"/>
          <w:bCs/>
          <w:color w:val="0F243E"/>
          <w:sz w:val="20"/>
          <w:szCs w:val="20"/>
          <w:lang w:eastAsia="ar-SA" w:bidi="ar-SA"/>
        </w:rPr>
      </w:pPr>
      <w:r>
        <w:rPr>
          <w:rFonts w:eastAsia="Times New Roman" w:cs="Times New Roman"/>
          <w:b/>
          <w:bCs/>
          <w:color w:val="17365D"/>
          <w:sz w:val="20"/>
          <w:szCs w:val="20"/>
          <w:lang w:eastAsia="ar-SA" w:bidi="ar-SA"/>
        </w:rPr>
        <w:t>Il</w:t>
      </w:r>
      <w:r>
        <w:rPr>
          <w:rFonts w:eastAsia="Times New Roman" w:cs="Times New Roman"/>
          <w:b/>
          <w:bCs/>
          <w:color w:val="17365D"/>
          <w:spacing w:val="1"/>
          <w:sz w:val="20"/>
          <w:szCs w:val="20"/>
          <w:lang w:eastAsia="ar-SA" w:bidi="ar-SA"/>
        </w:rPr>
        <w:t xml:space="preserve"> </w:t>
      </w:r>
      <w:r>
        <w:rPr>
          <w:rFonts w:eastAsia="Times New Roman" w:cs="Times New Roman"/>
          <w:b/>
          <w:bCs/>
          <w:color w:val="17365D"/>
          <w:sz w:val="20"/>
          <w:szCs w:val="20"/>
          <w:lang w:eastAsia="ar-SA" w:bidi="ar-SA"/>
        </w:rPr>
        <w:t>pagamento</w:t>
      </w:r>
      <w:r>
        <w:rPr>
          <w:rFonts w:eastAsia="Times New Roman" w:cs="Times New Roman"/>
          <w:b/>
          <w:bCs/>
          <w:color w:val="17365D"/>
          <w:spacing w:val="2"/>
          <w:sz w:val="20"/>
          <w:szCs w:val="20"/>
          <w:lang w:eastAsia="ar-SA" w:bidi="ar-SA"/>
        </w:rPr>
        <w:t xml:space="preserve"> </w:t>
      </w:r>
      <w:r>
        <w:rPr>
          <w:rFonts w:eastAsia="Times New Roman" w:cs="Times New Roman"/>
          <w:b/>
          <w:bCs/>
          <w:color w:val="17365D"/>
          <w:sz w:val="20"/>
          <w:szCs w:val="20"/>
          <w:lang w:eastAsia="ar-SA" w:bidi="ar-SA"/>
        </w:rPr>
        <w:t>avverrà solo a mezzo</w:t>
      </w:r>
      <w:r>
        <w:rPr>
          <w:rFonts w:eastAsia="Times New Roman" w:cs="Times New Roman"/>
          <w:b/>
          <w:bCs/>
          <w:color w:val="17365D"/>
          <w:spacing w:val="1"/>
          <w:sz w:val="20"/>
          <w:szCs w:val="20"/>
          <w:lang w:eastAsia="ar-SA" w:bidi="ar-SA"/>
        </w:rPr>
        <w:t xml:space="preserve"> </w:t>
      </w:r>
      <w:r>
        <w:rPr>
          <w:rFonts w:eastAsia="Times New Roman" w:cs="Times New Roman"/>
          <w:b/>
          <w:bCs/>
          <w:color w:val="17365D"/>
          <w:sz w:val="20"/>
          <w:szCs w:val="20"/>
          <w:lang w:eastAsia="ar-SA" w:bidi="ar-SA"/>
        </w:rPr>
        <w:t>bonifico</w:t>
      </w:r>
      <w:r>
        <w:rPr>
          <w:rFonts w:eastAsia="Times New Roman" w:cs="Times New Roman"/>
          <w:b/>
          <w:bCs/>
          <w:color w:val="17365D"/>
          <w:spacing w:val="3"/>
          <w:sz w:val="20"/>
          <w:szCs w:val="20"/>
          <w:lang w:eastAsia="ar-SA" w:bidi="ar-SA"/>
        </w:rPr>
        <w:t xml:space="preserve"> entro il 14 ottobre 2021 da effettuare  alle coordinate bancarie:</w:t>
      </w:r>
    </w:p>
    <w:p w:rsidR="000445CB" w:rsidRDefault="000445CB" w:rsidP="000445CB">
      <w:pPr>
        <w:autoSpaceDE w:val="0"/>
        <w:ind w:left="851"/>
        <w:rPr>
          <w:rFonts w:eastAsia="Times New Roman" w:cs="Times New Roman"/>
          <w:bCs/>
          <w:color w:val="0F243E"/>
          <w:sz w:val="20"/>
          <w:szCs w:val="20"/>
          <w:lang w:eastAsia="ar-SA" w:bidi="ar-SA"/>
        </w:rPr>
      </w:pPr>
      <w:r>
        <w:rPr>
          <w:rFonts w:eastAsia="Times New Roman" w:cs="Times New Roman"/>
          <w:bCs/>
          <w:color w:val="0F243E"/>
          <w:sz w:val="20"/>
          <w:szCs w:val="20"/>
          <w:lang w:eastAsia="ar-SA" w:bidi="ar-SA"/>
        </w:rPr>
        <w:t>IBAN</w:t>
      </w:r>
      <w:r>
        <w:rPr>
          <w:rFonts w:eastAsia="Times New Roman" w:cs="Times New Roman"/>
          <w:color w:val="0F243E"/>
          <w:sz w:val="20"/>
          <w:szCs w:val="20"/>
          <w:lang w:eastAsia="ar-SA" w:bidi="ar-SA"/>
        </w:rPr>
        <w:t>: IT86T 05142 40306 CC1321157296</w:t>
      </w:r>
    </w:p>
    <w:p w:rsidR="000445CB" w:rsidRDefault="000445CB" w:rsidP="000445CB">
      <w:pPr>
        <w:autoSpaceDE w:val="0"/>
        <w:ind w:left="1211"/>
        <w:rPr>
          <w:rFonts w:eastAsia="Arial" w:cs="Times New Roman"/>
          <w:b/>
          <w:bCs/>
          <w:color w:val="1F497D"/>
          <w:sz w:val="20"/>
          <w:szCs w:val="20"/>
          <w:lang w:eastAsia="ar-SA" w:bidi="ar-SA"/>
        </w:rPr>
      </w:pPr>
      <w:r>
        <w:rPr>
          <w:rFonts w:eastAsia="Times New Roman" w:cs="Times New Roman"/>
          <w:bCs/>
          <w:color w:val="0F243E"/>
          <w:sz w:val="20"/>
          <w:szCs w:val="20"/>
          <w:lang w:eastAsia="ar-SA" w:bidi="ar-SA"/>
        </w:rPr>
        <w:t>Beneficiario</w:t>
      </w:r>
      <w:r>
        <w:rPr>
          <w:rFonts w:eastAsia="Times New Roman" w:cs="Times New Roman"/>
          <w:color w:val="0F243E"/>
          <w:sz w:val="20"/>
          <w:szCs w:val="20"/>
          <w:lang w:eastAsia="ar-SA" w:bidi="ar-SA"/>
        </w:rPr>
        <w:t>: Circolo Nautico Torre del Greco a.s.d.</w:t>
      </w:r>
      <w:r>
        <w:rPr>
          <w:rFonts w:eastAsia="Times New Roman" w:cs="Times New Roman"/>
          <w:bCs/>
          <w:color w:val="0F243E"/>
          <w:sz w:val="20"/>
          <w:szCs w:val="20"/>
          <w:lang w:eastAsia="ar-SA" w:bidi="ar-SA"/>
        </w:rPr>
        <w:t>Tassa d’iscrizione</w:t>
      </w:r>
    </w:p>
    <w:p w:rsidR="000445CB" w:rsidRDefault="000445CB" w:rsidP="000445CB">
      <w:pPr>
        <w:pStyle w:val="Corpodeltesto"/>
        <w:tabs>
          <w:tab w:val="left" w:pos="416"/>
        </w:tabs>
        <w:autoSpaceDE w:val="0"/>
        <w:spacing w:line="207" w:lineRule="exact"/>
        <w:ind w:left="567"/>
        <w:jc w:val="both"/>
        <w:rPr>
          <w:rFonts w:eastAsia="Arial" w:cs="Times New Roman"/>
          <w:b/>
          <w:bCs/>
          <w:color w:val="1F497D"/>
          <w:sz w:val="20"/>
          <w:szCs w:val="20"/>
        </w:rPr>
      </w:pPr>
      <w:r>
        <w:rPr>
          <w:rFonts w:eastAsia="Arial" w:cs="Times New Roman"/>
          <w:b/>
          <w:bCs/>
          <w:color w:val="1F497D"/>
          <w:sz w:val="20"/>
          <w:szCs w:val="20"/>
          <w:lang w:eastAsia="ar-SA" w:bidi="ar-SA"/>
        </w:rPr>
        <w:t xml:space="preserve">     </w:t>
      </w:r>
      <w:r>
        <w:rPr>
          <w:rFonts w:cs="Times New Roman"/>
          <w:bCs/>
          <w:color w:val="0F243E"/>
          <w:sz w:val="20"/>
          <w:szCs w:val="20"/>
          <w:lang w:eastAsia="ar-SA" w:bidi="ar-SA"/>
        </w:rPr>
        <w:t>Causale</w:t>
      </w:r>
      <w:r>
        <w:rPr>
          <w:rFonts w:cs="Times New Roman"/>
          <w:color w:val="0F243E"/>
          <w:sz w:val="20"/>
          <w:szCs w:val="20"/>
          <w:lang w:eastAsia="ar-SA" w:bidi="ar-SA"/>
        </w:rPr>
        <w:t>: Iscrizione Regata Campionato Zonale Classe Meteor _1^ Tappa.N. Velico…………</w:t>
      </w:r>
    </w:p>
    <w:p w:rsidR="000445CB" w:rsidRDefault="000445CB" w:rsidP="000445CB">
      <w:pPr>
        <w:pStyle w:val="Default"/>
        <w:jc w:val="both"/>
        <w:rPr>
          <w:rFonts w:eastAsia="Arial"/>
          <w:b/>
          <w:bCs/>
          <w:color w:val="1F497D"/>
          <w:sz w:val="20"/>
          <w:szCs w:val="20"/>
        </w:rPr>
      </w:pPr>
    </w:p>
    <w:p w:rsidR="000445CB" w:rsidRDefault="000445CB" w:rsidP="000445CB">
      <w:pPr>
        <w:pStyle w:val="Default"/>
        <w:numPr>
          <w:ilvl w:val="0"/>
          <w:numId w:val="5"/>
        </w:numPr>
        <w:tabs>
          <w:tab w:val="left" w:pos="284"/>
        </w:tabs>
        <w:ind w:left="284" w:firstLine="0"/>
        <w:jc w:val="both"/>
        <w:rPr>
          <w:rFonts w:eastAsia="Arial"/>
          <w:color w:val="002060"/>
          <w:sz w:val="20"/>
          <w:szCs w:val="20"/>
        </w:rPr>
      </w:pPr>
      <w:r>
        <w:rPr>
          <w:rFonts w:eastAsia="Arial"/>
          <w:b/>
          <w:bCs/>
          <w:color w:val="002060"/>
          <w:sz w:val="20"/>
          <w:szCs w:val="20"/>
        </w:rPr>
        <w:t xml:space="preserve"> LISTA EQUIPAGGIO. </w:t>
      </w:r>
      <w:r>
        <w:rPr>
          <w:rFonts w:eastAsia="Arial"/>
          <w:color w:val="002060"/>
          <w:sz w:val="20"/>
          <w:szCs w:val="20"/>
        </w:rPr>
        <w:t>La lista equipaggio, di cui al modulo allegato dovrà essere compilata in ogni sua parte.</w:t>
      </w:r>
    </w:p>
    <w:p w:rsidR="000445CB" w:rsidRDefault="000445CB" w:rsidP="000445CB">
      <w:pPr>
        <w:pStyle w:val="Default"/>
        <w:ind w:left="284"/>
        <w:jc w:val="both"/>
        <w:rPr>
          <w:rFonts w:eastAsia="Arial"/>
          <w:color w:val="002060"/>
          <w:sz w:val="20"/>
          <w:szCs w:val="20"/>
        </w:rPr>
      </w:pPr>
      <w:r>
        <w:rPr>
          <w:rFonts w:eastAsia="Arial"/>
          <w:color w:val="002060"/>
          <w:sz w:val="20"/>
          <w:szCs w:val="20"/>
        </w:rPr>
        <w:t>Per qualsiasi sostituzione dell'equipaggio valgono le regole dettate dal regolamento di classe Meteor valide per l'anno 2021, con l'obbligo che dovrà essere compilata una richiesta apposita, indicando il soggetto od i soggetti  da sostituire con tutti le relative informazioni richieste dalla normativa e dal presente Bando, da presentare al Circolo organizzatore , almeno 2 ore prima dell'inizio della prova cui si riferisce la sostituzione per ottenere l’autorizzazione da parte del CdR.</w:t>
      </w:r>
    </w:p>
    <w:p w:rsidR="000445CB" w:rsidRDefault="000445CB" w:rsidP="000445CB">
      <w:pPr>
        <w:pStyle w:val="Default"/>
        <w:ind w:left="284"/>
        <w:jc w:val="both"/>
        <w:rPr>
          <w:rFonts w:eastAsia="Arial"/>
          <w:b/>
          <w:bCs/>
          <w:i/>
          <w:iCs/>
          <w:color w:val="002060"/>
          <w:sz w:val="20"/>
          <w:szCs w:val="20"/>
        </w:rPr>
      </w:pPr>
      <w:r>
        <w:rPr>
          <w:rFonts w:eastAsia="Arial"/>
          <w:color w:val="002060"/>
          <w:sz w:val="20"/>
          <w:szCs w:val="20"/>
        </w:rPr>
        <w:t xml:space="preserve"> Si avverte che in caso di mancata richiesta ed autorizzazione alla sostituzione rilasciata dal CdR, l'imbarcazione sarà considerata DNC per la prova ove si è verificata la sostituzione. Il Regolamento di Classe vigente recita testualmente:</w:t>
      </w:r>
    </w:p>
    <w:p w:rsidR="000445CB" w:rsidRDefault="000445CB" w:rsidP="000445CB">
      <w:pPr>
        <w:pStyle w:val="Default"/>
        <w:ind w:left="284"/>
        <w:jc w:val="both"/>
        <w:rPr>
          <w:rFonts w:eastAsia="Arial"/>
          <w:b/>
          <w:bCs/>
          <w:i/>
          <w:iCs/>
          <w:color w:val="002060"/>
          <w:sz w:val="20"/>
          <w:szCs w:val="20"/>
        </w:rPr>
      </w:pPr>
      <w:r>
        <w:rPr>
          <w:rFonts w:eastAsia="Arial"/>
          <w:b/>
          <w:bCs/>
          <w:i/>
          <w:iCs/>
          <w:color w:val="002060"/>
          <w:sz w:val="20"/>
          <w:szCs w:val="20"/>
        </w:rPr>
        <w:t xml:space="preserve">             -5.2 Un equipaggio designato od elencato per una manifestazione o per una serie di regate da disputare in giorni consecutivi deve rimanere invariato per tutta la manifestazione, </w:t>
      </w:r>
      <w:r>
        <w:rPr>
          <w:rFonts w:eastAsia="Arial"/>
          <w:b/>
          <w:bCs/>
          <w:i/>
          <w:iCs/>
          <w:color w:val="002060"/>
          <w:sz w:val="20"/>
          <w:szCs w:val="20"/>
          <w:u w:val="single"/>
        </w:rPr>
        <w:t>salvo sostituzioni motivate ed autorizzate dal Comitato di Regata</w:t>
      </w:r>
      <w:r>
        <w:rPr>
          <w:rFonts w:eastAsia="Arial"/>
          <w:b/>
          <w:bCs/>
          <w:i/>
          <w:iCs/>
          <w:color w:val="002060"/>
          <w:sz w:val="20"/>
          <w:szCs w:val="20"/>
        </w:rPr>
        <w:t>;</w:t>
      </w:r>
    </w:p>
    <w:p w:rsidR="000445CB" w:rsidRDefault="000445CB" w:rsidP="000445CB">
      <w:pPr>
        <w:pStyle w:val="Default"/>
        <w:ind w:left="284"/>
        <w:jc w:val="both"/>
        <w:rPr>
          <w:rFonts w:eastAsia="Arial"/>
          <w:color w:val="002060"/>
          <w:sz w:val="20"/>
          <w:szCs w:val="20"/>
        </w:rPr>
      </w:pPr>
      <w:r>
        <w:rPr>
          <w:rFonts w:eastAsia="Arial"/>
          <w:b/>
          <w:bCs/>
          <w:i/>
          <w:iCs/>
          <w:color w:val="002060"/>
          <w:sz w:val="20"/>
          <w:szCs w:val="20"/>
        </w:rPr>
        <w:t xml:space="preserve">            -5.3 Non è , comunque, consentito modificare il numero dei componenti dell’equipaggio, né sostituire il timoniere con un timoniere che abbia regatato nella stessa manifestazione su un’altra imbarcazione. </w:t>
      </w:r>
    </w:p>
    <w:p w:rsidR="000445CB" w:rsidRDefault="000445CB" w:rsidP="000445CB">
      <w:pPr>
        <w:pStyle w:val="Default"/>
        <w:ind w:left="284"/>
        <w:jc w:val="both"/>
        <w:rPr>
          <w:rFonts w:eastAsia="Arial"/>
          <w:b/>
          <w:bCs/>
          <w:color w:val="002060"/>
          <w:sz w:val="20"/>
          <w:szCs w:val="20"/>
        </w:rPr>
      </w:pPr>
      <w:r>
        <w:rPr>
          <w:rFonts w:eastAsia="Arial"/>
          <w:color w:val="002060"/>
          <w:sz w:val="20"/>
          <w:szCs w:val="20"/>
        </w:rPr>
        <w:t xml:space="preserve"> Eventuali concorrenti minorenni dovranno consegnare il modulo di iscrizione firmato in calce dal genitore, tutore o </w:t>
      </w:r>
      <w:r>
        <w:rPr>
          <w:rFonts w:eastAsia="Arial"/>
          <w:i/>
          <w:iCs/>
          <w:color w:val="002060"/>
          <w:sz w:val="20"/>
          <w:szCs w:val="20"/>
        </w:rPr>
        <w:t xml:space="preserve">persona di supporto </w:t>
      </w:r>
      <w:r>
        <w:rPr>
          <w:rFonts w:eastAsia="Arial"/>
          <w:color w:val="002060"/>
          <w:sz w:val="20"/>
          <w:szCs w:val="20"/>
        </w:rPr>
        <w:t xml:space="preserve">che gli consentono di assoggettarsi alle Regole (RRS 3.1(b)) e che, durante la manifestazione, si assume la responsabilità di farlo scendere in acqua a regatare. </w:t>
      </w:r>
    </w:p>
    <w:p w:rsidR="000445CB" w:rsidRDefault="000445CB" w:rsidP="000445CB">
      <w:pPr>
        <w:pStyle w:val="Default"/>
        <w:tabs>
          <w:tab w:val="center" w:pos="3261"/>
        </w:tabs>
        <w:ind w:left="567"/>
        <w:jc w:val="both"/>
        <w:rPr>
          <w:rFonts w:eastAsia="Arial"/>
          <w:b/>
          <w:bCs/>
          <w:color w:val="002060"/>
          <w:sz w:val="20"/>
          <w:szCs w:val="20"/>
        </w:rPr>
      </w:pPr>
    </w:p>
    <w:p w:rsidR="000445CB" w:rsidRDefault="000445CB" w:rsidP="000445CB">
      <w:pPr>
        <w:pStyle w:val="Titolo41"/>
        <w:numPr>
          <w:ilvl w:val="0"/>
          <w:numId w:val="0"/>
        </w:numPr>
        <w:autoSpaceDE w:val="0"/>
        <w:ind w:left="232"/>
        <w:jc w:val="both"/>
        <w:rPr>
          <w:color w:val="17365D"/>
          <w:lang w:eastAsia="ar-SA" w:bidi="ar-SA"/>
        </w:rPr>
      </w:pPr>
      <w:r>
        <w:rPr>
          <w:b/>
          <w:color w:val="17365D"/>
          <w:lang w:eastAsia="ar-SA" w:bidi="ar-SA"/>
        </w:rPr>
        <w:t>7</w:t>
      </w:r>
      <w:r w:rsidRPr="005C7481">
        <w:rPr>
          <w:b/>
          <w:color w:val="17365D"/>
          <w:lang w:eastAsia="ar-SA" w:bidi="ar-SA"/>
        </w:rPr>
        <w:t>.)</w:t>
      </w:r>
      <w:r>
        <w:rPr>
          <w:color w:val="17365D"/>
          <w:lang w:eastAsia="ar-SA" w:bidi="ar-SA"/>
        </w:rPr>
        <w:t xml:space="preserve"> </w:t>
      </w:r>
      <w:r>
        <w:rPr>
          <w:b/>
          <w:bCs/>
          <w:color w:val="17365D"/>
          <w:lang w:eastAsia="ar-SA" w:bidi="ar-SA"/>
        </w:rPr>
        <w:t>PROGRAMMA</w:t>
      </w:r>
      <w:r>
        <w:rPr>
          <w:color w:val="17365D"/>
          <w:lang w:eastAsia="ar-SA" w:bidi="ar-SA"/>
        </w:rPr>
        <w:t>:</w:t>
      </w:r>
    </w:p>
    <w:p w:rsidR="000445CB" w:rsidRDefault="000445CB" w:rsidP="000445CB">
      <w:pPr>
        <w:pStyle w:val="Corpodeltesto"/>
        <w:autoSpaceDE w:val="0"/>
        <w:ind w:left="232" w:right="67"/>
        <w:jc w:val="both"/>
        <w:rPr>
          <w:rFonts w:cs="Times New Roman"/>
          <w:color w:val="17365D"/>
          <w:sz w:val="20"/>
          <w:szCs w:val="20"/>
          <w:lang w:eastAsia="ar-SA" w:bidi="ar-SA"/>
        </w:rPr>
      </w:pPr>
      <w:r>
        <w:rPr>
          <w:rFonts w:cs="Times New Roman"/>
          <w:color w:val="17365D"/>
          <w:sz w:val="20"/>
          <w:szCs w:val="20"/>
          <w:lang w:eastAsia="ar-SA" w:bidi="ar-SA"/>
        </w:rPr>
        <w:t>7.1 È previsto un</w:t>
      </w:r>
      <w:r>
        <w:rPr>
          <w:rFonts w:cs="Times New Roman"/>
          <w:color w:val="17365D"/>
          <w:spacing w:val="1"/>
          <w:sz w:val="20"/>
          <w:szCs w:val="20"/>
          <w:lang w:eastAsia="ar-SA" w:bidi="ar-SA"/>
        </w:rPr>
        <w:t xml:space="preserve"> </w:t>
      </w:r>
      <w:r>
        <w:rPr>
          <w:rFonts w:cs="Times New Roman"/>
          <w:color w:val="17365D"/>
          <w:sz w:val="20"/>
          <w:szCs w:val="20"/>
          <w:lang w:eastAsia="ar-SA" w:bidi="ar-SA"/>
        </w:rPr>
        <w:t>massimo di</w:t>
      </w:r>
      <w:r>
        <w:rPr>
          <w:rFonts w:cs="Times New Roman"/>
          <w:color w:val="17365D"/>
          <w:spacing w:val="-2"/>
          <w:sz w:val="20"/>
          <w:szCs w:val="20"/>
          <w:lang w:eastAsia="ar-SA" w:bidi="ar-SA"/>
        </w:rPr>
        <w:t xml:space="preserve"> </w:t>
      </w:r>
      <w:r>
        <w:rPr>
          <w:rFonts w:cs="Times New Roman"/>
          <w:color w:val="17365D"/>
          <w:sz w:val="20"/>
          <w:szCs w:val="20"/>
          <w:lang w:eastAsia="ar-SA" w:bidi="ar-SA"/>
        </w:rPr>
        <w:t>n°</w:t>
      </w:r>
      <w:r>
        <w:rPr>
          <w:rFonts w:cs="Times New Roman"/>
          <w:color w:val="17365D"/>
          <w:spacing w:val="-2"/>
          <w:sz w:val="20"/>
          <w:szCs w:val="20"/>
          <w:lang w:eastAsia="ar-SA" w:bidi="ar-SA"/>
        </w:rPr>
        <w:t xml:space="preserve"> </w:t>
      </w:r>
      <w:r>
        <w:rPr>
          <w:rFonts w:cs="Times New Roman"/>
          <w:color w:val="17365D"/>
          <w:sz w:val="20"/>
          <w:szCs w:val="20"/>
          <w:lang w:eastAsia="ar-SA" w:bidi="ar-SA"/>
        </w:rPr>
        <w:t>6</w:t>
      </w:r>
      <w:r>
        <w:rPr>
          <w:rFonts w:cs="Times New Roman"/>
          <w:color w:val="17365D"/>
          <w:spacing w:val="1"/>
          <w:sz w:val="20"/>
          <w:szCs w:val="20"/>
          <w:lang w:eastAsia="ar-SA" w:bidi="ar-SA"/>
        </w:rPr>
        <w:t xml:space="preserve"> </w:t>
      </w:r>
      <w:r>
        <w:rPr>
          <w:rFonts w:cs="Times New Roman"/>
          <w:color w:val="17365D"/>
          <w:sz w:val="20"/>
          <w:szCs w:val="20"/>
          <w:lang w:eastAsia="ar-SA" w:bidi="ar-SA"/>
        </w:rPr>
        <w:t>(sei)</w:t>
      </w:r>
      <w:r>
        <w:rPr>
          <w:rFonts w:cs="Times New Roman"/>
          <w:color w:val="17365D"/>
          <w:spacing w:val="-2"/>
          <w:sz w:val="20"/>
          <w:szCs w:val="20"/>
          <w:lang w:eastAsia="ar-SA" w:bidi="ar-SA"/>
        </w:rPr>
        <w:t xml:space="preserve"> </w:t>
      </w:r>
      <w:r>
        <w:rPr>
          <w:rFonts w:cs="Times New Roman"/>
          <w:color w:val="17365D"/>
          <w:sz w:val="20"/>
          <w:szCs w:val="20"/>
          <w:lang w:eastAsia="ar-SA" w:bidi="ar-SA"/>
        </w:rPr>
        <w:t>con un massimo di 3 prove al giorno.</w:t>
      </w:r>
      <w:r>
        <w:rPr>
          <w:rFonts w:cs="Times New Roman"/>
          <w:color w:val="17365D"/>
          <w:spacing w:val="85"/>
          <w:sz w:val="20"/>
          <w:szCs w:val="20"/>
          <w:lang w:eastAsia="ar-SA" w:bidi="ar-SA"/>
        </w:rPr>
        <w:t xml:space="preserve"> </w:t>
      </w:r>
    </w:p>
    <w:p w:rsidR="000445CB" w:rsidRDefault="000445CB" w:rsidP="000445CB">
      <w:pPr>
        <w:pStyle w:val="Corpodeltesto"/>
        <w:autoSpaceDE w:val="0"/>
        <w:ind w:left="232" w:right="67"/>
        <w:jc w:val="both"/>
        <w:rPr>
          <w:rFonts w:cs="Times New Roman"/>
          <w:color w:val="17365D"/>
          <w:sz w:val="20"/>
          <w:szCs w:val="20"/>
          <w:lang w:eastAsia="ar-SA" w:bidi="ar-SA"/>
        </w:rPr>
      </w:pPr>
      <w:r>
        <w:rPr>
          <w:rFonts w:cs="Times New Roman"/>
          <w:color w:val="17365D"/>
          <w:sz w:val="20"/>
          <w:szCs w:val="20"/>
          <w:lang w:eastAsia="ar-SA" w:bidi="ar-SA"/>
        </w:rPr>
        <w:t>7.2 La manifestazione sarà valida anche con una sola</w:t>
      </w:r>
      <w:r>
        <w:rPr>
          <w:rFonts w:cs="Times New Roman"/>
          <w:color w:val="17365D"/>
          <w:spacing w:val="-3"/>
          <w:sz w:val="20"/>
          <w:szCs w:val="20"/>
          <w:lang w:eastAsia="ar-SA" w:bidi="ar-SA"/>
        </w:rPr>
        <w:t xml:space="preserve"> </w:t>
      </w:r>
      <w:r>
        <w:rPr>
          <w:rFonts w:cs="Times New Roman"/>
          <w:color w:val="17365D"/>
          <w:sz w:val="20"/>
          <w:szCs w:val="20"/>
          <w:lang w:eastAsia="ar-SA" w:bidi="ar-SA"/>
        </w:rPr>
        <w:t xml:space="preserve">prova completata. La validità o meno per il Campionato Zonale è stabilita dal relativo Regolamento. </w:t>
      </w:r>
    </w:p>
    <w:p w:rsidR="000445CB" w:rsidRDefault="000445CB" w:rsidP="000445CB">
      <w:pPr>
        <w:pStyle w:val="Corpodeltesto"/>
        <w:autoSpaceDE w:val="0"/>
        <w:ind w:left="232" w:right="67"/>
        <w:jc w:val="both"/>
        <w:rPr>
          <w:rFonts w:cs="Times New Roman"/>
          <w:color w:val="17365D"/>
          <w:sz w:val="20"/>
          <w:szCs w:val="20"/>
          <w:lang w:eastAsia="ar-SA" w:bidi="ar-SA"/>
        </w:rPr>
      </w:pPr>
      <w:r>
        <w:rPr>
          <w:rFonts w:cs="Times New Roman"/>
          <w:color w:val="17365D"/>
          <w:sz w:val="20"/>
          <w:szCs w:val="20"/>
          <w:lang w:eastAsia="ar-SA" w:bidi="ar-SA"/>
        </w:rPr>
        <w:t>7.3 Sabato 16 ottobre e Domenica 17</w:t>
      </w:r>
      <w:r>
        <w:rPr>
          <w:rFonts w:cs="Times New Roman"/>
          <w:color w:val="17365D"/>
          <w:spacing w:val="1"/>
          <w:sz w:val="20"/>
          <w:szCs w:val="20"/>
          <w:lang w:eastAsia="ar-SA" w:bidi="ar-SA"/>
        </w:rPr>
        <w:t xml:space="preserve"> ottobre </w:t>
      </w:r>
      <w:r>
        <w:rPr>
          <w:rFonts w:cs="Times New Roman"/>
          <w:color w:val="17365D"/>
          <w:sz w:val="20"/>
          <w:szCs w:val="20"/>
          <w:lang w:eastAsia="ar-SA" w:bidi="ar-SA"/>
        </w:rPr>
        <w:t>2021 -</w:t>
      </w:r>
      <w:r>
        <w:rPr>
          <w:rFonts w:cs="Times New Roman"/>
          <w:color w:val="17365D"/>
          <w:spacing w:val="-2"/>
          <w:sz w:val="20"/>
          <w:szCs w:val="20"/>
          <w:lang w:eastAsia="ar-SA" w:bidi="ar-SA"/>
        </w:rPr>
        <w:t xml:space="preserve"> </w:t>
      </w:r>
      <w:r>
        <w:rPr>
          <w:rFonts w:cs="Times New Roman"/>
          <w:color w:val="17365D"/>
          <w:sz w:val="20"/>
          <w:szCs w:val="20"/>
          <w:lang w:eastAsia="ar-SA" w:bidi="ar-SA"/>
        </w:rPr>
        <w:t>Il segnale di</w:t>
      </w:r>
      <w:r>
        <w:rPr>
          <w:rFonts w:cs="Times New Roman"/>
          <w:color w:val="17365D"/>
          <w:spacing w:val="-2"/>
          <w:sz w:val="20"/>
          <w:szCs w:val="20"/>
          <w:lang w:eastAsia="ar-SA" w:bidi="ar-SA"/>
        </w:rPr>
        <w:t xml:space="preserve"> </w:t>
      </w:r>
      <w:r>
        <w:rPr>
          <w:rFonts w:cs="Times New Roman"/>
          <w:color w:val="17365D"/>
          <w:sz w:val="20"/>
          <w:szCs w:val="20"/>
          <w:lang w:eastAsia="ar-SA" w:bidi="ar-SA"/>
        </w:rPr>
        <w:t>avviso della prima prova</w:t>
      </w:r>
      <w:r>
        <w:rPr>
          <w:rFonts w:cs="Times New Roman"/>
          <w:color w:val="17365D"/>
          <w:spacing w:val="2"/>
          <w:sz w:val="20"/>
          <w:szCs w:val="20"/>
          <w:lang w:eastAsia="ar-SA" w:bidi="ar-SA"/>
        </w:rPr>
        <w:t xml:space="preserve"> </w:t>
      </w:r>
      <w:r>
        <w:rPr>
          <w:rFonts w:cs="Times New Roman"/>
          <w:color w:val="17365D"/>
          <w:sz w:val="20"/>
          <w:szCs w:val="20"/>
          <w:lang w:eastAsia="ar-SA" w:bidi="ar-SA"/>
        </w:rPr>
        <w:t>sarà dato</w:t>
      </w:r>
      <w:r>
        <w:rPr>
          <w:rFonts w:cs="Times New Roman"/>
          <w:color w:val="17365D"/>
          <w:spacing w:val="1"/>
          <w:sz w:val="20"/>
          <w:szCs w:val="20"/>
          <w:lang w:eastAsia="ar-SA" w:bidi="ar-SA"/>
        </w:rPr>
        <w:t xml:space="preserve"> </w:t>
      </w:r>
      <w:r>
        <w:rPr>
          <w:rFonts w:cs="Times New Roman"/>
          <w:color w:val="17365D"/>
          <w:sz w:val="20"/>
          <w:szCs w:val="20"/>
          <w:lang w:eastAsia="ar-SA" w:bidi="ar-SA"/>
        </w:rPr>
        <w:t>alle ore</w:t>
      </w:r>
      <w:r>
        <w:rPr>
          <w:rFonts w:cs="Times New Roman"/>
          <w:color w:val="17365D"/>
          <w:spacing w:val="-3"/>
          <w:sz w:val="20"/>
          <w:szCs w:val="20"/>
          <w:lang w:eastAsia="ar-SA" w:bidi="ar-SA"/>
        </w:rPr>
        <w:t xml:space="preserve"> 11,55. </w:t>
      </w:r>
      <w:r>
        <w:rPr>
          <w:rFonts w:cs="Times New Roman"/>
          <w:color w:val="17365D"/>
          <w:sz w:val="20"/>
          <w:szCs w:val="20"/>
          <w:lang w:eastAsia="ar-SA" w:bidi="ar-SA"/>
        </w:rPr>
        <w:t>Nella giornata</w:t>
      </w:r>
      <w:r>
        <w:rPr>
          <w:rFonts w:cs="Times New Roman"/>
          <w:color w:val="17365D"/>
          <w:spacing w:val="-3"/>
          <w:sz w:val="20"/>
          <w:szCs w:val="20"/>
          <w:lang w:eastAsia="ar-SA" w:bidi="ar-SA"/>
        </w:rPr>
        <w:t xml:space="preserve"> </w:t>
      </w:r>
      <w:r>
        <w:rPr>
          <w:rFonts w:cs="Times New Roman"/>
          <w:color w:val="17365D"/>
          <w:sz w:val="20"/>
          <w:szCs w:val="20"/>
          <w:lang w:eastAsia="ar-SA" w:bidi="ar-SA"/>
        </w:rPr>
        <w:t>di</w:t>
      </w:r>
      <w:r>
        <w:rPr>
          <w:rFonts w:cs="Times New Roman"/>
          <w:color w:val="17365D"/>
          <w:spacing w:val="-2"/>
          <w:sz w:val="20"/>
          <w:szCs w:val="20"/>
          <w:lang w:eastAsia="ar-SA" w:bidi="ar-SA"/>
        </w:rPr>
        <w:t xml:space="preserve"> </w:t>
      </w:r>
      <w:r>
        <w:rPr>
          <w:rFonts w:cs="Times New Roman"/>
          <w:color w:val="17365D"/>
          <w:sz w:val="20"/>
          <w:szCs w:val="20"/>
          <w:lang w:eastAsia="ar-SA" w:bidi="ar-SA"/>
        </w:rPr>
        <w:t>domenica,</w:t>
      </w:r>
      <w:r>
        <w:rPr>
          <w:rFonts w:cs="Times New Roman"/>
          <w:color w:val="17365D"/>
          <w:spacing w:val="-2"/>
          <w:sz w:val="20"/>
          <w:szCs w:val="20"/>
          <w:lang w:eastAsia="ar-SA" w:bidi="ar-SA"/>
        </w:rPr>
        <w:t xml:space="preserve"> </w:t>
      </w:r>
      <w:r>
        <w:rPr>
          <w:rFonts w:cs="Times New Roman"/>
          <w:color w:val="17365D"/>
          <w:sz w:val="20"/>
          <w:szCs w:val="20"/>
          <w:lang w:eastAsia="ar-SA" w:bidi="ar-SA"/>
        </w:rPr>
        <w:t>nessun</w:t>
      </w:r>
      <w:r>
        <w:rPr>
          <w:rFonts w:cs="Times New Roman"/>
          <w:color w:val="17365D"/>
          <w:spacing w:val="1"/>
          <w:sz w:val="20"/>
          <w:szCs w:val="20"/>
          <w:lang w:eastAsia="ar-SA" w:bidi="ar-SA"/>
        </w:rPr>
        <w:t xml:space="preserve"> </w:t>
      </w:r>
      <w:r>
        <w:rPr>
          <w:rFonts w:cs="Times New Roman"/>
          <w:color w:val="17365D"/>
          <w:sz w:val="20"/>
          <w:szCs w:val="20"/>
          <w:lang w:eastAsia="ar-SA" w:bidi="ar-SA"/>
        </w:rPr>
        <w:t>segnale di avviso</w:t>
      </w:r>
      <w:r>
        <w:rPr>
          <w:rFonts w:cs="Times New Roman"/>
          <w:color w:val="17365D"/>
          <w:spacing w:val="1"/>
          <w:sz w:val="20"/>
          <w:szCs w:val="20"/>
          <w:lang w:eastAsia="ar-SA" w:bidi="ar-SA"/>
        </w:rPr>
        <w:t xml:space="preserve"> </w:t>
      </w:r>
      <w:r>
        <w:rPr>
          <w:rFonts w:cs="Times New Roman"/>
          <w:color w:val="17365D"/>
          <w:sz w:val="20"/>
          <w:szCs w:val="20"/>
          <w:lang w:eastAsia="ar-SA" w:bidi="ar-SA"/>
        </w:rPr>
        <w:t>potrà essere dato</w:t>
      </w:r>
      <w:r>
        <w:rPr>
          <w:rFonts w:cs="Times New Roman"/>
          <w:color w:val="17365D"/>
          <w:spacing w:val="1"/>
          <w:sz w:val="20"/>
          <w:szCs w:val="20"/>
          <w:lang w:eastAsia="ar-SA" w:bidi="ar-SA"/>
        </w:rPr>
        <w:t xml:space="preserve"> </w:t>
      </w:r>
      <w:r>
        <w:rPr>
          <w:rFonts w:cs="Times New Roman"/>
          <w:color w:val="17365D"/>
          <w:sz w:val="20"/>
          <w:szCs w:val="20"/>
          <w:lang w:eastAsia="ar-SA" w:bidi="ar-SA"/>
        </w:rPr>
        <w:t>dopo le</w:t>
      </w:r>
      <w:r>
        <w:rPr>
          <w:rFonts w:cs="Times New Roman"/>
          <w:color w:val="17365D"/>
          <w:spacing w:val="4"/>
          <w:sz w:val="20"/>
          <w:szCs w:val="20"/>
          <w:lang w:eastAsia="ar-SA" w:bidi="ar-SA"/>
        </w:rPr>
        <w:t xml:space="preserve"> </w:t>
      </w:r>
      <w:r>
        <w:rPr>
          <w:rFonts w:cs="Times New Roman"/>
          <w:color w:val="17365D"/>
          <w:sz w:val="20"/>
          <w:szCs w:val="20"/>
          <w:lang w:eastAsia="ar-SA" w:bidi="ar-SA"/>
        </w:rPr>
        <w:t>ore 16,00.</w:t>
      </w:r>
    </w:p>
    <w:p w:rsidR="000445CB" w:rsidRDefault="000445CB" w:rsidP="000445CB">
      <w:pPr>
        <w:pStyle w:val="Corpodeltesto"/>
        <w:autoSpaceDE w:val="0"/>
        <w:spacing w:line="206" w:lineRule="exact"/>
        <w:ind w:left="232"/>
        <w:jc w:val="both"/>
        <w:rPr>
          <w:rFonts w:eastAsia="Times New Roman" w:cs="Times New Roman"/>
          <w:sz w:val="20"/>
          <w:szCs w:val="20"/>
          <w:lang w:eastAsia="ar-SA" w:bidi="ar-SA"/>
        </w:rPr>
      </w:pPr>
      <w:r>
        <w:rPr>
          <w:rFonts w:cs="Times New Roman"/>
          <w:color w:val="17365D"/>
          <w:sz w:val="20"/>
          <w:szCs w:val="20"/>
          <w:lang w:eastAsia="ar-SA" w:bidi="ar-SA"/>
        </w:rPr>
        <w:t>7.4 La premiazione del Trofeo “Alvaro Giusti” avrà luogo al termine dell’ ultima prova della giornata di domenica 17 ottobre, mentre quella relativa al Campionato zonale in  data da comunicarsi in conformità del Regolamento per i Campionati zonali della V Zona FIV.</w:t>
      </w:r>
    </w:p>
    <w:p w:rsidR="000445CB" w:rsidRDefault="000445CB" w:rsidP="000445CB">
      <w:pPr>
        <w:autoSpaceDE w:val="0"/>
        <w:jc w:val="both"/>
        <w:rPr>
          <w:rFonts w:eastAsia="Times New Roman" w:cs="Times New Roman"/>
          <w:sz w:val="20"/>
          <w:szCs w:val="20"/>
          <w:lang w:eastAsia="ar-SA" w:bidi="ar-SA"/>
        </w:rPr>
      </w:pPr>
    </w:p>
    <w:p w:rsidR="000445CB" w:rsidRDefault="000445CB" w:rsidP="000445CB">
      <w:pPr>
        <w:pStyle w:val="Titolo41"/>
        <w:numPr>
          <w:ilvl w:val="0"/>
          <w:numId w:val="6"/>
        </w:numPr>
        <w:autoSpaceDE w:val="0"/>
        <w:ind w:left="567" w:hanging="335"/>
        <w:jc w:val="both"/>
        <w:rPr>
          <w:color w:val="17365D"/>
          <w:lang w:eastAsia="ar-SA" w:bidi="ar-SA"/>
        </w:rPr>
      </w:pPr>
      <w:r>
        <w:rPr>
          <w:b/>
          <w:bCs/>
          <w:color w:val="17365D"/>
          <w:lang w:eastAsia="ar-SA" w:bidi="ar-SA"/>
        </w:rPr>
        <w:t>ISTRUZIONI</w:t>
      </w:r>
      <w:r>
        <w:rPr>
          <w:b/>
          <w:bCs/>
          <w:color w:val="17365D"/>
          <w:spacing w:val="-10"/>
          <w:lang w:eastAsia="ar-SA" w:bidi="ar-SA"/>
        </w:rPr>
        <w:t xml:space="preserve"> </w:t>
      </w:r>
      <w:r>
        <w:rPr>
          <w:b/>
          <w:bCs/>
          <w:color w:val="17365D"/>
          <w:lang w:eastAsia="ar-SA" w:bidi="ar-SA"/>
        </w:rPr>
        <w:t>DI</w:t>
      </w:r>
      <w:r>
        <w:rPr>
          <w:b/>
          <w:bCs/>
          <w:color w:val="17365D"/>
          <w:spacing w:val="-10"/>
          <w:lang w:eastAsia="ar-SA" w:bidi="ar-SA"/>
        </w:rPr>
        <w:t xml:space="preserve"> </w:t>
      </w:r>
      <w:r>
        <w:rPr>
          <w:b/>
          <w:bCs/>
          <w:color w:val="17365D"/>
          <w:lang w:eastAsia="ar-SA" w:bidi="ar-SA"/>
        </w:rPr>
        <w:t>REGATA:</w:t>
      </w:r>
    </w:p>
    <w:p w:rsidR="000445CB" w:rsidRDefault="000445CB" w:rsidP="000445CB">
      <w:pPr>
        <w:pStyle w:val="Corpodeltesto"/>
        <w:autoSpaceDE w:val="0"/>
        <w:ind w:left="232"/>
        <w:jc w:val="both"/>
        <w:rPr>
          <w:rFonts w:eastAsia="Times New Roman" w:cs="Times New Roman"/>
          <w:sz w:val="20"/>
          <w:szCs w:val="20"/>
          <w:lang w:eastAsia="ar-SA" w:bidi="ar-SA"/>
        </w:rPr>
      </w:pPr>
      <w:r>
        <w:rPr>
          <w:rFonts w:cs="Times New Roman"/>
          <w:color w:val="17365D"/>
          <w:sz w:val="20"/>
          <w:szCs w:val="20"/>
          <w:lang w:eastAsia="ar-SA" w:bidi="ar-SA"/>
        </w:rPr>
        <w:t>Le istruzioni</w:t>
      </w:r>
      <w:r>
        <w:rPr>
          <w:rFonts w:cs="Times New Roman"/>
          <w:color w:val="17365D"/>
          <w:spacing w:val="-2"/>
          <w:sz w:val="20"/>
          <w:szCs w:val="20"/>
          <w:lang w:eastAsia="ar-SA" w:bidi="ar-SA"/>
        </w:rPr>
        <w:t xml:space="preserve"> </w:t>
      </w:r>
      <w:r>
        <w:rPr>
          <w:rFonts w:cs="Times New Roman"/>
          <w:color w:val="17365D"/>
          <w:sz w:val="20"/>
          <w:szCs w:val="20"/>
          <w:lang w:eastAsia="ar-SA" w:bidi="ar-SA"/>
        </w:rPr>
        <w:t>di regata saranno disponibili sul</w:t>
      </w:r>
      <w:r>
        <w:rPr>
          <w:rFonts w:cs="Times New Roman"/>
          <w:color w:val="17365D"/>
          <w:spacing w:val="-2"/>
          <w:sz w:val="20"/>
          <w:szCs w:val="20"/>
          <w:lang w:eastAsia="ar-SA" w:bidi="ar-SA"/>
        </w:rPr>
        <w:t xml:space="preserve"> </w:t>
      </w:r>
      <w:r>
        <w:rPr>
          <w:rFonts w:cs="Times New Roman"/>
          <w:color w:val="17365D"/>
          <w:sz w:val="20"/>
          <w:szCs w:val="20"/>
          <w:lang w:eastAsia="ar-SA" w:bidi="ar-SA"/>
        </w:rPr>
        <w:t>sito</w:t>
      </w:r>
      <w:r>
        <w:rPr>
          <w:rFonts w:cs="Times New Roman"/>
          <w:color w:val="17365D"/>
          <w:spacing w:val="2"/>
          <w:sz w:val="20"/>
          <w:szCs w:val="20"/>
          <w:lang w:eastAsia="ar-SA" w:bidi="ar-SA"/>
        </w:rPr>
        <w:t xml:space="preserve"> </w:t>
      </w:r>
      <w:r>
        <w:rPr>
          <w:rFonts w:cs="Times New Roman"/>
          <w:color w:val="17365D"/>
          <w:sz w:val="20"/>
          <w:szCs w:val="20"/>
          <w:lang w:eastAsia="ar-SA" w:bidi="ar-SA"/>
        </w:rPr>
        <w:t>http</w:t>
      </w:r>
      <w:hyperlink r:id="rId10" w:history="1">
        <w:r>
          <w:rPr>
            <w:rStyle w:val="Collegamentoipertestuale"/>
            <w:rFonts w:cs="Times New Roman"/>
            <w:color w:val="17365D"/>
            <w:sz w:val="20"/>
            <w:szCs w:val="20"/>
            <w:lang w:eastAsia="ar-SA" w:bidi="ar-SA"/>
          </w:rPr>
          <w:t>s://www.circolonauticotorredelgreco</w:t>
        </w:r>
      </w:hyperlink>
      <w:r>
        <w:rPr>
          <w:rFonts w:cs="Times New Roman"/>
          <w:sz w:val="20"/>
          <w:szCs w:val="20"/>
          <w:lang w:eastAsia="ar-SA" w:bidi="ar-SA"/>
        </w:rPr>
        <w:t>.it</w:t>
      </w:r>
      <w:r>
        <w:rPr>
          <w:rFonts w:cs="Times New Roman"/>
          <w:color w:val="17365D"/>
          <w:spacing w:val="3"/>
          <w:sz w:val="20"/>
          <w:szCs w:val="20"/>
          <w:lang w:eastAsia="ar-SA" w:bidi="ar-SA"/>
        </w:rPr>
        <w:t>, a seguito dell’approvazione del relativo bando da parte degli organi federali.</w:t>
      </w:r>
    </w:p>
    <w:p w:rsidR="000445CB" w:rsidRDefault="000445CB" w:rsidP="000445CB">
      <w:pPr>
        <w:autoSpaceDE w:val="0"/>
        <w:jc w:val="both"/>
        <w:rPr>
          <w:rFonts w:eastAsia="Times New Roman" w:cs="Times New Roman"/>
          <w:sz w:val="20"/>
          <w:szCs w:val="20"/>
          <w:lang w:eastAsia="ar-SA" w:bidi="ar-SA"/>
        </w:rPr>
      </w:pPr>
    </w:p>
    <w:p w:rsidR="000445CB" w:rsidRDefault="000445CB" w:rsidP="000445CB">
      <w:pPr>
        <w:pStyle w:val="Titolo41"/>
        <w:numPr>
          <w:ilvl w:val="0"/>
          <w:numId w:val="6"/>
        </w:numPr>
        <w:tabs>
          <w:tab w:val="left" w:pos="567"/>
        </w:tabs>
        <w:autoSpaceDE w:val="0"/>
        <w:jc w:val="both"/>
        <w:rPr>
          <w:color w:val="17365D"/>
          <w:lang w:eastAsia="ar-SA" w:bidi="ar-SA"/>
        </w:rPr>
      </w:pPr>
      <w:r>
        <w:rPr>
          <w:b/>
          <w:bCs/>
          <w:color w:val="17365D"/>
          <w:lang w:eastAsia="ar-SA" w:bidi="ar-SA"/>
        </w:rPr>
        <w:t>PUNTEGGIO:</w:t>
      </w:r>
    </w:p>
    <w:p w:rsidR="000445CB" w:rsidRDefault="000445CB" w:rsidP="000445CB">
      <w:pPr>
        <w:pStyle w:val="Corpodeltesto"/>
        <w:autoSpaceDE w:val="0"/>
        <w:spacing w:line="206" w:lineRule="exact"/>
        <w:ind w:left="232"/>
        <w:jc w:val="both"/>
        <w:rPr>
          <w:rFonts w:cs="Times New Roman"/>
          <w:color w:val="17365D"/>
          <w:sz w:val="20"/>
          <w:szCs w:val="20"/>
          <w:lang w:eastAsia="ar-SA" w:bidi="ar-SA"/>
        </w:rPr>
      </w:pPr>
      <w:r>
        <w:rPr>
          <w:rFonts w:cs="Times New Roman"/>
          <w:color w:val="17365D"/>
          <w:sz w:val="20"/>
          <w:szCs w:val="20"/>
          <w:lang w:eastAsia="ar-SA" w:bidi="ar-SA"/>
        </w:rPr>
        <w:t>9.1 Quando</w:t>
      </w:r>
      <w:r>
        <w:rPr>
          <w:rFonts w:cs="Times New Roman"/>
          <w:color w:val="17365D"/>
          <w:spacing w:val="1"/>
          <w:sz w:val="20"/>
          <w:szCs w:val="20"/>
          <w:lang w:eastAsia="ar-SA" w:bidi="ar-SA"/>
        </w:rPr>
        <w:t xml:space="preserve"> </w:t>
      </w:r>
      <w:r>
        <w:rPr>
          <w:rFonts w:cs="Times New Roman"/>
          <w:color w:val="17365D"/>
          <w:sz w:val="20"/>
          <w:szCs w:val="20"/>
          <w:lang w:eastAsia="ar-SA" w:bidi="ar-SA"/>
        </w:rPr>
        <w:t>siano state</w:t>
      </w:r>
      <w:r>
        <w:rPr>
          <w:rFonts w:cs="Times New Roman"/>
          <w:color w:val="17365D"/>
          <w:spacing w:val="1"/>
          <w:sz w:val="20"/>
          <w:szCs w:val="20"/>
          <w:lang w:eastAsia="ar-SA" w:bidi="ar-SA"/>
        </w:rPr>
        <w:t xml:space="preserve"> </w:t>
      </w:r>
      <w:r>
        <w:rPr>
          <w:rFonts w:cs="Times New Roman"/>
          <w:color w:val="17365D"/>
          <w:sz w:val="20"/>
          <w:szCs w:val="20"/>
          <w:lang w:eastAsia="ar-SA" w:bidi="ar-SA"/>
        </w:rPr>
        <w:t>completate meno</w:t>
      </w:r>
      <w:r>
        <w:rPr>
          <w:rFonts w:cs="Times New Roman"/>
          <w:color w:val="17365D"/>
          <w:spacing w:val="1"/>
          <w:sz w:val="20"/>
          <w:szCs w:val="20"/>
          <w:lang w:eastAsia="ar-SA" w:bidi="ar-SA"/>
        </w:rPr>
        <w:t xml:space="preserve"> </w:t>
      </w:r>
      <w:r>
        <w:rPr>
          <w:rFonts w:cs="Times New Roman"/>
          <w:color w:val="17365D"/>
          <w:sz w:val="20"/>
          <w:szCs w:val="20"/>
          <w:lang w:eastAsia="ar-SA" w:bidi="ar-SA"/>
        </w:rPr>
        <w:t>di 4 prove, il punteggio di</w:t>
      </w:r>
      <w:r>
        <w:rPr>
          <w:rFonts w:cs="Times New Roman"/>
          <w:color w:val="17365D"/>
          <w:spacing w:val="-2"/>
          <w:sz w:val="20"/>
          <w:szCs w:val="20"/>
          <w:lang w:eastAsia="ar-SA" w:bidi="ar-SA"/>
        </w:rPr>
        <w:t xml:space="preserve"> </w:t>
      </w:r>
      <w:r>
        <w:rPr>
          <w:rFonts w:cs="Times New Roman"/>
          <w:color w:val="17365D"/>
          <w:sz w:val="20"/>
          <w:szCs w:val="20"/>
          <w:lang w:eastAsia="ar-SA" w:bidi="ar-SA"/>
        </w:rPr>
        <w:t>una barca nella manifestazione sarà pari al punteggio di tutte le</w:t>
      </w:r>
      <w:r>
        <w:rPr>
          <w:rFonts w:cs="Times New Roman"/>
          <w:color w:val="17365D"/>
          <w:spacing w:val="7"/>
          <w:sz w:val="20"/>
          <w:szCs w:val="20"/>
          <w:lang w:eastAsia="ar-SA" w:bidi="ar-SA"/>
        </w:rPr>
        <w:t xml:space="preserve"> </w:t>
      </w:r>
      <w:r>
        <w:rPr>
          <w:rFonts w:cs="Times New Roman"/>
          <w:color w:val="17365D"/>
          <w:sz w:val="20"/>
          <w:szCs w:val="20"/>
          <w:lang w:eastAsia="ar-SA" w:bidi="ar-SA"/>
        </w:rPr>
        <w:t>prove effettuate.</w:t>
      </w:r>
    </w:p>
    <w:p w:rsidR="000445CB" w:rsidRDefault="000445CB" w:rsidP="000445CB">
      <w:pPr>
        <w:pStyle w:val="Corpodeltesto"/>
        <w:autoSpaceDE w:val="0"/>
        <w:ind w:left="232" w:right="112"/>
        <w:jc w:val="both"/>
        <w:rPr>
          <w:rFonts w:cs="Times New Roman"/>
          <w:b/>
          <w:bCs/>
          <w:sz w:val="20"/>
          <w:szCs w:val="20"/>
          <w:lang w:eastAsia="ar-SA" w:bidi="ar-SA"/>
        </w:rPr>
      </w:pPr>
      <w:r>
        <w:rPr>
          <w:rFonts w:cs="Times New Roman"/>
          <w:color w:val="17365D"/>
          <w:sz w:val="20"/>
          <w:szCs w:val="20"/>
          <w:lang w:eastAsia="ar-SA" w:bidi="ar-SA"/>
        </w:rPr>
        <w:t>9.2 Quando</w:t>
      </w:r>
      <w:r>
        <w:rPr>
          <w:rFonts w:cs="Times New Roman"/>
          <w:color w:val="17365D"/>
          <w:spacing w:val="-8"/>
          <w:sz w:val="20"/>
          <w:szCs w:val="20"/>
          <w:lang w:eastAsia="ar-SA" w:bidi="ar-SA"/>
        </w:rPr>
        <w:t xml:space="preserve"> </w:t>
      </w:r>
      <w:r>
        <w:rPr>
          <w:rFonts w:cs="Times New Roman"/>
          <w:color w:val="17365D"/>
          <w:sz w:val="20"/>
          <w:szCs w:val="20"/>
          <w:lang w:eastAsia="ar-SA" w:bidi="ar-SA"/>
        </w:rPr>
        <w:t>siano</w:t>
      </w:r>
      <w:r>
        <w:rPr>
          <w:rFonts w:cs="Times New Roman"/>
          <w:color w:val="17365D"/>
          <w:spacing w:val="-8"/>
          <w:sz w:val="20"/>
          <w:szCs w:val="20"/>
          <w:lang w:eastAsia="ar-SA" w:bidi="ar-SA"/>
        </w:rPr>
        <w:t xml:space="preserve"> </w:t>
      </w:r>
      <w:r>
        <w:rPr>
          <w:rFonts w:cs="Times New Roman"/>
          <w:color w:val="17365D"/>
          <w:sz w:val="20"/>
          <w:szCs w:val="20"/>
          <w:lang w:eastAsia="ar-SA" w:bidi="ar-SA"/>
        </w:rPr>
        <w:t>state</w:t>
      </w:r>
      <w:r>
        <w:rPr>
          <w:rFonts w:cs="Times New Roman"/>
          <w:color w:val="17365D"/>
          <w:spacing w:val="-10"/>
          <w:sz w:val="20"/>
          <w:szCs w:val="20"/>
          <w:lang w:eastAsia="ar-SA" w:bidi="ar-SA"/>
        </w:rPr>
        <w:t xml:space="preserve"> </w:t>
      </w:r>
      <w:r>
        <w:rPr>
          <w:rFonts w:cs="Times New Roman"/>
          <w:color w:val="17365D"/>
          <w:sz w:val="20"/>
          <w:szCs w:val="20"/>
          <w:lang w:eastAsia="ar-SA" w:bidi="ar-SA"/>
        </w:rPr>
        <w:t>completate</w:t>
      </w:r>
      <w:r>
        <w:rPr>
          <w:rFonts w:cs="Times New Roman"/>
          <w:color w:val="17365D"/>
          <w:spacing w:val="-10"/>
          <w:sz w:val="20"/>
          <w:szCs w:val="20"/>
          <w:lang w:eastAsia="ar-SA" w:bidi="ar-SA"/>
        </w:rPr>
        <w:t xml:space="preserve"> </w:t>
      </w:r>
      <w:r>
        <w:rPr>
          <w:rFonts w:cs="Times New Roman"/>
          <w:color w:val="17365D"/>
          <w:sz w:val="20"/>
          <w:szCs w:val="20"/>
          <w:lang w:eastAsia="ar-SA" w:bidi="ar-SA"/>
        </w:rPr>
        <w:t>in</w:t>
      </w:r>
      <w:r>
        <w:rPr>
          <w:rFonts w:cs="Times New Roman"/>
          <w:color w:val="17365D"/>
          <w:spacing w:val="-8"/>
          <w:sz w:val="20"/>
          <w:szCs w:val="20"/>
          <w:lang w:eastAsia="ar-SA" w:bidi="ar-SA"/>
        </w:rPr>
        <w:t xml:space="preserve"> </w:t>
      </w:r>
      <w:r>
        <w:rPr>
          <w:rFonts w:cs="Times New Roman"/>
          <w:color w:val="17365D"/>
          <w:sz w:val="20"/>
          <w:szCs w:val="20"/>
          <w:lang w:eastAsia="ar-SA" w:bidi="ar-SA"/>
        </w:rPr>
        <w:t>totale</w:t>
      </w:r>
      <w:r>
        <w:rPr>
          <w:rFonts w:cs="Times New Roman"/>
          <w:color w:val="17365D"/>
          <w:spacing w:val="-10"/>
          <w:sz w:val="20"/>
          <w:szCs w:val="20"/>
          <w:lang w:eastAsia="ar-SA" w:bidi="ar-SA"/>
        </w:rPr>
        <w:t xml:space="preserve"> </w:t>
      </w:r>
      <w:r>
        <w:rPr>
          <w:rFonts w:cs="Times New Roman"/>
          <w:color w:val="17365D"/>
          <w:sz w:val="20"/>
          <w:szCs w:val="20"/>
          <w:lang w:eastAsia="ar-SA" w:bidi="ar-SA"/>
        </w:rPr>
        <w:t>4</w:t>
      </w:r>
      <w:r>
        <w:rPr>
          <w:rFonts w:cs="Times New Roman"/>
          <w:color w:val="17365D"/>
          <w:spacing w:val="-8"/>
          <w:sz w:val="20"/>
          <w:szCs w:val="20"/>
          <w:lang w:eastAsia="ar-SA" w:bidi="ar-SA"/>
        </w:rPr>
        <w:t xml:space="preserve"> </w:t>
      </w:r>
      <w:r>
        <w:rPr>
          <w:rFonts w:cs="Times New Roman"/>
          <w:color w:val="17365D"/>
          <w:sz w:val="20"/>
          <w:szCs w:val="20"/>
          <w:lang w:eastAsia="ar-SA" w:bidi="ar-SA"/>
        </w:rPr>
        <w:t>o</w:t>
      </w:r>
      <w:r>
        <w:rPr>
          <w:rFonts w:cs="Times New Roman"/>
          <w:color w:val="17365D"/>
          <w:spacing w:val="-11"/>
          <w:sz w:val="20"/>
          <w:szCs w:val="20"/>
          <w:lang w:eastAsia="ar-SA" w:bidi="ar-SA"/>
        </w:rPr>
        <w:t xml:space="preserve"> </w:t>
      </w:r>
      <w:r>
        <w:rPr>
          <w:rFonts w:cs="Times New Roman"/>
          <w:color w:val="17365D"/>
          <w:sz w:val="20"/>
          <w:szCs w:val="20"/>
          <w:lang w:eastAsia="ar-SA" w:bidi="ar-SA"/>
        </w:rPr>
        <w:t>più</w:t>
      </w:r>
      <w:r>
        <w:rPr>
          <w:rFonts w:cs="Times New Roman"/>
          <w:color w:val="17365D"/>
          <w:spacing w:val="-10"/>
          <w:sz w:val="20"/>
          <w:szCs w:val="20"/>
          <w:lang w:eastAsia="ar-SA" w:bidi="ar-SA"/>
        </w:rPr>
        <w:t xml:space="preserve"> </w:t>
      </w:r>
      <w:r>
        <w:rPr>
          <w:rFonts w:cs="Times New Roman"/>
          <w:color w:val="17365D"/>
          <w:sz w:val="20"/>
          <w:szCs w:val="20"/>
          <w:lang w:eastAsia="ar-SA" w:bidi="ar-SA"/>
        </w:rPr>
        <w:t>prove</w:t>
      </w:r>
      <w:r>
        <w:rPr>
          <w:rFonts w:cs="Times New Roman"/>
          <w:color w:val="17365D"/>
          <w:spacing w:val="-10"/>
          <w:sz w:val="20"/>
          <w:szCs w:val="20"/>
          <w:lang w:eastAsia="ar-SA" w:bidi="ar-SA"/>
        </w:rPr>
        <w:t xml:space="preserve"> </w:t>
      </w:r>
      <w:r>
        <w:rPr>
          <w:rFonts w:cs="Times New Roman"/>
          <w:color w:val="17365D"/>
          <w:sz w:val="20"/>
          <w:szCs w:val="20"/>
          <w:lang w:eastAsia="ar-SA" w:bidi="ar-SA"/>
        </w:rPr>
        <w:t>il</w:t>
      </w:r>
      <w:r>
        <w:rPr>
          <w:rFonts w:cs="Times New Roman"/>
          <w:color w:val="17365D"/>
          <w:spacing w:val="-9"/>
          <w:sz w:val="20"/>
          <w:szCs w:val="20"/>
          <w:lang w:eastAsia="ar-SA" w:bidi="ar-SA"/>
        </w:rPr>
        <w:t xml:space="preserve"> </w:t>
      </w:r>
      <w:r>
        <w:rPr>
          <w:rFonts w:cs="Times New Roman"/>
          <w:color w:val="17365D"/>
          <w:sz w:val="20"/>
          <w:szCs w:val="20"/>
          <w:lang w:eastAsia="ar-SA" w:bidi="ar-SA"/>
        </w:rPr>
        <w:t>punteggio</w:t>
      </w:r>
      <w:r>
        <w:rPr>
          <w:rFonts w:cs="Times New Roman"/>
          <w:color w:val="17365D"/>
          <w:spacing w:val="-8"/>
          <w:sz w:val="20"/>
          <w:szCs w:val="20"/>
          <w:lang w:eastAsia="ar-SA" w:bidi="ar-SA"/>
        </w:rPr>
        <w:t xml:space="preserve"> </w:t>
      </w:r>
      <w:r>
        <w:rPr>
          <w:rFonts w:cs="Times New Roman"/>
          <w:color w:val="17365D"/>
          <w:sz w:val="20"/>
          <w:szCs w:val="20"/>
          <w:lang w:eastAsia="ar-SA" w:bidi="ar-SA"/>
        </w:rPr>
        <w:t>di</w:t>
      </w:r>
      <w:r>
        <w:rPr>
          <w:rFonts w:cs="Times New Roman"/>
          <w:color w:val="17365D"/>
          <w:spacing w:val="-11"/>
          <w:sz w:val="20"/>
          <w:szCs w:val="20"/>
          <w:lang w:eastAsia="ar-SA" w:bidi="ar-SA"/>
        </w:rPr>
        <w:t xml:space="preserve"> </w:t>
      </w:r>
      <w:r>
        <w:rPr>
          <w:rFonts w:cs="Times New Roman"/>
          <w:color w:val="17365D"/>
          <w:sz w:val="20"/>
          <w:szCs w:val="20"/>
          <w:lang w:eastAsia="ar-SA" w:bidi="ar-SA"/>
        </w:rPr>
        <w:t>una</w:t>
      </w:r>
      <w:r>
        <w:rPr>
          <w:rFonts w:cs="Times New Roman"/>
          <w:color w:val="17365D"/>
          <w:spacing w:val="-10"/>
          <w:sz w:val="20"/>
          <w:szCs w:val="20"/>
          <w:lang w:eastAsia="ar-SA" w:bidi="ar-SA"/>
        </w:rPr>
        <w:t xml:space="preserve"> </w:t>
      </w:r>
      <w:r>
        <w:rPr>
          <w:rFonts w:cs="Times New Roman"/>
          <w:color w:val="17365D"/>
          <w:sz w:val="20"/>
          <w:szCs w:val="20"/>
          <w:lang w:eastAsia="ar-SA" w:bidi="ar-SA"/>
        </w:rPr>
        <w:t>barca</w:t>
      </w:r>
      <w:r>
        <w:rPr>
          <w:rFonts w:cs="Times New Roman"/>
          <w:color w:val="17365D"/>
          <w:spacing w:val="-10"/>
          <w:sz w:val="20"/>
          <w:szCs w:val="20"/>
          <w:lang w:eastAsia="ar-SA" w:bidi="ar-SA"/>
        </w:rPr>
        <w:t xml:space="preserve"> </w:t>
      </w:r>
      <w:r>
        <w:rPr>
          <w:rFonts w:cs="Times New Roman"/>
          <w:color w:val="17365D"/>
          <w:sz w:val="20"/>
          <w:szCs w:val="20"/>
          <w:lang w:eastAsia="ar-SA" w:bidi="ar-SA"/>
        </w:rPr>
        <w:t>nella manifestazione sarà</w:t>
      </w:r>
      <w:r>
        <w:rPr>
          <w:rFonts w:cs="Times New Roman"/>
          <w:color w:val="17365D"/>
          <w:spacing w:val="-10"/>
          <w:sz w:val="20"/>
          <w:szCs w:val="20"/>
          <w:lang w:eastAsia="ar-SA" w:bidi="ar-SA"/>
        </w:rPr>
        <w:t xml:space="preserve"> </w:t>
      </w:r>
      <w:r>
        <w:rPr>
          <w:rFonts w:cs="Times New Roman"/>
          <w:color w:val="17365D"/>
          <w:sz w:val="20"/>
          <w:szCs w:val="20"/>
          <w:lang w:eastAsia="ar-SA" w:bidi="ar-SA"/>
        </w:rPr>
        <w:t>il</w:t>
      </w:r>
      <w:r>
        <w:rPr>
          <w:rFonts w:cs="Times New Roman"/>
          <w:color w:val="17365D"/>
          <w:spacing w:val="-5"/>
          <w:sz w:val="20"/>
          <w:szCs w:val="20"/>
          <w:lang w:eastAsia="ar-SA" w:bidi="ar-SA"/>
        </w:rPr>
        <w:t xml:space="preserve"> </w:t>
      </w:r>
      <w:r>
        <w:rPr>
          <w:rFonts w:cs="Times New Roman"/>
          <w:color w:val="17365D"/>
          <w:sz w:val="20"/>
          <w:szCs w:val="20"/>
          <w:lang w:eastAsia="ar-SA" w:bidi="ar-SA"/>
        </w:rPr>
        <w:t>totale</w:t>
      </w:r>
      <w:r>
        <w:rPr>
          <w:rFonts w:cs="Times New Roman"/>
          <w:color w:val="17365D"/>
          <w:spacing w:val="-10"/>
          <w:sz w:val="20"/>
          <w:szCs w:val="20"/>
          <w:lang w:eastAsia="ar-SA" w:bidi="ar-SA"/>
        </w:rPr>
        <w:t xml:space="preserve"> </w:t>
      </w:r>
      <w:r>
        <w:rPr>
          <w:rFonts w:cs="Times New Roman"/>
          <w:color w:val="17365D"/>
          <w:sz w:val="20"/>
          <w:szCs w:val="20"/>
          <w:lang w:eastAsia="ar-SA" w:bidi="ar-SA"/>
        </w:rPr>
        <w:t>dei</w:t>
      </w:r>
      <w:r>
        <w:rPr>
          <w:rFonts w:cs="Times New Roman"/>
          <w:color w:val="17365D"/>
          <w:spacing w:val="-9"/>
          <w:sz w:val="20"/>
          <w:szCs w:val="20"/>
          <w:lang w:eastAsia="ar-SA" w:bidi="ar-SA"/>
        </w:rPr>
        <w:t xml:space="preserve"> </w:t>
      </w:r>
      <w:r>
        <w:rPr>
          <w:rFonts w:cs="Times New Roman"/>
          <w:color w:val="17365D"/>
          <w:sz w:val="20"/>
          <w:szCs w:val="20"/>
          <w:lang w:eastAsia="ar-SA" w:bidi="ar-SA"/>
        </w:rPr>
        <w:t>punteggi</w:t>
      </w:r>
      <w:r>
        <w:rPr>
          <w:rFonts w:cs="Times New Roman"/>
          <w:color w:val="17365D"/>
          <w:spacing w:val="-9"/>
          <w:sz w:val="20"/>
          <w:szCs w:val="20"/>
          <w:lang w:eastAsia="ar-SA" w:bidi="ar-SA"/>
        </w:rPr>
        <w:t xml:space="preserve"> </w:t>
      </w:r>
      <w:r>
        <w:rPr>
          <w:rFonts w:cs="Times New Roman"/>
          <w:color w:val="17365D"/>
          <w:sz w:val="20"/>
          <w:szCs w:val="20"/>
          <w:lang w:eastAsia="ar-SA" w:bidi="ar-SA"/>
        </w:rPr>
        <w:t>delle</w:t>
      </w:r>
      <w:r>
        <w:rPr>
          <w:rFonts w:cs="Times New Roman"/>
          <w:color w:val="17365D"/>
          <w:spacing w:val="-10"/>
          <w:sz w:val="20"/>
          <w:szCs w:val="20"/>
          <w:lang w:eastAsia="ar-SA" w:bidi="ar-SA"/>
        </w:rPr>
        <w:t xml:space="preserve"> </w:t>
      </w:r>
      <w:r>
        <w:rPr>
          <w:rFonts w:cs="Times New Roman"/>
          <w:color w:val="17365D"/>
          <w:sz w:val="20"/>
          <w:szCs w:val="20"/>
          <w:lang w:eastAsia="ar-SA" w:bidi="ar-SA"/>
        </w:rPr>
        <w:t>prove</w:t>
      </w:r>
      <w:r>
        <w:rPr>
          <w:rFonts w:cs="Times New Roman"/>
          <w:color w:val="17365D"/>
          <w:spacing w:val="-10"/>
          <w:sz w:val="20"/>
          <w:szCs w:val="20"/>
          <w:lang w:eastAsia="ar-SA" w:bidi="ar-SA"/>
        </w:rPr>
        <w:t xml:space="preserve"> </w:t>
      </w:r>
      <w:r>
        <w:rPr>
          <w:rFonts w:cs="Times New Roman"/>
          <w:color w:val="17365D"/>
          <w:sz w:val="20"/>
          <w:szCs w:val="20"/>
          <w:lang w:eastAsia="ar-SA" w:bidi="ar-SA"/>
        </w:rPr>
        <w:t>effettuate</w:t>
      </w:r>
      <w:r>
        <w:rPr>
          <w:rFonts w:cs="Times New Roman"/>
          <w:color w:val="17365D"/>
          <w:spacing w:val="-10"/>
          <w:sz w:val="20"/>
          <w:szCs w:val="20"/>
          <w:lang w:eastAsia="ar-SA" w:bidi="ar-SA"/>
        </w:rPr>
        <w:t xml:space="preserve"> </w:t>
      </w:r>
      <w:r>
        <w:rPr>
          <w:rFonts w:cs="Times New Roman"/>
          <w:color w:val="17365D"/>
          <w:sz w:val="20"/>
          <w:szCs w:val="20"/>
          <w:lang w:eastAsia="ar-SA" w:bidi="ar-SA"/>
        </w:rPr>
        <w:t>scartando</w:t>
      </w:r>
      <w:r>
        <w:rPr>
          <w:rFonts w:cs="Times New Roman"/>
          <w:color w:val="17365D"/>
          <w:spacing w:val="117"/>
          <w:sz w:val="20"/>
          <w:szCs w:val="20"/>
          <w:lang w:eastAsia="ar-SA" w:bidi="ar-SA"/>
        </w:rPr>
        <w:t xml:space="preserve"> </w:t>
      </w:r>
      <w:r>
        <w:rPr>
          <w:rFonts w:cs="Times New Roman"/>
          <w:color w:val="17365D"/>
          <w:sz w:val="20"/>
          <w:szCs w:val="20"/>
          <w:lang w:eastAsia="ar-SA" w:bidi="ar-SA"/>
        </w:rPr>
        <w:t>il risultato</w:t>
      </w:r>
      <w:r>
        <w:rPr>
          <w:rFonts w:cs="Times New Roman"/>
          <w:color w:val="17365D"/>
          <w:spacing w:val="1"/>
          <w:sz w:val="20"/>
          <w:szCs w:val="20"/>
          <w:lang w:eastAsia="ar-SA" w:bidi="ar-SA"/>
        </w:rPr>
        <w:t xml:space="preserve"> </w:t>
      </w:r>
      <w:r>
        <w:rPr>
          <w:rFonts w:cs="Times New Roman"/>
          <w:color w:val="17365D"/>
          <w:sz w:val="20"/>
          <w:szCs w:val="20"/>
          <w:lang w:eastAsia="ar-SA" w:bidi="ar-SA"/>
        </w:rPr>
        <w:t>peggiore. Gli scarti validi ai fini della classifica del campionato zonale sono stabiliti dai relativi regolamenti.</w:t>
      </w:r>
    </w:p>
    <w:p w:rsidR="000445CB" w:rsidRDefault="000445CB" w:rsidP="000445CB">
      <w:pPr>
        <w:pStyle w:val="Titolo41"/>
        <w:numPr>
          <w:ilvl w:val="0"/>
          <w:numId w:val="0"/>
        </w:numPr>
        <w:autoSpaceDE w:val="0"/>
        <w:ind w:left="232"/>
        <w:jc w:val="both"/>
        <w:rPr>
          <w:b/>
          <w:bCs/>
          <w:lang w:eastAsia="ar-SA" w:bidi="ar-SA"/>
        </w:rPr>
      </w:pPr>
    </w:p>
    <w:p w:rsidR="000445CB" w:rsidRDefault="000445CB" w:rsidP="000445CB">
      <w:pPr>
        <w:pStyle w:val="Titolo41"/>
        <w:numPr>
          <w:ilvl w:val="0"/>
          <w:numId w:val="6"/>
        </w:numPr>
        <w:autoSpaceDE w:val="0"/>
        <w:jc w:val="both"/>
        <w:rPr>
          <w:color w:val="17365D"/>
          <w:lang w:eastAsia="ar-SA" w:bidi="ar-SA"/>
        </w:rPr>
      </w:pPr>
      <w:r>
        <w:rPr>
          <w:b/>
          <w:bCs/>
          <w:color w:val="17365D"/>
          <w:lang w:eastAsia="ar-SA" w:bidi="ar-SA"/>
        </w:rPr>
        <w:t>CONTROLLI</w:t>
      </w:r>
      <w:r>
        <w:rPr>
          <w:b/>
          <w:bCs/>
          <w:color w:val="17365D"/>
          <w:spacing w:val="-9"/>
          <w:lang w:eastAsia="ar-SA" w:bidi="ar-SA"/>
        </w:rPr>
        <w:t xml:space="preserve"> </w:t>
      </w:r>
      <w:r>
        <w:rPr>
          <w:b/>
          <w:bCs/>
          <w:color w:val="17365D"/>
          <w:lang w:eastAsia="ar-SA" w:bidi="ar-SA"/>
        </w:rPr>
        <w:t>DI</w:t>
      </w:r>
      <w:r>
        <w:rPr>
          <w:b/>
          <w:bCs/>
          <w:color w:val="17365D"/>
          <w:spacing w:val="-8"/>
          <w:lang w:eastAsia="ar-SA" w:bidi="ar-SA"/>
        </w:rPr>
        <w:t xml:space="preserve"> </w:t>
      </w:r>
      <w:r>
        <w:rPr>
          <w:b/>
          <w:bCs/>
          <w:color w:val="17365D"/>
          <w:lang w:eastAsia="ar-SA" w:bidi="ar-SA"/>
        </w:rPr>
        <w:t>STAZZA:</w:t>
      </w:r>
      <w:r>
        <w:rPr>
          <w:b/>
          <w:bCs/>
          <w:color w:val="17365D"/>
          <w:spacing w:val="-8"/>
          <w:lang w:eastAsia="ar-SA" w:bidi="ar-SA"/>
        </w:rPr>
        <w:t xml:space="preserve"> </w:t>
      </w:r>
      <w:r>
        <w:rPr>
          <w:b/>
          <w:bCs/>
          <w:color w:val="17365D"/>
          <w:lang w:eastAsia="ar-SA" w:bidi="ar-SA"/>
        </w:rPr>
        <w:t>[NP]</w:t>
      </w:r>
    </w:p>
    <w:p w:rsidR="000445CB" w:rsidRDefault="000445CB" w:rsidP="000445CB">
      <w:pPr>
        <w:pStyle w:val="Corpodeltesto"/>
        <w:autoSpaceDE w:val="0"/>
        <w:ind w:left="232" w:right="112"/>
        <w:jc w:val="both"/>
        <w:rPr>
          <w:rFonts w:eastAsia="Times New Roman" w:cs="Times New Roman"/>
          <w:sz w:val="20"/>
          <w:szCs w:val="20"/>
          <w:lang w:eastAsia="ar-SA" w:bidi="ar-SA"/>
        </w:rPr>
      </w:pPr>
      <w:r>
        <w:rPr>
          <w:rFonts w:cs="Times New Roman"/>
          <w:color w:val="17365D"/>
          <w:sz w:val="20"/>
          <w:szCs w:val="20"/>
          <w:lang w:eastAsia="ar-SA" w:bidi="ar-SA"/>
        </w:rPr>
        <w:t>Non</w:t>
      </w:r>
      <w:r>
        <w:rPr>
          <w:rFonts w:cs="Times New Roman"/>
          <w:color w:val="17365D"/>
          <w:spacing w:val="1"/>
          <w:sz w:val="20"/>
          <w:szCs w:val="20"/>
          <w:lang w:eastAsia="ar-SA" w:bidi="ar-SA"/>
        </w:rPr>
        <w:t xml:space="preserve"> </w:t>
      </w:r>
      <w:r>
        <w:rPr>
          <w:rFonts w:cs="Times New Roman"/>
          <w:color w:val="17365D"/>
          <w:sz w:val="20"/>
          <w:szCs w:val="20"/>
          <w:lang w:eastAsia="ar-SA" w:bidi="ar-SA"/>
        </w:rPr>
        <w:t>sono previsti controlli preventivi</w:t>
      </w:r>
      <w:r>
        <w:rPr>
          <w:rFonts w:cs="Times New Roman"/>
          <w:color w:val="17365D"/>
          <w:spacing w:val="-2"/>
          <w:sz w:val="20"/>
          <w:szCs w:val="20"/>
          <w:lang w:eastAsia="ar-SA" w:bidi="ar-SA"/>
        </w:rPr>
        <w:t xml:space="preserve"> </w:t>
      </w:r>
      <w:r>
        <w:rPr>
          <w:rFonts w:cs="Times New Roman"/>
          <w:color w:val="17365D"/>
          <w:sz w:val="20"/>
          <w:szCs w:val="20"/>
          <w:lang w:eastAsia="ar-SA" w:bidi="ar-SA"/>
        </w:rPr>
        <w:t>di</w:t>
      </w:r>
      <w:r>
        <w:rPr>
          <w:rFonts w:cs="Times New Roman"/>
          <w:color w:val="17365D"/>
          <w:spacing w:val="-2"/>
          <w:sz w:val="20"/>
          <w:szCs w:val="20"/>
          <w:lang w:eastAsia="ar-SA" w:bidi="ar-SA"/>
        </w:rPr>
        <w:t xml:space="preserve"> </w:t>
      </w:r>
      <w:r>
        <w:rPr>
          <w:rFonts w:cs="Times New Roman"/>
          <w:color w:val="17365D"/>
          <w:sz w:val="20"/>
          <w:szCs w:val="20"/>
          <w:lang w:eastAsia="ar-SA" w:bidi="ar-SA"/>
        </w:rPr>
        <w:t>Stazza. I concorrenti</w:t>
      </w:r>
      <w:r>
        <w:rPr>
          <w:rFonts w:cs="Times New Roman"/>
          <w:color w:val="17365D"/>
          <w:spacing w:val="-2"/>
          <w:sz w:val="20"/>
          <w:szCs w:val="20"/>
          <w:lang w:eastAsia="ar-SA" w:bidi="ar-SA"/>
        </w:rPr>
        <w:t xml:space="preserve"> </w:t>
      </w:r>
      <w:r>
        <w:rPr>
          <w:rFonts w:cs="Times New Roman"/>
          <w:color w:val="17365D"/>
          <w:sz w:val="20"/>
          <w:szCs w:val="20"/>
          <w:lang w:eastAsia="ar-SA" w:bidi="ar-SA"/>
        </w:rPr>
        <w:t>dovranno gareggiare con</w:t>
      </w:r>
      <w:r>
        <w:rPr>
          <w:rFonts w:cs="Times New Roman"/>
          <w:color w:val="17365D"/>
          <w:spacing w:val="1"/>
          <w:sz w:val="20"/>
          <w:szCs w:val="20"/>
          <w:lang w:eastAsia="ar-SA" w:bidi="ar-SA"/>
        </w:rPr>
        <w:t xml:space="preserve"> </w:t>
      </w:r>
      <w:r>
        <w:rPr>
          <w:rFonts w:cs="Times New Roman"/>
          <w:color w:val="17365D"/>
          <w:sz w:val="20"/>
          <w:szCs w:val="20"/>
          <w:lang w:eastAsia="ar-SA" w:bidi="ar-SA"/>
        </w:rPr>
        <w:t>imbarcazioni,</w:t>
      </w:r>
      <w:r>
        <w:rPr>
          <w:rFonts w:cs="Times New Roman"/>
          <w:color w:val="17365D"/>
          <w:spacing w:val="9"/>
          <w:sz w:val="20"/>
          <w:szCs w:val="20"/>
          <w:lang w:eastAsia="ar-SA" w:bidi="ar-SA"/>
        </w:rPr>
        <w:t xml:space="preserve"> </w:t>
      </w:r>
      <w:r>
        <w:rPr>
          <w:rFonts w:cs="Times New Roman"/>
          <w:color w:val="17365D"/>
          <w:sz w:val="20"/>
          <w:szCs w:val="20"/>
          <w:lang w:eastAsia="ar-SA" w:bidi="ar-SA"/>
        </w:rPr>
        <w:t>attrezzature e vele regolarmente</w:t>
      </w:r>
      <w:r>
        <w:rPr>
          <w:rFonts w:cs="Times New Roman"/>
          <w:color w:val="17365D"/>
          <w:spacing w:val="139"/>
          <w:sz w:val="20"/>
          <w:szCs w:val="20"/>
          <w:lang w:eastAsia="ar-SA" w:bidi="ar-SA"/>
        </w:rPr>
        <w:t xml:space="preserve"> </w:t>
      </w:r>
      <w:r>
        <w:rPr>
          <w:rFonts w:cs="Times New Roman"/>
          <w:color w:val="17365D"/>
          <w:sz w:val="20"/>
          <w:szCs w:val="20"/>
          <w:lang w:eastAsia="ar-SA" w:bidi="ar-SA"/>
        </w:rPr>
        <w:t>stazzate.</w:t>
      </w:r>
      <w:r>
        <w:rPr>
          <w:rFonts w:cs="Times New Roman"/>
          <w:color w:val="17365D"/>
          <w:spacing w:val="-4"/>
          <w:sz w:val="20"/>
          <w:szCs w:val="20"/>
          <w:lang w:eastAsia="ar-SA" w:bidi="ar-SA"/>
        </w:rPr>
        <w:t xml:space="preserve"> </w:t>
      </w:r>
      <w:r>
        <w:rPr>
          <w:rFonts w:cs="Times New Roman"/>
          <w:color w:val="17365D"/>
          <w:sz w:val="20"/>
          <w:szCs w:val="20"/>
          <w:lang w:eastAsia="ar-SA" w:bidi="ar-SA"/>
        </w:rPr>
        <w:t>Non</w:t>
      </w:r>
      <w:r>
        <w:rPr>
          <w:rFonts w:cs="Times New Roman"/>
          <w:color w:val="17365D"/>
          <w:spacing w:val="-4"/>
          <w:sz w:val="20"/>
          <w:szCs w:val="20"/>
          <w:lang w:eastAsia="ar-SA" w:bidi="ar-SA"/>
        </w:rPr>
        <w:t xml:space="preserve"> </w:t>
      </w:r>
      <w:r>
        <w:rPr>
          <w:rFonts w:cs="Times New Roman"/>
          <w:color w:val="17365D"/>
          <w:sz w:val="20"/>
          <w:szCs w:val="20"/>
          <w:lang w:eastAsia="ar-SA" w:bidi="ar-SA"/>
        </w:rPr>
        <w:t>si</w:t>
      </w:r>
      <w:r>
        <w:rPr>
          <w:rFonts w:cs="Times New Roman"/>
          <w:color w:val="17365D"/>
          <w:spacing w:val="-5"/>
          <w:sz w:val="20"/>
          <w:szCs w:val="20"/>
          <w:lang w:eastAsia="ar-SA" w:bidi="ar-SA"/>
        </w:rPr>
        <w:t xml:space="preserve"> </w:t>
      </w:r>
      <w:r>
        <w:rPr>
          <w:rFonts w:cs="Times New Roman"/>
          <w:color w:val="17365D"/>
          <w:sz w:val="20"/>
          <w:szCs w:val="20"/>
          <w:lang w:eastAsia="ar-SA" w:bidi="ar-SA"/>
        </w:rPr>
        <w:t>potrà</w:t>
      </w:r>
      <w:r>
        <w:rPr>
          <w:rFonts w:cs="Times New Roman"/>
          <w:color w:val="17365D"/>
          <w:spacing w:val="-5"/>
          <w:sz w:val="20"/>
          <w:szCs w:val="20"/>
          <w:lang w:eastAsia="ar-SA" w:bidi="ar-SA"/>
        </w:rPr>
        <w:t xml:space="preserve"> </w:t>
      </w:r>
      <w:r>
        <w:rPr>
          <w:rFonts w:cs="Times New Roman"/>
          <w:color w:val="17365D"/>
          <w:sz w:val="20"/>
          <w:szCs w:val="20"/>
          <w:lang w:eastAsia="ar-SA" w:bidi="ar-SA"/>
        </w:rPr>
        <w:t>sostituire</w:t>
      </w:r>
      <w:r>
        <w:rPr>
          <w:rFonts w:cs="Times New Roman"/>
          <w:color w:val="17365D"/>
          <w:spacing w:val="-5"/>
          <w:sz w:val="20"/>
          <w:szCs w:val="20"/>
          <w:lang w:eastAsia="ar-SA" w:bidi="ar-SA"/>
        </w:rPr>
        <w:t xml:space="preserve"> </w:t>
      </w:r>
      <w:r>
        <w:rPr>
          <w:rFonts w:cs="Times New Roman"/>
          <w:color w:val="17365D"/>
          <w:sz w:val="20"/>
          <w:szCs w:val="20"/>
          <w:lang w:eastAsia="ar-SA" w:bidi="ar-SA"/>
        </w:rPr>
        <w:t>alcuna</w:t>
      </w:r>
      <w:r>
        <w:rPr>
          <w:rFonts w:cs="Times New Roman"/>
          <w:color w:val="17365D"/>
          <w:spacing w:val="-5"/>
          <w:sz w:val="20"/>
          <w:szCs w:val="20"/>
          <w:lang w:eastAsia="ar-SA" w:bidi="ar-SA"/>
        </w:rPr>
        <w:t xml:space="preserve"> </w:t>
      </w:r>
      <w:r>
        <w:rPr>
          <w:rFonts w:cs="Times New Roman"/>
          <w:color w:val="17365D"/>
          <w:sz w:val="20"/>
          <w:szCs w:val="20"/>
          <w:lang w:eastAsia="ar-SA" w:bidi="ar-SA"/>
        </w:rPr>
        <w:t>vela,</w:t>
      </w:r>
      <w:r>
        <w:rPr>
          <w:rFonts w:cs="Times New Roman"/>
          <w:color w:val="17365D"/>
          <w:spacing w:val="-4"/>
          <w:sz w:val="20"/>
          <w:szCs w:val="20"/>
          <w:lang w:eastAsia="ar-SA" w:bidi="ar-SA"/>
        </w:rPr>
        <w:t xml:space="preserve"> </w:t>
      </w:r>
      <w:r>
        <w:rPr>
          <w:rFonts w:cs="Times New Roman"/>
          <w:color w:val="17365D"/>
          <w:sz w:val="20"/>
          <w:szCs w:val="20"/>
          <w:lang w:eastAsia="ar-SA" w:bidi="ar-SA"/>
        </w:rPr>
        <w:t>o</w:t>
      </w:r>
      <w:r>
        <w:rPr>
          <w:rFonts w:cs="Times New Roman"/>
          <w:color w:val="17365D"/>
          <w:spacing w:val="-4"/>
          <w:sz w:val="20"/>
          <w:szCs w:val="20"/>
          <w:lang w:eastAsia="ar-SA" w:bidi="ar-SA"/>
        </w:rPr>
        <w:t xml:space="preserve"> </w:t>
      </w:r>
      <w:r>
        <w:rPr>
          <w:rFonts w:cs="Times New Roman"/>
          <w:color w:val="17365D"/>
          <w:sz w:val="20"/>
          <w:szCs w:val="20"/>
          <w:lang w:eastAsia="ar-SA" w:bidi="ar-SA"/>
        </w:rPr>
        <w:t>attrezzatura</w:t>
      </w:r>
      <w:r>
        <w:rPr>
          <w:rFonts w:cs="Times New Roman"/>
          <w:color w:val="17365D"/>
          <w:spacing w:val="-5"/>
          <w:sz w:val="20"/>
          <w:szCs w:val="20"/>
          <w:lang w:eastAsia="ar-SA" w:bidi="ar-SA"/>
        </w:rPr>
        <w:t xml:space="preserve"> </w:t>
      </w:r>
      <w:r>
        <w:rPr>
          <w:rFonts w:cs="Times New Roman"/>
          <w:color w:val="17365D"/>
          <w:sz w:val="20"/>
          <w:szCs w:val="20"/>
          <w:lang w:eastAsia="ar-SA" w:bidi="ar-SA"/>
        </w:rPr>
        <w:t>danneggiata, in ogni caso con</w:t>
      </w:r>
      <w:r>
        <w:rPr>
          <w:rFonts w:cs="Times New Roman"/>
          <w:color w:val="17365D"/>
          <w:spacing w:val="-4"/>
          <w:sz w:val="20"/>
          <w:szCs w:val="20"/>
          <w:lang w:eastAsia="ar-SA" w:bidi="ar-SA"/>
        </w:rPr>
        <w:t xml:space="preserve"> </w:t>
      </w:r>
      <w:r>
        <w:rPr>
          <w:rFonts w:cs="Times New Roman"/>
          <w:color w:val="17365D"/>
          <w:sz w:val="20"/>
          <w:szCs w:val="20"/>
          <w:lang w:eastAsia="ar-SA" w:bidi="ar-SA"/>
        </w:rPr>
        <w:t>altra</w:t>
      </w:r>
      <w:r>
        <w:rPr>
          <w:rFonts w:cs="Times New Roman"/>
          <w:color w:val="17365D"/>
          <w:spacing w:val="-5"/>
          <w:sz w:val="20"/>
          <w:szCs w:val="20"/>
          <w:lang w:eastAsia="ar-SA" w:bidi="ar-SA"/>
        </w:rPr>
        <w:t xml:space="preserve"> </w:t>
      </w:r>
      <w:r>
        <w:rPr>
          <w:rFonts w:cs="Times New Roman"/>
          <w:color w:val="17365D"/>
          <w:sz w:val="20"/>
          <w:szCs w:val="20"/>
          <w:lang w:eastAsia="ar-SA" w:bidi="ar-SA"/>
        </w:rPr>
        <w:t>regolarmente</w:t>
      </w:r>
      <w:r>
        <w:rPr>
          <w:rFonts w:cs="Times New Roman"/>
          <w:color w:val="17365D"/>
          <w:spacing w:val="-5"/>
          <w:sz w:val="20"/>
          <w:szCs w:val="20"/>
          <w:lang w:eastAsia="ar-SA" w:bidi="ar-SA"/>
        </w:rPr>
        <w:t xml:space="preserve"> </w:t>
      </w:r>
      <w:r>
        <w:rPr>
          <w:rFonts w:cs="Times New Roman"/>
          <w:color w:val="17365D"/>
          <w:sz w:val="20"/>
          <w:szCs w:val="20"/>
          <w:lang w:eastAsia="ar-SA" w:bidi="ar-SA"/>
        </w:rPr>
        <w:t>stazzata,</w:t>
      </w:r>
      <w:r>
        <w:rPr>
          <w:rFonts w:cs="Times New Roman"/>
          <w:color w:val="17365D"/>
          <w:spacing w:val="-5"/>
          <w:sz w:val="20"/>
          <w:szCs w:val="20"/>
          <w:lang w:eastAsia="ar-SA" w:bidi="ar-SA"/>
        </w:rPr>
        <w:t xml:space="preserve"> </w:t>
      </w:r>
      <w:r>
        <w:rPr>
          <w:rFonts w:cs="Times New Roman"/>
          <w:color w:val="17365D"/>
          <w:sz w:val="20"/>
          <w:szCs w:val="20"/>
          <w:lang w:eastAsia="ar-SA" w:bidi="ar-SA"/>
        </w:rPr>
        <w:t>senza</w:t>
      </w:r>
      <w:r>
        <w:rPr>
          <w:rFonts w:cs="Times New Roman"/>
          <w:color w:val="17365D"/>
          <w:spacing w:val="-5"/>
          <w:sz w:val="20"/>
          <w:szCs w:val="20"/>
          <w:lang w:eastAsia="ar-SA" w:bidi="ar-SA"/>
        </w:rPr>
        <w:t xml:space="preserve"> </w:t>
      </w:r>
      <w:r>
        <w:rPr>
          <w:rFonts w:cs="Times New Roman"/>
          <w:color w:val="17365D"/>
          <w:sz w:val="20"/>
          <w:szCs w:val="20"/>
          <w:lang w:eastAsia="ar-SA" w:bidi="ar-SA"/>
        </w:rPr>
        <w:t>autorizzazione</w:t>
      </w:r>
      <w:r>
        <w:rPr>
          <w:rFonts w:cs="Times New Roman"/>
          <w:color w:val="17365D"/>
          <w:spacing w:val="-5"/>
          <w:sz w:val="20"/>
          <w:szCs w:val="20"/>
          <w:lang w:eastAsia="ar-SA" w:bidi="ar-SA"/>
        </w:rPr>
        <w:t xml:space="preserve"> </w:t>
      </w:r>
      <w:r>
        <w:rPr>
          <w:rFonts w:cs="Times New Roman"/>
          <w:color w:val="17365D"/>
          <w:sz w:val="20"/>
          <w:szCs w:val="20"/>
          <w:lang w:eastAsia="ar-SA" w:bidi="ar-SA"/>
        </w:rPr>
        <w:t>scritta</w:t>
      </w:r>
      <w:r>
        <w:rPr>
          <w:rFonts w:cs="Times New Roman"/>
          <w:color w:val="17365D"/>
          <w:spacing w:val="-5"/>
          <w:sz w:val="20"/>
          <w:szCs w:val="20"/>
          <w:lang w:eastAsia="ar-SA" w:bidi="ar-SA"/>
        </w:rPr>
        <w:t xml:space="preserve"> </w:t>
      </w:r>
      <w:r>
        <w:rPr>
          <w:rFonts w:cs="Times New Roman"/>
          <w:color w:val="17365D"/>
          <w:sz w:val="20"/>
          <w:szCs w:val="20"/>
          <w:lang w:eastAsia="ar-SA" w:bidi="ar-SA"/>
        </w:rPr>
        <w:t>del</w:t>
      </w:r>
      <w:r>
        <w:rPr>
          <w:rFonts w:cs="Times New Roman"/>
          <w:color w:val="17365D"/>
          <w:spacing w:val="119"/>
          <w:sz w:val="20"/>
          <w:szCs w:val="20"/>
          <w:lang w:eastAsia="ar-SA" w:bidi="ar-SA"/>
        </w:rPr>
        <w:t xml:space="preserve"> </w:t>
      </w:r>
      <w:r>
        <w:rPr>
          <w:rFonts w:cs="Times New Roman"/>
          <w:color w:val="17365D"/>
          <w:sz w:val="20"/>
          <w:szCs w:val="20"/>
          <w:lang w:eastAsia="ar-SA" w:bidi="ar-SA"/>
        </w:rPr>
        <w:t>Comitato</w:t>
      </w:r>
      <w:r>
        <w:rPr>
          <w:rFonts w:cs="Times New Roman"/>
          <w:color w:val="17365D"/>
          <w:spacing w:val="16"/>
          <w:sz w:val="20"/>
          <w:szCs w:val="20"/>
          <w:lang w:eastAsia="ar-SA" w:bidi="ar-SA"/>
        </w:rPr>
        <w:t xml:space="preserve"> </w:t>
      </w:r>
      <w:r>
        <w:rPr>
          <w:rFonts w:cs="Times New Roman"/>
          <w:color w:val="17365D"/>
          <w:sz w:val="20"/>
          <w:szCs w:val="20"/>
          <w:lang w:eastAsia="ar-SA" w:bidi="ar-SA"/>
        </w:rPr>
        <w:t>Tecnico</w:t>
      </w:r>
      <w:r>
        <w:rPr>
          <w:rFonts w:cs="Times New Roman"/>
          <w:color w:val="17365D"/>
          <w:spacing w:val="15"/>
          <w:sz w:val="20"/>
          <w:szCs w:val="20"/>
          <w:lang w:eastAsia="ar-SA" w:bidi="ar-SA"/>
        </w:rPr>
        <w:t xml:space="preserve"> </w:t>
      </w:r>
      <w:r>
        <w:rPr>
          <w:rFonts w:cs="Times New Roman"/>
          <w:color w:val="17365D"/>
          <w:sz w:val="20"/>
          <w:szCs w:val="20"/>
          <w:lang w:eastAsia="ar-SA" w:bidi="ar-SA"/>
        </w:rPr>
        <w:t>o</w:t>
      </w:r>
      <w:r>
        <w:rPr>
          <w:rFonts w:cs="Times New Roman"/>
          <w:color w:val="17365D"/>
          <w:spacing w:val="13"/>
          <w:sz w:val="20"/>
          <w:szCs w:val="20"/>
          <w:lang w:eastAsia="ar-SA" w:bidi="ar-SA"/>
        </w:rPr>
        <w:t xml:space="preserve"> </w:t>
      </w:r>
      <w:r>
        <w:rPr>
          <w:rFonts w:cs="Times New Roman"/>
          <w:color w:val="17365D"/>
          <w:sz w:val="20"/>
          <w:szCs w:val="20"/>
          <w:lang w:eastAsia="ar-SA" w:bidi="ar-SA"/>
        </w:rPr>
        <w:t>del</w:t>
      </w:r>
      <w:r>
        <w:rPr>
          <w:rFonts w:cs="Times New Roman"/>
          <w:color w:val="17365D"/>
          <w:spacing w:val="15"/>
          <w:sz w:val="20"/>
          <w:szCs w:val="20"/>
          <w:lang w:eastAsia="ar-SA" w:bidi="ar-SA"/>
        </w:rPr>
        <w:t xml:space="preserve"> </w:t>
      </w:r>
      <w:r>
        <w:rPr>
          <w:rFonts w:cs="Times New Roman"/>
          <w:color w:val="17365D"/>
          <w:sz w:val="20"/>
          <w:szCs w:val="20"/>
          <w:lang w:eastAsia="ar-SA" w:bidi="ar-SA"/>
        </w:rPr>
        <w:t>C.d.R.</w:t>
      </w:r>
      <w:r>
        <w:rPr>
          <w:rFonts w:cs="Times New Roman"/>
          <w:color w:val="17365D"/>
          <w:spacing w:val="12"/>
          <w:sz w:val="20"/>
          <w:szCs w:val="20"/>
          <w:lang w:eastAsia="ar-SA" w:bidi="ar-SA"/>
        </w:rPr>
        <w:t xml:space="preserve"> </w:t>
      </w:r>
      <w:r>
        <w:rPr>
          <w:rFonts w:cs="Times New Roman"/>
          <w:color w:val="17365D"/>
          <w:sz w:val="20"/>
          <w:szCs w:val="20"/>
          <w:lang w:eastAsia="ar-SA" w:bidi="ar-SA"/>
        </w:rPr>
        <w:t>qualora</w:t>
      </w:r>
      <w:r>
        <w:rPr>
          <w:rFonts w:cs="Times New Roman"/>
          <w:color w:val="17365D"/>
          <w:spacing w:val="14"/>
          <w:sz w:val="20"/>
          <w:szCs w:val="20"/>
          <w:lang w:eastAsia="ar-SA" w:bidi="ar-SA"/>
        </w:rPr>
        <w:t xml:space="preserve"> </w:t>
      </w:r>
      <w:r>
        <w:rPr>
          <w:rFonts w:cs="Times New Roman"/>
          <w:color w:val="17365D"/>
          <w:sz w:val="20"/>
          <w:szCs w:val="20"/>
          <w:lang w:eastAsia="ar-SA" w:bidi="ar-SA"/>
        </w:rPr>
        <w:t>non</w:t>
      </w:r>
      <w:r>
        <w:rPr>
          <w:rFonts w:cs="Times New Roman"/>
          <w:color w:val="17365D"/>
          <w:spacing w:val="20"/>
          <w:sz w:val="20"/>
          <w:szCs w:val="20"/>
          <w:lang w:eastAsia="ar-SA" w:bidi="ar-SA"/>
        </w:rPr>
        <w:t xml:space="preserve"> </w:t>
      </w:r>
      <w:r>
        <w:rPr>
          <w:rFonts w:cs="Times New Roman"/>
          <w:color w:val="17365D"/>
          <w:sz w:val="20"/>
          <w:szCs w:val="20"/>
          <w:lang w:eastAsia="ar-SA" w:bidi="ar-SA"/>
        </w:rPr>
        <w:t>sia</w:t>
      </w:r>
      <w:r>
        <w:rPr>
          <w:rFonts w:cs="Times New Roman"/>
          <w:color w:val="17365D"/>
          <w:spacing w:val="14"/>
          <w:sz w:val="20"/>
          <w:szCs w:val="20"/>
          <w:lang w:eastAsia="ar-SA" w:bidi="ar-SA"/>
        </w:rPr>
        <w:t xml:space="preserve"> </w:t>
      </w:r>
      <w:r>
        <w:rPr>
          <w:rFonts w:cs="Times New Roman"/>
          <w:color w:val="17365D"/>
          <w:sz w:val="20"/>
          <w:szCs w:val="20"/>
          <w:lang w:eastAsia="ar-SA" w:bidi="ar-SA"/>
        </w:rPr>
        <w:t>stato</w:t>
      </w:r>
      <w:r>
        <w:rPr>
          <w:rFonts w:cs="Times New Roman"/>
          <w:color w:val="17365D"/>
          <w:spacing w:val="16"/>
          <w:sz w:val="20"/>
          <w:szCs w:val="20"/>
          <w:lang w:eastAsia="ar-SA" w:bidi="ar-SA"/>
        </w:rPr>
        <w:t xml:space="preserve"> </w:t>
      </w:r>
      <w:r>
        <w:rPr>
          <w:rFonts w:cs="Times New Roman"/>
          <w:color w:val="17365D"/>
          <w:sz w:val="20"/>
          <w:szCs w:val="20"/>
          <w:lang w:eastAsia="ar-SA" w:bidi="ar-SA"/>
        </w:rPr>
        <w:t>nominato</w:t>
      </w:r>
      <w:r>
        <w:rPr>
          <w:rFonts w:cs="Times New Roman"/>
          <w:color w:val="17365D"/>
          <w:spacing w:val="15"/>
          <w:sz w:val="20"/>
          <w:szCs w:val="20"/>
          <w:lang w:eastAsia="ar-SA" w:bidi="ar-SA"/>
        </w:rPr>
        <w:t xml:space="preserve"> </w:t>
      </w:r>
      <w:r>
        <w:rPr>
          <w:rFonts w:cs="Times New Roman"/>
          <w:color w:val="17365D"/>
          <w:sz w:val="20"/>
          <w:szCs w:val="20"/>
          <w:lang w:eastAsia="ar-SA" w:bidi="ar-SA"/>
        </w:rPr>
        <w:t>il</w:t>
      </w:r>
      <w:r>
        <w:rPr>
          <w:rFonts w:cs="Times New Roman"/>
          <w:color w:val="17365D"/>
          <w:spacing w:val="12"/>
          <w:sz w:val="20"/>
          <w:szCs w:val="20"/>
          <w:lang w:eastAsia="ar-SA" w:bidi="ar-SA"/>
        </w:rPr>
        <w:t xml:space="preserve"> </w:t>
      </w:r>
      <w:r>
        <w:rPr>
          <w:rFonts w:cs="Times New Roman"/>
          <w:color w:val="17365D"/>
          <w:sz w:val="20"/>
          <w:szCs w:val="20"/>
          <w:lang w:eastAsia="ar-SA" w:bidi="ar-SA"/>
        </w:rPr>
        <w:t>Comitato</w:t>
      </w:r>
      <w:r>
        <w:rPr>
          <w:rFonts w:cs="Times New Roman"/>
          <w:color w:val="17365D"/>
          <w:spacing w:val="16"/>
          <w:sz w:val="20"/>
          <w:szCs w:val="20"/>
          <w:lang w:eastAsia="ar-SA" w:bidi="ar-SA"/>
        </w:rPr>
        <w:t xml:space="preserve"> </w:t>
      </w:r>
      <w:r>
        <w:rPr>
          <w:rFonts w:cs="Times New Roman"/>
          <w:color w:val="17365D"/>
          <w:sz w:val="20"/>
          <w:szCs w:val="20"/>
          <w:lang w:eastAsia="ar-SA" w:bidi="ar-SA"/>
        </w:rPr>
        <w:t>Tecnico.</w:t>
      </w:r>
      <w:r>
        <w:rPr>
          <w:rFonts w:cs="Times New Roman"/>
          <w:color w:val="17365D"/>
          <w:spacing w:val="15"/>
          <w:sz w:val="20"/>
          <w:szCs w:val="20"/>
          <w:lang w:eastAsia="ar-SA" w:bidi="ar-SA"/>
        </w:rPr>
        <w:t xml:space="preserve"> </w:t>
      </w:r>
      <w:r>
        <w:rPr>
          <w:rFonts w:cs="Times New Roman"/>
          <w:color w:val="17365D"/>
          <w:sz w:val="20"/>
          <w:szCs w:val="20"/>
          <w:lang w:eastAsia="ar-SA" w:bidi="ar-SA"/>
        </w:rPr>
        <w:t>Controlli</w:t>
      </w:r>
      <w:r>
        <w:rPr>
          <w:rFonts w:cs="Times New Roman"/>
          <w:color w:val="17365D"/>
          <w:spacing w:val="15"/>
          <w:sz w:val="20"/>
          <w:szCs w:val="20"/>
          <w:lang w:eastAsia="ar-SA" w:bidi="ar-SA"/>
        </w:rPr>
        <w:t xml:space="preserve"> </w:t>
      </w:r>
      <w:r>
        <w:rPr>
          <w:rFonts w:cs="Times New Roman"/>
          <w:color w:val="17365D"/>
          <w:sz w:val="20"/>
          <w:szCs w:val="20"/>
          <w:lang w:eastAsia="ar-SA" w:bidi="ar-SA"/>
        </w:rPr>
        <w:t>di</w:t>
      </w:r>
      <w:r>
        <w:rPr>
          <w:rFonts w:cs="Times New Roman"/>
          <w:color w:val="17365D"/>
          <w:spacing w:val="15"/>
          <w:sz w:val="20"/>
          <w:szCs w:val="20"/>
          <w:lang w:eastAsia="ar-SA" w:bidi="ar-SA"/>
        </w:rPr>
        <w:t xml:space="preserve"> </w:t>
      </w:r>
      <w:r>
        <w:rPr>
          <w:rFonts w:cs="Times New Roman"/>
          <w:color w:val="17365D"/>
          <w:sz w:val="20"/>
          <w:szCs w:val="20"/>
          <w:lang w:eastAsia="ar-SA" w:bidi="ar-SA"/>
        </w:rPr>
        <w:t>stazza</w:t>
      </w:r>
      <w:r>
        <w:rPr>
          <w:rFonts w:cs="Times New Roman"/>
          <w:color w:val="17365D"/>
          <w:spacing w:val="14"/>
          <w:sz w:val="20"/>
          <w:szCs w:val="20"/>
          <w:lang w:eastAsia="ar-SA" w:bidi="ar-SA"/>
        </w:rPr>
        <w:t xml:space="preserve"> </w:t>
      </w:r>
      <w:r>
        <w:rPr>
          <w:rFonts w:cs="Times New Roman"/>
          <w:color w:val="17365D"/>
          <w:sz w:val="20"/>
          <w:szCs w:val="20"/>
          <w:lang w:eastAsia="ar-SA" w:bidi="ar-SA"/>
        </w:rPr>
        <w:t>potranno</w:t>
      </w:r>
      <w:r>
        <w:rPr>
          <w:rFonts w:cs="Times New Roman"/>
          <w:color w:val="17365D"/>
          <w:spacing w:val="15"/>
          <w:sz w:val="20"/>
          <w:szCs w:val="20"/>
          <w:lang w:eastAsia="ar-SA" w:bidi="ar-SA"/>
        </w:rPr>
        <w:t xml:space="preserve"> </w:t>
      </w:r>
      <w:r>
        <w:rPr>
          <w:rFonts w:cs="Times New Roman"/>
          <w:color w:val="17365D"/>
          <w:sz w:val="20"/>
          <w:szCs w:val="20"/>
          <w:lang w:eastAsia="ar-SA" w:bidi="ar-SA"/>
        </w:rPr>
        <w:t>essere</w:t>
      </w:r>
      <w:r>
        <w:rPr>
          <w:rFonts w:cs="Times New Roman"/>
          <w:color w:val="17365D"/>
          <w:spacing w:val="14"/>
          <w:sz w:val="20"/>
          <w:szCs w:val="20"/>
          <w:lang w:eastAsia="ar-SA" w:bidi="ar-SA"/>
        </w:rPr>
        <w:t xml:space="preserve"> </w:t>
      </w:r>
      <w:r>
        <w:rPr>
          <w:rFonts w:cs="Times New Roman"/>
          <w:color w:val="17365D"/>
          <w:sz w:val="20"/>
          <w:szCs w:val="20"/>
          <w:lang w:eastAsia="ar-SA" w:bidi="ar-SA"/>
        </w:rPr>
        <w:t>effettuati</w:t>
      </w:r>
      <w:r>
        <w:rPr>
          <w:rFonts w:cs="Times New Roman"/>
          <w:color w:val="17365D"/>
          <w:spacing w:val="15"/>
          <w:sz w:val="20"/>
          <w:szCs w:val="20"/>
          <w:lang w:eastAsia="ar-SA" w:bidi="ar-SA"/>
        </w:rPr>
        <w:t xml:space="preserve"> </w:t>
      </w:r>
      <w:r>
        <w:rPr>
          <w:rFonts w:cs="Times New Roman"/>
          <w:color w:val="17365D"/>
          <w:sz w:val="20"/>
          <w:szCs w:val="20"/>
          <w:lang w:eastAsia="ar-SA" w:bidi="ar-SA"/>
        </w:rPr>
        <w:t>a discrezione del</w:t>
      </w:r>
      <w:r>
        <w:rPr>
          <w:rFonts w:cs="Times New Roman"/>
          <w:color w:val="17365D"/>
          <w:spacing w:val="2"/>
          <w:sz w:val="20"/>
          <w:szCs w:val="20"/>
          <w:lang w:eastAsia="ar-SA" w:bidi="ar-SA"/>
        </w:rPr>
        <w:t xml:space="preserve"> </w:t>
      </w:r>
      <w:r>
        <w:rPr>
          <w:rFonts w:cs="Times New Roman"/>
          <w:color w:val="17365D"/>
          <w:sz w:val="20"/>
          <w:szCs w:val="20"/>
          <w:lang w:eastAsia="ar-SA" w:bidi="ar-SA"/>
        </w:rPr>
        <w:t>Comitato Tecnico</w:t>
      </w:r>
      <w:r>
        <w:rPr>
          <w:rFonts w:cs="Times New Roman"/>
          <w:color w:val="17365D"/>
          <w:spacing w:val="-2"/>
          <w:sz w:val="20"/>
          <w:szCs w:val="20"/>
          <w:lang w:eastAsia="ar-SA" w:bidi="ar-SA"/>
        </w:rPr>
        <w:t xml:space="preserve"> </w:t>
      </w:r>
      <w:r>
        <w:rPr>
          <w:rFonts w:cs="Times New Roman"/>
          <w:color w:val="17365D"/>
          <w:sz w:val="20"/>
          <w:szCs w:val="20"/>
          <w:lang w:eastAsia="ar-SA" w:bidi="ar-SA"/>
        </w:rPr>
        <w:t>o</w:t>
      </w:r>
      <w:r>
        <w:rPr>
          <w:rFonts w:cs="Times New Roman"/>
          <w:color w:val="17365D"/>
          <w:spacing w:val="1"/>
          <w:sz w:val="20"/>
          <w:szCs w:val="20"/>
          <w:lang w:eastAsia="ar-SA" w:bidi="ar-SA"/>
        </w:rPr>
        <w:t xml:space="preserve"> </w:t>
      </w:r>
      <w:r>
        <w:rPr>
          <w:rFonts w:cs="Times New Roman"/>
          <w:color w:val="17365D"/>
          <w:sz w:val="20"/>
          <w:szCs w:val="20"/>
          <w:lang w:eastAsia="ar-SA" w:bidi="ar-SA"/>
        </w:rPr>
        <w:t>del</w:t>
      </w:r>
      <w:r>
        <w:rPr>
          <w:rFonts w:cs="Times New Roman"/>
          <w:color w:val="17365D"/>
          <w:spacing w:val="-2"/>
          <w:sz w:val="20"/>
          <w:szCs w:val="20"/>
          <w:lang w:eastAsia="ar-SA" w:bidi="ar-SA"/>
        </w:rPr>
        <w:t xml:space="preserve"> </w:t>
      </w:r>
      <w:r>
        <w:rPr>
          <w:rFonts w:cs="Times New Roman"/>
          <w:color w:val="17365D"/>
          <w:sz w:val="20"/>
          <w:szCs w:val="20"/>
          <w:lang w:eastAsia="ar-SA" w:bidi="ar-SA"/>
        </w:rPr>
        <w:t>Comitato di</w:t>
      </w:r>
      <w:r>
        <w:rPr>
          <w:rFonts w:cs="Times New Roman"/>
          <w:color w:val="17365D"/>
          <w:spacing w:val="-2"/>
          <w:sz w:val="20"/>
          <w:szCs w:val="20"/>
          <w:lang w:eastAsia="ar-SA" w:bidi="ar-SA"/>
        </w:rPr>
        <w:t xml:space="preserve"> </w:t>
      </w:r>
      <w:r>
        <w:rPr>
          <w:rFonts w:cs="Times New Roman"/>
          <w:color w:val="17365D"/>
          <w:sz w:val="20"/>
          <w:szCs w:val="20"/>
          <w:lang w:eastAsia="ar-SA" w:bidi="ar-SA"/>
        </w:rPr>
        <w:t>Regata sia in mare che a terra.</w:t>
      </w:r>
    </w:p>
    <w:p w:rsidR="000445CB" w:rsidRDefault="000445CB" w:rsidP="000445CB">
      <w:pPr>
        <w:autoSpaceDE w:val="0"/>
        <w:spacing w:before="1"/>
        <w:jc w:val="both"/>
        <w:rPr>
          <w:rFonts w:eastAsia="Times New Roman" w:cs="Times New Roman"/>
          <w:sz w:val="20"/>
          <w:szCs w:val="20"/>
          <w:lang w:eastAsia="ar-SA" w:bidi="ar-SA"/>
        </w:rPr>
      </w:pPr>
    </w:p>
    <w:p w:rsidR="000445CB" w:rsidRDefault="000445CB" w:rsidP="000445CB">
      <w:pPr>
        <w:pStyle w:val="Titolo41"/>
        <w:numPr>
          <w:ilvl w:val="0"/>
          <w:numId w:val="6"/>
        </w:numPr>
        <w:tabs>
          <w:tab w:val="left" w:pos="567"/>
        </w:tabs>
        <w:autoSpaceDE w:val="0"/>
        <w:jc w:val="both"/>
        <w:rPr>
          <w:color w:val="17365D"/>
          <w:lang w:eastAsia="ar-SA" w:bidi="ar-SA"/>
        </w:rPr>
      </w:pPr>
      <w:r>
        <w:rPr>
          <w:b/>
          <w:bCs/>
          <w:color w:val="17365D"/>
          <w:lang w:eastAsia="ar-SA" w:bidi="ar-SA"/>
        </w:rPr>
        <w:t xml:space="preserve"> PREMI:</w:t>
      </w:r>
    </w:p>
    <w:p w:rsidR="000445CB" w:rsidRDefault="000445CB" w:rsidP="000445CB">
      <w:pPr>
        <w:pStyle w:val="Titolo41"/>
        <w:numPr>
          <w:ilvl w:val="0"/>
          <w:numId w:val="0"/>
        </w:numPr>
        <w:autoSpaceDE w:val="0"/>
        <w:ind w:left="232"/>
        <w:jc w:val="both"/>
        <w:rPr>
          <w:color w:val="17365D"/>
          <w:lang w:eastAsia="ar-SA" w:bidi="ar-SA"/>
        </w:rPr>
      </w:pPr>
      <w:r>
        <w:rPr>
          <w:color w:val="17365D"/>
          <w:lang w:eastAsia="ar-SA" w:bidi="ar-SA"/>
        </w:rPr>
        <w:t>I premi del Trofeo “Alvaro Giusti” saranno così assegnati: Il Trofeo all’equipaggio dell’imbarcazione prima classificata , all’equipaggio delle prime 3 imbarcazioni classificate, all’imbarcazione con equipaggio femminile ed a quella con equipaggio under 19, se non classificate nelle prime tre.</w:t>
      </w:r>
    </w:p>
    <w:p w:rsidR="000445CB" w:rsidRDefault="000445CB" w:rsidP="000445CB">
      <w:pPr>
        <w:pStyle w:val="Titolo41"/>
        <w:numPr>
          <w:ilvl w:val="0"/>
          <w:numId w:val="0"/>
        </w:numPr>
        <w:autoSpaceDE w:val="0"/>
        <w:ind w:left="232"/>
        <w:jc w:val="both"/>
        <w:rPr>
          <w:color w:val="17365D"/>
          <w:lang w:eastAsia="ar-SA" w:bidi="ar-SA"/>
        </w:rPr>
      </w:pPr>
    </w:p>
    <w:p w:rsidR="000445CB" w:rsidRDefault="000445CB" w:rsidP="000445CB">
      <w:pPr>
        <w:pStyle w:val="Titolo41"/>
        <w:numPr>
          <w:ilvl w:val="0"/>
          <w:numId w:val="6"/>
        </w:numPr>
        <w:tabs>
          <w:tab w:val="left" w:pos="567"/>
        </w:tabs>
        <w:autoSpaceDE w:val="0"/>
        <w:jc w:val="both"/>
        <w:rPr>
          <w:color w:val="17365D"/>
          <w:lang w:eastAsia="ar-SA" w:bidi="ar-SA"/>
        </w:rPr>
      </w:pPr>
      <w:r>
        <w:rPr>
          <w:b/>
          <w:bCs/>
          <w:color w:val="17365D"/>
          <w:lang w:eastAsia="ar-SA" w:bidi="ar-SA"/>
        </w:rPr>
        <w:t>RESPONSABILITA’</w:t>
      </w:r>
    </w:p>
    <w:p w:rsidR="000445CB" w:rsidRDefault="000445CB" w:rsidP="000445CB">
      <w:pPr>
        <w:pStyle w:val="Corpodeltesto"/>
        <w:autoSpaceDE w:val="0"/>
        <w:ind w:left="232" w:right="112"/>
        <w:jc w:val="both"/>
        <w:rPr>
          <w:rFonts w:eastAsia="Times New Roman" w:cs="Times New Roman"/>
          <w:sz w:val="20"/>
          <w:szCs w:val="20"/>
          <w:lang w:eastAsia="ar-SA" w:bidi="ar-SA"/>
        </w:rPr>
      </w:pPr>
      <w:r>
        <w:rPr>
          <w:rFonts w:cs="Times New Roman"/>
          <w:color w:val="17365D"/>
          <w:sz w:val="20"/>
          <w:szCs w:val="20"/>
          <w:lang w:eastAsia="ar-SA" w:bidi="ar-SA"/>
        </w:rPr>
        <w:t>Come</w:t>
      </w:r>
      <w:r>
        <w:rPr>
          <w:rFonts w:cs="Times New Roman"/>
          <w:color w:val="17365D"/>
          <w:spacing w:val="11"/>
          <w:sz w:val="20"/>
          <w:szCs w:val="20"/>
          <w:lang w:eastAsia="ar-SA" w:bidi="ar-SA"/>
        </w:rPr>
        <w:t xml:space="preserve"> </w:t>
      </w:r>
      <w:r>
        <w:rPr>
          <w:rFonts w:cs="Times New Roman"/>
          <w:color w:val="17365D"/>
          <w:sz w:val="20"/>
          <w:szCs w:val="20"/>
          <w:lang w:eastAsia="ar-SA" w:bidi="ar-SA"/>
        </w:rPr>
        <w:t>da</w:t>
      </w:r>
      <w:r>
        <w:rPr>
          <w:rFonts w:cs="Times New Roman"/>
          <w:color w:val="17365D"/>
          <w:spacing w:val="11"/>
          <w:sz w:val="20"/>
          <w:szCs w:val="20"/>
          <w:lang w:eastAsia="ar-SA" w:bidi="ar-SA"/>
        </w:rPr>
        <w:t xml:space="preserve"> </w:t>
      </w:r>
      <w:r>
        <w:rPr>
          <w:rFonts w:cs="Times New Roman"/>
          <w:color w:val="17365D"/>
          <w:sz w:val="20"/>
          <w:szCs w:val="20"/>
          <w:lang w:eastAsia="ar-SA" w:bidi="ar-SA"/>
        </w:rPr>
        <w:t>regola</w:t>
      </w:r>
      <w:r>
        <w:rPr>
          <w:rFonts w:cs="Times New Roman"/>
          <w:color w:val="17365D"/>
          <w:spacing w:val="12"/>
          <w:sz w:val="20"/>
          <w:szCs w:val="20"/>
          <w:lang w:eastAsia="ar-SA" w:bidi="ar-SA"/>
        </w:rPr>
        <w:t xml:space="preserve"> </w:t>
      </w:r>
      <w:r>
        <w:rPr>
          <w:rFonts w:cs="Times New Roman"/>
          <w:color w:val="17365D"/>
          <w:sz w:val="20"/>
          <w:szCs w:val="20"/>
          <w:lang w:eastAsia="ar-SA" w:bidi="ar-SA"/>
        </w:rPr>
        <w:t>fondamentale</w:t>
      </w:r>
      <w:r>
        <w:rPr>
          <w:rFonts w:cs="Times New Roman"/>
          <w:color w:val="17365D"/>
          <w:spacing w:val="12"/>
          <w:sz w:val="20"/>
          <w:szCs w:val="20"/>
          <w:lang w:eastAsia="ar-SA" w:bidi="ar-SA"/>
        </w:rPr>
        <w:t xml:space="preserve"> </w:t>
      </w:r>
      <w:r>
        <w:rPr>
          <w:rFonts w:cs="Times New Roman"/>
          <w:color w:val="17365D"/>
          <w:sz w:val="20"/>
          <w:szCs w:val="20"/>
          <w:lang w:eastAsia="ar-SA" w:bidi="ar-SA"/>
        </w:rPr>
        <w:t>3</w:t>
      </w:r>
      <w:r>
        <w:rPr>
          <w:rFonts w:cs="Times New Roman"/>
          <w:color w:val="17365D"/>
          <w:spacing w:val="11"/>
          <w:sz w:val="20"/>
          <w:szCs w:val="20"/>
          <w:lang w:eastAsia="ar-SA" w:bidi="ar-SA"/>
        </w:rPr>
        <w:t xml:space="preserve"> </w:t>
      </w:r>
      <w:r>
        <w:rPr>
          <w:rFonts w:cs="Times New Roman"/>
          <w:color w:val="17365D"/>
          <w:sz w:val="20"/>
          <w:szCs w:val="20"/>
          <w:lang w:eastAsia="ar-SA" w:bidi="ar-SA"/>
        </w:rPr>
        <w:t>i</w:t>
      </w:r>
      <w:r>
        <w:rPr>
          <w:rFonts w:cs="Times New Roman"/>
          <w:color w:val="17365D"/>
          <w:spacing w:val="10"/>
          <w:sz w:val="20"/>
          <w:szCs w:val="20"/>
          <w:lang w:eastAsia="ar-SA" w:bidi="ar-SA"/>
        </w:rPr>
        <w:t xml:space="preserve"> </w:t>
      </w:r>
      <w:r>
        <w:rPr>
          <w:rFonts w:cs="Times New Roman"/>
          <w:color w:val="17365D"/>
          <w:sz w:val="20"/>
          <w:szCs w:val="20"/>
          <w:lang w:eastAsia="ar-SA" w:bidi="ar-SA"/>
        </w:rPr>
        <w:t>partecipanti</w:t>
      </w:r>
      <w:r>
        <w:rPr>
          <w:rFonts w:cs="Times New Roman"/>
          <w:color w:val="17365D"/>
          <w:spacing w:val="10"/>
          <w:sz w:val="20"/>
          <w:szCs w:val="20"/>
          <w:lang w:eastAsia="ar-SA" w:bidi="ar-SA"/>
        </w:rPr>
        <w:t xml:space="preserve"> </w:t>
      </w:r>
      <w:r>
        <w:rPr>
          <w:rFonts w:cs="Times New Roman"/>
          <w:color w:val="17365D"/>
          <w:sz w:val="20"/>
          <w:szCs w:val="20"/>
          <w:lang w:eastAsia="ar-SA" w:bidi="ar-SA"/>
        </w:rPr>
        <w:t>alla</w:t>
      </w:r>
      <w:r>
        <w:rPr>
          <w:rFonts w:cs="Times New Roman"/>
          <w:color w:val="17365D"/>
          <w:spacing w:val="11"/>
          <w:sz w:val="20"/>
          <w:szCs w:val="20"/>
          <w:lang w:eastAsia="ar-SA" w:bidi="ar-SA"/>
        </w:rPr>
        <w:t xml:space="preserve"> </w:t>
      </w:r>
      <w:r>
        <w:rPr>
          <w:rFonts w:cs="Times New Roman"/>
          <w:color w:val="17365D"/>
          <w:sz w:val="20"/>
          <w:szCs w:val="20"/>
          <w:lang w:eastAsia="ar-SA" w:bidi="ar-SA"/>
        </w:rPr>
        <w:t>Regata</w:t>
      </w:r>
      <w:r>
        <w:rPr>
          <w:rFonts w:cs="Times New Roman"/>
          <w:color w:val="17365D"/>
          <w:spacing w:val="12"/>
          <w:sz w:val="20"/>
          <w:szCs w:val="20"/>
          <w:lang w:eastAsia="ar-SA" w:bidi="ar-SA"/>
        </w:rPr>
        <w:t xml:space="preserve"> </w:t>
      </w:r>
      <w:r>
        <w:rPr>
          <w:rFonts w:cs="Times New Roman"/>
          <w:color w:val="17365D"/>
          <w:sz w:val="20"/>
          <w:szCs w:val="20"/>
          <w:lang w:eastAsia="ar-SA" w:bidi="ar-SA"/>
        </w:rPr>
        <w:t>di</w:t>
      </w:r>
      <w:r>
        <w:rPr>
          <w:rFonts w:cs="Times New Roman"/>
          <w:color w:val="17365D"/>
          <w:spacing w:val="10"/>
          <w:sz w:val="20"/>
          <w:szCs w:val="20"/>
          <w:lang w:eastAsia="ar-SA" w:bidi="ar-SA"/>
        </w:rPr>
        <w:t xml:space="preserve"> </w:t>
      </w:r>
      <w:r>
        <w:rPr>
          <w:rFonts w:cs="Times New Roman"/>
          <w:color w:val="17365D"/>
          <w:sz w:val="20"/>
          <w:szCs w:val="20"/>
          <w:lang w:eastAsia="ar-SA" w:bidi="ar-SA"/>
        </w:rPr>
        <w:t>cui</w:t>
      </w:r>
      <w:r>
        <w:rPr>
          <w:rFonts w:cs="Times New Roman"/>
          <w:color w:val="17365D"/>
          <w:spacing w:val="12"/>
          <w:sz w:val="20"/>
          <w:szCs w:val="20"/>
          <w:lang w:eastAsia="ar-SA" w:bidi="ar-SA"/>
        </w:rPr>
        <w:t xml:space="preserve"> </w:t>
      </w:r>
      <w:r>
        <w:rPr>
          <w:rFonts w:cs="Times New Roman"/>
          <w:color w:val="17365D"/>
          <w:sz w:val="20"/>
          <w:szCs w:val="20"/>
          <w:lang w:eastAsia="ar-SA" w:bidi="ar-SA"/>
        </w:rPr>
        <w:t>al</w:t>
      </w:r>
      <w:r>
        <w:rPr>
          <w:rFonts w:cs="Times New Roman"/>
          <w:color w:val="17365D"/>
          <w:spacing w:val="10"/>
          <w:sz w:val="20"/>
          <w:szCs w:val="20"/>
          <w:lang w:eastAsia="ar-SA" w:bidi="ar-SA"/>
        </w:rPr>
        <w:t xml:space="preserve"> </w:t>
      </w:r>
      <w:r>
        <w:rPr>
          <w:rFonts w:cs="Times New Roman"/>
          <w:color w:val="17365D"/>
          <w:sz w:val="20"/>
          <w:szCs w:val="20"/>
          <w:lang w:eastAsia="ar-SA" w:bidi="ar-SA"/>
        </w:rPr>
        <w:t>presente</w:t>
      </w:r>
      <w:r>
        <w:rPr>
          <w:rFonts w:cs="Times New Roman"/>
          <w:color w:val="17365D"/>
          <w:spacing w:val="12"/>
          <w:sz w:val="20"/>
          <w:szCs w:val="20"/>
          <w:lang w:eastAsia="ar-SA" w:bidi="ar-SA"/>
        </w:rPr>
        <w:t xml:space="preserve"> </w:t>
      </w:r>
      <w:r>
        <w:rPr>
          <w:rFonts w:cs="Times New Roman"/>
          <w:color w:val="17365D"/>
          <w:sz w:val="20"/>
          <w:szCs w:val="20"/>
          <w:lang w:eastAsia="ar-SA" w:bidi="ar-SA"/>
        </w:rPr>
        <w:t>Bando</w:t>
      </w:r>
      <w:r>
        <w:rPr>
          <w:rFonts w:cs="Times New Roman"/>
          <w:color w:val="17365D"/>
          <w:spacing w:val="11"/>
          <w:sz w:val="20"/>
          <w:szCs w:val="20"/>
          <w:lang w:eastAsia="ar-SA" w:bidi="ar-SA"/>
        </w:rPr>
        <w:t xml:space="preserve"> </w:t>
      </w:r>
      <w:r>
        <w:rPr>
          <w:rFonts w:cs="Times New Roman"/>
          <w:color w:val="17365D"/>
          <w:sz w:val="20"/>
          <w:szCs w:val="20"/>
          <w:lang w:eastAsia="ar-SA" w:bidi="ar-SA"/>
        </w:rPr>
        <w:t>prendono</w:t>
      </w:r>
      <w:r>
        <w:rPr>
          <w:rFonts w:cs="Times New Roman"/>
          <w:color w:val="17365D"/>
          <w:spacing w:val="11"/>
          <w:sz w:val="20"/>
          <w:szCs w:val="20"/>
          <w:lang w:eastAsia="ar-SA" w:bidi="ar-SA"/>
        </w:rPr>
        <w:t xml:space="preserve"> </w:t>
      </w:r>
      <w:r>
        <w:rPr>
          <w:rFonts w:cs="Times New Roman"/>
          <w:color w:val="17365D"/>
          <w:sz w:val="20"/>
          <w:szCs w:val="20"/>
          <w:lang w:eastAsia="ar-SA" w:bidi="ar-SA"/>
        </w:rPr>
        <w:t>parte</w:t>
      </w:r>
      <w:r>
        <w:rPr>
          <w:rFonts w:cs="Times New Roman"/>
          <w:color w:val="17365D"/>
          <w:spacing w:val="9"/>
          <w:sz w:val="20"/>
          <w:szCs w:val="20"/>
          <w:lang w:eastAsia="ar-SA" w:bidi="ar-SA"/>
        </w:rPr>
        <w:t xml:space="preserve"> </w:t>
      </w:r>
      <w:r>
        <w:rPr>
          <w:rFonts w:cs="Times New Roman"/>
          <w:color w:val="17365D"/>
          <w:sz w:val="20"/>
          <w:szCs w:val="20"/>
          <w:lang w:eastAsia="ar-SA" w:bidi="ar-SA"/>
        </w:rPr>
        <w:t>alla</w:t>
      </w:r>
      <w:r>
        <w:rPr>
          <w:rFonts w:cs="Times New Roman"/>
          <w:color w:val="17365D"/>
          <w:spacing w:val="17"/>
          <w:sz w:val="20"/>
          <w:szCs w:val="20"/>
          <w:lang w:eastAsia="ar-SA" w:bidi="ar-SA"/>
        </w:rPr>
        <w:t xml:space="preserve"> </w:t>
      </w:r>
      <w:r>
        <w:rPr>
          <w:rFonts w:cs="Times New Roman"/>
          <w:color w:val="17365D"/>
          <w:sz w:val="20"/>
          <w:szCs w:val="20"/>
          <w:lang w:eastAsia="ar-SA" w:bidi="ar-SA"/>
        </w:rPr>
        <w:t>stessa</w:t>
      </w:r>
      <w:r>
        <w:rPr>
          <w:rFonts w:cs="Times New Roman"/>
          <w:color w:val="17365D"/>
          <w:spacing w:val="11"/>
          <w:sz w:val="20"/>
          <w:szCs w:val="20"/>
          <w:lang w:eastAsia="ar-SA" w:bidi="ar-SA"/>
        </w:rPr>
        <w:t xml:space="preserve"> </w:t>
      </w:r>
      <w:r>
        <w:rPr>
          <w:rFonts w:cs="Times New Roman"/>
          <w:color w:val="17365D"/>
          <w:sz w:val="20"/>
          <w:szCs w:val="20"/>
          <w:lang w:eastAsia="ar-SA" w:bidi="ar-SA"/>
        </w:rPr>
        <w:t>sotto</w:t>
      </w:r>
      <w:r>
        <w:rPr>
          <w:rFonts w:cs="Times New Roman"/>
          <w:color w:val="17365D"/>
          <w:spacing w:val="13"/>
          <w:sz w:val="20"/>
          <w:szCs w:val="20"/>
          <w:lang w:eastAsia="ar-SA" w:bidi="ar-SA"/>
        </w:rPr>
        <w:t xml:space="preserve"> </w:t>
      </w:r>
      <w:r>
        <w:rPr>
          <w:rFonts w:cs="Times New Roman"/>
          <w:color w:val="17365D"/>
          <w:sz w:val="20"/>
          <w:szCs w:val="20"/>
          <w:lang w:eastAsia="ar-SA" w:bidi="ar-SA"/>
        </w:rPr>
        <w:t>la</w:t>
      </w:r>
      <w:r>
        <w:rPr>
          <w:rFonts w:cs="Times New Roman"/>
          <w:color w:val="17365D"/>
          <w:spacing w:val="12"/>
          <w:sz w:val="20"/>
          <w:szCs w:val="20"/>
          <w:lang w:eastAsia="ar-SA" w:bidi="ar-SA"/>
        </w:rPr>
        <w:t xml:space="preserve"> </w:t>
      </w:r>
      <w:r>
        <w:rPr>
          <w:rFonts w:cs="Times New Roman"/>
          <w:color w:val="17365D"/>
          <w:sz w:val="20"/>
          <w:szCs w:val="20"/>
          <w:lang w:eastAsia="ar-SA" w:bidi="ar-SA"/>
        </w:rPr>
        <w:t>loro</w:t>
      </w:r>
      <w:r>
        <w:rPr>
          <w:rFonts w:cs="Times New Roman"/>
          <w:color w:val="17365D"/>
          <w:spacing w:val="11"/>
          <w:sz w:val="20"/>
          <w:szCs w:val="20"/>
          <w:lang w:eastAsia="ar-SA" w:bidi="ar-SA"/>
        </w:rPr>
        <w:t xml:space="preserve"> </w:t>
      </w:r>
      <w:r>
        <w:rPr>
          <w:rFonts w:cs="Times New Roman"/>
          <w:color w:val="17365D"/>
          <w:sz w:val="20"/>
          <w:szCs w:val="20"/>
          <w:lang w:eastAsia="ar-SA" w:bidi="ar-SA"/>
        </w:rPr>
        <w:t>piena</w:t>
      </w:r>
      <w:r>
        <w:rPr>
          <w:rFonts w:cs="Times New Roman"/>
          <w:color w:val="17365D"/>
          <w:spacing w:val="11"/>
          <w:sz w:val="20"/>
          <w:szCs w:val="20"/>
          <w:lang w:eastAsia="ar-SA" w:bidi="ar-SA"/>
        </w:rPr>
        <w:t xml:space="preserve"> </w:t>
      </w:r>
      <w:r>
        <w:rPr>
          <w:rFonts w:cs="Times New Roman"/>
          <w:color w:val="17365D"/>
          <w:sz w:val="20"/>
          <w:szCs w:val="20"/>
          <w:lang w:eastAsia="ar-SA" w:bidi="ar-SA"/>
        </w:rPr>
        <w:t>ed</w:t>
      </w:r>
      <w:r>
        <w:rPr>
          <w:rFonts w:cs="Times New Roman"/>
          <w:color w:val="17365D"/>
          <w:spacing w:val="137"/>
          <w:sz w:val="20"/>
          <w:szCs w:val="20"/>
          <w:lang w:eastAsia="ar-SA" w:bidi="ar-SA"/>
        </w:rPr>
        <w:t xml:space="preserve"> </w:t>
      </w:r>
      <w:r>
        <w:rPr>
          <w:rFonts w:cs="Times New Roman"/>
          <w:color w:val="17365D"/>
          <w:sz w:val="20"/>
          <w:szCs w:val="20"/>
          <w:lang w:eastAsia="ar-SA" w:bidi="ar-SA"/>
        </w:rPr>
        <w:t>esclusiva</w:t>
      </w:r>
      <w:r>
        <w:rPr>
          <w:rFonts w:cs="Times New Roman"/>
          <w:color w:val="17365D"/>
          <w:spacing w:val="2"/>
          <w:sz w:val="20"/>
          <w:szCs w:val="20"/>
          <w:lang w:eastAsia="ar-SA" w:bidi="ar-SA"/>
        </w:rPr>
        <w:t xml:space="preserve"> </w:t>
      </w:r>
      <w:r>
        <w:rPr>
          <w:rFonts w:cs="Times New Roman"/>
          <w:color w:val="17365D"/>
          <w:sz w:val="20"/>
          <w:szCs w:val="20"/>
          <w:lang w:eastAsia="ar-SA" w:bidi="ar-SA"/>
        </w:rPr>
        <w:t>responsabilità;</w:t>
      </w:r>
      <w:r>
        <w:rPr>
          <w:rFonts w:cs="Times New Roman"/>
          <w:color w:val="17365D"/>
          <w:spacing w:val="3"/>
          <w:sz w:val="20"/>
          <w:szCs w:val="20"/>
          <w:lang w:eastAsia="ar-SA" w:bidi="ar-SA"/>
        </w:rPr>
        <w:t xml:space="preserve"> </w:t>
      </w:r>
      <w:r>
        <w:rPr>
          <w:rFonts w:cs="Times New Roman"/>
          <w:color w:val="17365D"/>
          <w:sz w:val="20"/>
          <w:szCs w:val="20"/>
          <w:lang w:eastAsia="ar-SA" w:bidi="ar-SA"/>
        </w:rPr>
        <w:t>i Concorrenti</w:t>
      </w:r>
      <w:r>
        <w:rPr>
          <w:rFonts w:cs="Times New Roman"/>
          <w:color w:val="17365D"/>
          <w:spacing w:val="3"/>
          <w:sz w:val="20"/>
          <w:szCs w:val="20"/>
          <w:lang w:eastAsia="ar-SA" w:bidi="ar-SA"/>
        </w:rPr>
        <w:t xml:space="preserve"> </w:t>
      </w:r>
      <w:r>
        <w:rPr>
          <w:rFonts w:cs="Times New Roman"/>
          <w:color w:val="17365D"/>
          <w:sz w:val="20"/>
          <w:szCs w:val="20"/>
          <w:lang w:eastAsia="ar-SA" w:bidi="ar-SA"/>
        </w:rPr>
        <w:t>e</w:t>
      </w:r>
      <w:r>
        <w:rPr>
          <w:rFonts w:cs="Times New Roman"/>
          <w:color w:val="17365D"/>
          <w:spacing w:val="2"/>
          <w:sz w:val="20"/>
          <w:szCs w:val="20"/>
          <w:lang w:eastAsia="ar-SA" w:bidi="ar-SA"/>
        </w:rPr>
        <w:t xml:space="preserve"> </w:t>
      </w:r>
      <w:r>
        <w:rPr>
          <w:rFonts w:cs="Times New Roman"/>
          <w:color w:val="17365D"/>
          <w:sz w:val="20"/>
          <w:szCs w:val="20"/>
          <w:lang w:eastAsia="ar-SA" w:bidi="ar-SA"/>
        </w:rPr>
        <w:t>le</w:t>
      </w:r>
      <w:r>
        <w:rPr>
          <w:rFonts w:cs="Times New Roman"/>
          <w:color w:val="17365D"/>
          <w:spacing w:val="2"/>
          <w:sz w:val="20"/>
          <w:szCs w:val="20"/>
          <w:lang w:eastAsia="ar-SA" w:bidi="ar-SA"/>
        </w:rPr>
        <w:t xml:space="preserve"> </w:t>
      </w:r>
      <w:r>
        <w:rPr>
          <w:rFonts w:cs="Times New Roman"/>
          <w:color w:val="17365D"/>
          <w:sz w:val="20"/>
          <w:szCs w:val="20"/>
          <w:lang w:eastAsia="ar-SA" w:bidi="ar-SA"/>
        </w:rPr>
        <w:t>loro</w:t>
      </w:r>
      <w:r>
        <w:rPr>
          <w:rFonts w:cs="Times New Roman"/>
          <w:color w:val="17365D"/>
          <w:spacing w:val="1"/>
          <w:sz w:val="20"/>
          <w:szCs w:val="20"/>
          <w:lang w:eastAsia="ar-SA" w:bidi="ar-SA"/>
        </w:rPr>
        <w:t xml:space="preserve"> </w:t>
      </w:r>
      <w:r>
        <w:rPr>
          <w:rFonts w:cs="Times New Roman"/>
          <w:color w:val="17365D"/>
          <w:sz w:val="20"/>
          <w:szCs w:val="20"/>
          <w:lang w:eastAsia="ar-SA" w:bidi="ar-SA"/>
        </w:rPr>
        <w:t>Persone</w:t>
      </w:r>
      <w:r>
        <w:rPr>
          <w:rFonts w:cs="Times New Roman"/>
          <w:color w:val="17365D"/>
          <w:spacing w:val="2"/>
          <w:sz w:val="20"/>
          <w:szCs w:val="20"/>
          <w:lang w:eastAsia="ar-SA" w:bidi="ar-SA"/>
        </w:rPr>
        <w:t xml:space="preserve"> </w:t>
      </w:r>
      <w:r>
        <w:rPr>
          <w:rFonts w:cs="Times New Roman"/>
          <w:color w:val="17365D"/>
          <w:sz w:val="20"/>
          <w:szCs w:val="20"/>
          <w:lang w:eastAsia="ar-SA" w:bidi="ar-SA"/>
        </w:rPr>
        <w:t>di Supporto</w:t>
      </w:r>
      <w:r>
        <w:rPr>
          <w:rFonts w:cs="Times New Roman"/>
          <w:color w:val="17365D"/>
          <w:spacing w:val="3"/>
          <w:sz w:val="20"/>
          <w:szCs w:val="20"/>
          <w:lang w:eastAsia="ar-SA" w:bidi="ar-SA"/>
        </w:rPr>
        <w:t xml:space="preserve"> </w:t>
      </w:r>
      <w:r>
        <w:rPr>
          <w:rFonts w:cs="Times New Roman"/>
          <w:color w:val="17365D"/>
          <w:sz w:val="20"/>
          <w:szCs w:val="20"/>
          <w:lang w:eastAsia="ar-SA" w:bidi="ar-SA"/>
        </w:rPr>
        <w:t>sono</w:t>
      </w:r>
      <w:r>
        <w:rPr>
          <w:rFonts w:cs="Times New Roman"/>
          <w:color w:val="17365D"/>
          <w:spacing w:val="1"/>
          <w:sz w:val="20"/>
          <w:szCs w:val="20"/>
          <w:lang w:eastAsia="ar-SA" w:bidi="ar-SA"/>
        </w:rPr>
        <w:t xml:space="preserve"> </w:t>
      </w:r>
      <w:r>
        <w:rPr>
          <w:rFonts w:cs="Times New Roman"/>
          <w:color w:val="17365D"/>
          <w:sz w:val="20"/>
          <w:szCs w:val="20"/>
          <w:lang w:eastAsia="ar-SA" w:bidi="ar-SA"/>
        </w:rPr>
        <w:t>gli</w:t>
      </w:r>
      <w:r>
        <w:rPr>
          <w:rFonts w:cs="Times New Roman"/>
          <w:color w:val="17365D"/>
          <w:spacing w:val="7"/>
          <w:sz w:val="20"/>
          <w:szCs w:val="20"/>
          <w:lang w:eastAsia="ar-SA" w:bidi="ar-SA"/>
        </w:rPr>
        <w:t xml:space="preserve"> </w:t>
      </w:r>
      <w:r>
        <w:rPr>
          <w:rFonts w:cs="Times New Roman"/>
          <w:color w:val="17365D"/>
          <w:sz w:val="20"/>
          <w:szCs w:val="20"/>
          <w:lang w:eastAsia="ar-SA" w:bidi="ar-SA"/>
        </w:rPr>
        <w:t>unici</w:t>
      </w:r>
      <w:r>
        <w:rPr>
          <w:rFonts w:cs="Times New Roman"/>
          <w:color w:val="17365D"/>
          <w:spacing w:val="2"/>
          <w:sz w:val="20"/>
          <w:szCs w:val="20"/>
          <w:lang w:eastAsia="ar-SA" w:bidi="ar-SA"/>
        </w:rPr>
        <w:t xml:space="preserve"> </w:t>
      </w:r>
      <w:r>
        <w:rPr>
          <w:rFonts w:cs="Times New Roman"/>
          <w:color w:val="17365D"/>
          <w:sz w:val="20"/>
          <w:szCs w:val="20"/>
          <w:lang w:eastAsia="ar-SA" w:bidi="ar-SA"/>
        </w:rPr>
        <w:t>responsabili</w:t>
      </w:r>
      <w:r>
        <w:rPr>
          <w:rFonts w:cs="Times New Roman"/>
          <w:color w:val="17365D"/>
          <w:spacing w:val="3"/>
          <w:sz w:val="20"/>
          <w:szCs w:val="20"/>
          <w:lang w:eastAsia="ar-SA" w:bidi="ar-SA"/>
        </w:rPr>
        <w:t xml:space="preserve"> </w:t>
      </w:r>
      <w:r>
        <w:rPr>
          <w:rFonts w:cs="Times New Roman"/>
          <w:color w:val="17365D"/>
          <w:sz w:val="20"/>
          <w:szCs w:val="20"/>
          <w:lang w:eastAsia="ar-SA" w:bidi="ar-SA"/>
        </w:rPr>
        <w:t>della</w:t>
      </w:r>
      <w:r>
        <w:rPr>
          <w:rFonts w:cs="Times New Roman"/>
          <w:color w:val="17365D"/>
          <w:spacing w:val="2"/>
          <w:sz w:val="20"/>
          <w:szCs w:val="20"/>
          <w:lang w:eastAsia="ar-SA" w:bidi="ar-SA"/>
        </w:rPr>
        <w:t xml:space="preserve"> </w:t>
      </w:r>
      <w:r>
        <w:rPr>
          <w:rFonts w:cs="Times New Roman"/>
          <w:color w:val="17365D"/>
          <w:sz w:val="20"/>
          <w:szCs w:val="20"/>
          <w:lang w:eastAsia="ar-SA" w:bidi="ar-SA"/>
        </w:rPr>
        <w:t>decisione di prendere parte</w:t>
      </w:r>
      <w:r>
        <w:rPr>
          <w:rFonts w:cs="Times New Roman"/>
          <w:color w:val="17365D"/>
          <w:spacing w:val="2"/>
          <w:sz w:val="20"/>
          <w:szCs w:val="20"/>
          <w:lang w:eastAsia="ar-SA" w:bidi="ar-SA"/>
        </w:rPr>
        <w:t xml:space="preserve"> </w:t>
      </w:r>
      <w:r>
        <w:rPr>
          <w:rFonts w:cs="Times New Roman"/>
          <w:color w:val="17365D"/>
          <w:sz w:val="20"/>
          <w:szCs w:val="20"/>
          <w:lang w:eastAsia="ar-SA" w:bidi="ar-SA"/>
        </w:rPr>
        <w:t>o</w:t>
      </w:r>
      <w:r>
        <w:rPr>
          <w:rFonts w:cs="Times New Roman"/>
          <w:color w:val="17365D"/>
          <w:spacing w:val="1"/>
          <w:sz w:val="20"/>
          <w:szCs w:val="20"/>
          <w:lang w:eastAsia="ar-SA" w:bidi="ar-SA"/>
        </w:rPr>
        <w:t xml:space="preserve"> </w:t>
      </w:r>
      <w:r>
        <w:rPr>
          <w:rFonts w:cs="Times New Roman"/>
          <w:color w:val="17365D"/>
          <w:sz w:val="20"/>
          <w:szCs w:val="20"/>
          <w:lang w:eastAsia="ar-SA" w:bidi="ar-SA"/>
        </w:rPr>
        <w:t>di</w:t>
      </w:r>
      <w:r>
        <w:rPr>
          <w:rFonts w:cs="Times New Roman"/>
          <w:color w:val="17365D"/>
          <w:spacing w:val="117"/>
          <w:sz w:val="20"/>
          <w:szCs w:val="20"/>
          <w:lang w:eastAsia="ar-SA" w:bidi="ar-SA"/>
        </w:rPr>
        <w:t xml:space="preserve"> </w:t>
      </w:r>
      <w:r>
        <w:rPr>
          <w:rFonts w:cs="Times New Roman"/>
          <w:color w:val="17365D"/>
          <w:sz w:val="20"/>
          <w:szCs w:val="20"/>
          <w:lang w:eastAsia="ar-SA" w:bidi="ar-SA"/>
        </w:rPr>
        <w:t>continuare</w:t>
      </w:r>
      <w:r>
        <w:rPr>
          <w:rFonts w:cs="Times New Roman"/>
          <w:color w:val="17365D"/>
          <w:spacing w:val="5"/>
          <w:sz w:val="20"/>
          <w:szCs w:val="20"/>
          <w:lang w:eastAsia="ar-SA" w:bidi="ar-SA"/>
        </w:rPr>
        <w:t xml:space="preserve"> </w:t>
      </w:r>
      <w:r>
        <w:rPr>
          <w:rFonts w:cs="Times New Roman"/>
          <w:color w:val="17365D"/>
          <w:sz w:val="20"/>
          <w:szCs w:val="20"/>
          <w:lang w:eastAsia="ar-SA" w:bidi="ar-SA"/>
        </w:rPr>
        <w:t>la</w:t>
      </w:r>
      <w:r>
        <w:rPr>
          <w:rFonts w:cs="Times New Roman"/>
          <w:color w:val="17365D"/>
          <w:spacing w:val="4"/>
          <w:sz w:val="20"/>
          <w:szCs w:val="20"/>
          <w:lang w:eastAsia="ar-SA" w:bidi="ar-SA"/>
        </w:rPr>
        <w:t xml:space="preserve"> </w:t>
      </w:r>
      <w:r>
        <w:rPr>
          <w:rFonts w:cs="Times New Roman"/>
          <w:color w:val="17365D"/>
          <w:sz w:val="20"/>
          <w:szCs w:val="20"/>
          <w:lang w:eastAsia="ar-SA" w:bidi="ar-SA"/>
        </w:rPr>
        <w:t>Regata.</w:t>
      </w:r>
      <w:r>
        <w:rPr>
          <w:rFonts w:cs="Times New Roman"/>
          <w:color w:val="17365D"/>
          <w:spacing w:val="5"/>
          <w:sz w:val="20"/>
          <w:szCs w:val="20"/>
          <w:lang w:eastAsia="ar-SA" w:bidi="ar-SA"/>
        </w:rPr>
        <w:t xml:space="preserve"> </w:t>
      </w:r>
      <w:r>
        <w:rPr>
          <w:rFonts w:cs="Times New Roman"/>
          <w:color w:val="17365D"/>
          <w:sz w:val="20"/>
          <w:szCs w:val="20"/>
          <w:lang w:eastAsia="ar-SA" w:bidi="ar-SA"/>
        </w:rPr>
        <w:t>Gli</w:t>
      </w:r>
      <w:r>
        <w:rPr>
          <w:rFonts w:cs="Times New Roman"/>
          <w:color w:val="17365D"/>
          <w:spacing w:val="5"/>
          <w:sz w:val="20"/>
          <w:szCs w:val="20"/>
          <w:lang w:eastAsia="ar-SA" w:bidi="ar-SA"/>
        </w:rPr>
        <w:t xml:space="preserve"> </w:t>
      </w:r>
      <w:r>
        <w:rPr>
          <w:rFonts w:cs="Times New Roman"/>
          <w:color w:val="17365D"/>
          <w:sz w:val="20"/>
          <w:szCs w:val="20"/>
          <w:lang w:eastAsia="ar-SA" w:bidi="ar-SA"/>
        </w:rPr>
        <w:t>Organizzatori,</w:t>
      </w:r>
      <w:r>
        <w:rPr>
          <w:rFonts w:cs="Times New Roman"/>
          <w:color w:val="17365D"/>
          <w:spacing w:val="6"/>
          <w:sz w:val="20"/>
          <w:szCs w:val="20"/>
          <w:lang w:eastAsia="ar-SA" w:bidi="ar-SA"/>
        </w:rPr>
        <w:t xml:space="preserve"> </w:t>
      </w:r>
      <w:r>
        <w:rPr>
          <w:rFonts w:cs="Times New Roman"/>
          <w:color w:val="17365D"/>
          <w:sz w:val="20"/>
          <w:szCs w:val="20"/>
          <w:lang w:eastAsia="ar-SA" w:bidi="ar-SA"/>
        </w:rPr>
        <w:t>il</w:t>
      </w:r>
      <w:r>
        <w:rPr>
          <w:rFonts w:cs="Times New Roman"/>
          <w:color w:val="17365D"/>
          <w:spacing w:val="3"/>
          <w:sz w:val="20"/>
          <w:szCs w:val="20"/>
          <w:lang w:eastAsia="ar-SA" w:bidi="ar-SA"/>
        </w:rPr>
        <w:t xml:space="preserve"> </w:t>
      </w:r>
      <w:r>
        <w:rPr>
          <w:rFonts w:cs="Times New Roman"/>
          <w:color w:val="17365D"/>
          <w:sz w:val="20"/>
          <w:szCs w:val="20"/>
          <w:lang w:eastAsia="ar-SA" w:bidi="ar-SA"/>
        </w:rPr>
        <w:t>C.d.R.,</w:t>
      </w:r>
      <w:r>
        <w:rPr>
          <w:rFonts w:cs="Times New Roman"/>
          <w:color w:val="17365D"/>
          <w:spacing w:val="6"/>
          <w:sz w:val="20"/>
          <w:szCs w:val="20"/>
          <w:lang w:eastAsia="ar-SA" w:bidi="ar-SA"/>
        </w:rPr>
        <w:t xml:space="preserve"> </w:t>
      </w:r>
      <w:r>
        <w:rPr>
          <w:rFonts w:cs="Times New Roman"/>
          <w:color w:val="17365D"/>
          <w:sz w:val="20"/>
          <w:szCs w:val="20"/>
          <w:lang w:eastAsia="ar-SA" w:bidi="ar-SA"/>
        </w:rPr>
        <w:t>la</w:t>
      </w:r>
      <w:r>
        <w:rPr>
          <w:rFonts w:cs="Times New Roman"/>
          <w:color w:val="17365D"/>
          <w:spacing w:val="4"/>
          <w:sz w:val="20"/>
          <w:szCs w:val="20"/>
          <w:lang w:eastAsia="ar-SA" w:bidi="ar-SA"/>
        </w:rPr>
        <w:t xml:space="preserve"> </w:t>
      </w:r>
      <w:r>
        <w:rPr>
          <w:rFonts w:cs="Times New Roman"/>
          <w:color w:val="17365D"/>
          <w:sz w:val="20"/>
          <w:szCs w:val="20"/>
          <w:lang w:eastAsia="ar-SA" w:bidi="ar-SA"/>
        </w:rPr>
        <w:t>Giuria</w:t>
      </w:r>
      <w:r>
        <w:rPr>
          <w:rFonts w:cs="Times New Roman"/>
          <w:color w:val="17365D"/>
          <w:spacing w:val="4"/>
          <w:sz w:val="20"/>
          <w:szCs w:val="20"/>
          <w:lang w:eastAsia="ar-SA" w:bidi="ar-SA"/>
        </w:rPr>
        <w:t xml:space="preserve"> </w:t>
      </w:r>
      <w:r>
        <w:rPr>
          <w:rFonts w:cs="Times New Roman"/>
          <w:color w:val="17365D"/>
          <w:sz w:val="20"/>
          <w:szCs w:val="20"/>
          <w:lang w:eastAsia="ar-SA" w:bidi="ar-SA"/>
        </w:rPr>
        <w:t>e</w:t>
      </w:r>
      <w:r>
        <w:rPr>
          <w:rFonts w:cs="Times New Roman"/>
          <w:color w:val="17365D"/>
          <w:spacing w:val="2"/>
          <w:sz w:val="20"/>
          <w:szCs w:val="20"/>
          <w:lang w:eastAsia="ar-SA" w:bidi="ar-SA"/>
        </w:rPr>
        <w:t xml:space="preserve"> </w:t>
      </w:r>
      <w:r>
        <w:rPr>
          <w:rFonts w:cs="Times New Roman"/>
          <w:color w:val="17365D"/>
          <w:sz w:val="20"/>
          <w:szCs w:val="20"/>
          <w:lang w:eastAsia="ar-SA" w:bidi="ar-SA"/>
        </w:rPr>
        <w:t>quanti</w:t>
      </w:r>
      <w:r>
        <w:rPr>
          <w:rFonts w:cs="Times New Roman"/>
          <w:color w:val="17365D"/>
          <w:spacing w:val="5"/>
          <w:sz w:val="20"/>
          <w:szCs w:val="20"/>
          <w:lang w:eastAsia="ar-SA" w:bidi="ar-SA"/>
        </w:rPr>
        <w:t xml:space="preserve"> </w:t>
      </w:r>
      <w:r>
        <w:rPr>
          <w:rFonts w:cs="Times New Roman"/>
          <w:color w:val="17365D"/>
          <w:sz w:val="20"/>
          <w:szCs w:val="20"/>
          <w:lang w:eastAsia="ar-SA" w:bidi="ar-SA"/>
        </w:rPr>
        <w:t>collaboreranno</w:t>
      </w:r>
      <w:r>
        <w:rPr>
          <w:rFonts w:cs="Times New Roman"/>
          <w:color w:val="17365D"/>
          <w:spacing w:val="6"/>
          <w:sz w:val="20"/>
          <w:szCs w:val="20"/>
          <w:lang w:eastAsia="ar-SA" w:bidi="ar-SA"/>
        </w:rPr>
        <w:t xml:space="preserve"> </w:t>
      </w:r>
      <w:r>
        <w:rPr>
          <w:rFonts w:cs="Times New Roman"/>
          <w:color w:val="17365D"/>
          <w:sz w:val="20"/>
          <w:szCs w:val="20"/>
          <w:lang w:eastAsia="ar-SA" w:bidi="ar-SA"/>
        </w:rPr>
        <w:t>allo</w:t>
      </w:r>
      <w:r>
        <w:rPr>
          <w:rFonts w:cs="Times New Roman"/>
          <w:color w:val="17365D"/>
          <w:spacing w:val="6"/>
          <w:sz w:val="20"/>
          <w:szCs w:val="20"/>
          <w:lang w:eastAsia="ar-SA" w:bidi="ar-SA"/>
        </w:rPr>
        <w:t xml:space="preserve"> </w:t>
      </w:r>
      <w:r>
        <w:rPr>
          <w:rFonts w:cs="Times New Roman"/>
          <w:color w:val="17365D"/>
          <w:sz w:val="20"/>
          <w:szCs w:val="20"/>
          <w:lang w:eastAsia="ar-SA" w:bidi="ar-SA"/>
        </w:rPr>
        <w:t>svolgimento</w:t>
      </w:r>
      <w:r>
        <w:rPr>
          <w:rFonts w:cs="Times New Roman"/>
          <w:color w:val="17365D"/>
          <w:spacing w:val="3"/>
          <w:sz w:val="20"/>
          <w:szCs w:val="20"/>
          <w:lang w:eastAsia="ar-SA" w:bidi="ar-SA"/>
        </w:rPr>
        <w:t xml:space="preserve"> </w:t>
      </w:r>
      <w:r>
        <w:rPr>
          <w:rFonts w:cs="Times New Roman"/>
          <w:color w:val="17365D"/>
          <w:sz w:val="20"/>
          <w:szCs w:val="20"/>
          <w:lang w:eastAsia="ar-SA" w:bidi="ar-SA"/>
        </w:rPr>
        <w:t>della</w:t>
      </w:r>
      <w:r>
        <w:rPr>
          <w:rFonts w:cs="Times New Roman"/>
          <w:color w:val="17365D"/>
          <w:spacing w:val="4"/>
          <w:sz w:val="20"/>
          <w:szCs w:val="20"/>
          <w:lang w:eastAsia="ar-SA" w:bidi="ar-SA"/>
        </w:rPr>
        <w:t xml:space="preserve"> </w:t>
      </w:r>
      <w:r>
        <w:rPr>
          <w:rFonts w:cs="Times New Roman"/>
          <w:color w:val="17365D"/>
          <w:sz w:val="20"/>
          <w:szCs w:val="20"/>
          <w:lang w:eastAsia="ar-SA" w:bidi="ar-SA"/>
        </w:rPr>
        <w:t>manifestazione,</w:t>
      </w:r>
      <w:r>
        <w:rPr>
          <w:rFonts w:cs="Times New Roman"/>
          <w:color w:val="17365D"/>
          <w:spacing w:val="3"/>
          <w:sz w:val="20"/>
          <w:szCs w:val="20"/>
          <w:lang w:eastAsia="ar-SA" w:bidi="ar-SA"/>
        </w:rPr>
        <w:t xml:space="preserve"> </w:t>
      </w:r>
      <w:r>
        <w:rPr>
          <w:rFonts w:cs="Times New Roman"/>
          <w:color w:val="17365D"/>
          <w:sz w:val="20"/>
          <w:szCs w:val="20"/>
          <w:lang w:eastAsia="ar-SA" w:bidi="ar-SA"/>
        </w:rPr>
        <w:t>declinano</w:t>
      </w:r>
      <w:r>
        <w:rPr>
          <w:rFonts w:cs="Times New Roman"/>
          <w:color w:val="17365D"/>
          <w:spacing w:val="117"/>
          <w:sz w:val="20"/>
          <w:szCs w:val="20"/>
          <w:lang w:eastAsia="ar-SA" w:bidi="ar-SA"/>
        </w:rPr>
        <w:t xml:space="preserve"> </w:t>
      </w:r>
      <w:r>
        <w:rPr>
          <w:rFonts w:cs="Times New Roman"/>
          <w:color w:val="17365D"/>
          <w:sz w:val="20"/>
          <w:szCs w:val="20"/>
          <w:lang w:eastAsia="ar-SA" w:bidi="ar-SA"/>
        </w:rPr>
        <w:t>ogni</w:t>
      </w:r>
      <w:r>
        <w:rPr>
          <w:rFonts w:cs="Times New Roman"/>
          <w:color w:val="17365D"/>
          <w:spacing w:val="20"/>
          <w:sz w:val="20"/>
          <w:szCs w:val="20"/>
          <w:lang w:eastAsia="ar-SA" w:bidi="ar-SA"/>
        </w:rPr>
        <w:t xml:space="preserve"> </w:t>
      </w:r>
      <w:r>
        <w:rPr>
          <w:rFonts w:cs="Times New Roman"/>
          <w:color w:val="17365D"/>
          <w:sz w:val="20"/>
          <w:szCs w:val="20"/>
          <w:lang w:eastAsia="ar-SA" w:bidi="ar-SA"/>
        </w:rPr>
        <w:t>e</w:t>
      </w:r>
      <w:r>
        <w:rPr>
          <w:rFonts w:cs="Times New Roman"/>
          <w:color w:val="17365D"/>
          <w:spacing w:val="16"/>
          <w:sz w:val="20"/>
          <w:szCs w:val="20"/>
          <w:lang w:eastAsia="ar-SA" w:bidi="ar-SA"/>
        </w:rPr>
        <w:t xml:space="preserve"> </w:t>
      </w:r>
      <w:r>
        <w:rPr>
          <w:rFonts w:cs="Times New Roman"/>
          <w:color w:val="17365D"/>
          <w:sz w:val="20"/>
          <w:szCs w:val="20"/>
          <w:lang w:eastAsia="ar-SA" w:bidi="ar-SA"/>
        </w:rPr>
        <w:t>qualsiasi</w:t>
      </w:r>
      <w:r>
        <w:rPr>
          <w:rFonts w:cs="Times New Roman"/>
          <w:color w:val="17365D"/>
          <w:spacing w:val="21"/>
          <w:sz w:val="20"/>
          <w:szCs w:val="20"/>
          <w:lang w:eastAsia="ar-SA" w:bidi="ar-SA"/>
        </w:rPr>
        <w:t xml:space="preserve"> </w:t>
      </w:r>
      <w:r>
        <w:rPr>
          <w:rFonts w:cs="Times New Roman"/>
          <w:color w:val="17365D"/>
          <w:sz w:val="20"/>
          <w:szCs w:val="20"/>
          <w:lang w:eastAsia="ar-SA" w:bidi="ar-SA"/>
        </w:rPr>
        <w:t>responsabilità</w:t>
      </w:r>
      <w:r>
        <w:rPr>
          <w:rFonts w:cs="Times New Roman"/>
          <w:color w:val="17365D"/>
          <w:spacing w:val="16"/>
          <w:sz w:val="20"/>
          <w:szCs w:val="20"/>
          <w:lang w:eastAsia="ar-SA" w:bidi="ar-SA"/>
        </w:rPr>
        <w:t xml:space="preserve"> </w:t>
      </w:r>
      <w:r>
        <w:rPr>
          <w:rFonts w:cs="Times New Roman"/>
          <w:color w:val="17365D"/>
          <w:sz w:val="20"/>
          <w:szCs w:val="20"/>
          <w:lang w:eastAsia="ar-SA" w:bidi="ar-SA"/>
        </w:rPr>
        <w:t>per</w:t>
      </w:r>
      <w:r>
        <w:rPr>
          <w:rFonts w:cs="Times New Roman"/>
          <w:color w:val="17365D"/>
          <w:spacing w:val="19"/>
          <w:sz w:val="20"/>
          <w:szCs w:val="20"/>
          <w:lang w:eastAsia="ar-SA" w:bidi="ar-SA"/>
        </w:rPr>
        <w:t xml:space="preserve"> </w:t>
      </w:r>
      <w:r>
        <w:rPr>
          <w:rFonts w:cs="Times New Roman"/>
          <w:color w:val="17365D"/>
          <w:sz w:val="20"/>
          <w:szCs w:val="20"/>
          <w:lang w:eastAsia="ar-SA" w:bidi="ar-SA"/>
        </w:rPr>
        <w:t>danni</w:t>
      </w:r>
      <w:r>
        <w:rPr>
          <w:rFonts w:cs="Times New Roman"/>
          <w:color w:val="17365D"/>
          <w:spacing w:val="17"/>
          <w:sz w:val="20"/>
          <w:szCs w:val="20"/>
          <w:lang w:eastAsia="ar-SA" w:bidi="ar-SA"/>
        </w:rPr>
        <w:t xml:space="preserve"> </w:t>
      </w:r>
      <w:r>
        <w:rPr>
          <w:rFonts w:cs="Times New Roman"/>
          <w:color w:val="17365D"/>
          <w:sz w:val="20"/>
          <w:szCs w:val="20"/>
          <w:lang w:eastAsia="ar-SA" w:bidi="ar-SA"/>
        </w:rPr>
        <w:t>che</w:t>
      </w:r>
      <w:r>
        <w:rPr>
          <w:rFonts w:cs="Times New Roman"/>
          <w:color w:val="17365D"/>
          <w:spacing w:val="16"/>
          <w:sz w:val="20"/>
          <w:szCs w:val="20"/>
          <w:lang w:eastAsia="ar-SA" w:bidi="ar-SA"/>
        </w:rPr>
        <w:t xml:space="preserve"> </w:t>
      </w:r>
      <w:r>
        <w:rPr>
          <w:rFonts w:cs="Times New Roman"/>
          <w:color w:val="17365D"/>
          <w:sz w:val="20"/>
          <w:szCs w:val="20"/>
          <w:lang w:eastAsia="ar-SA" w:bidi="ar-SA"/>
        </w:rPr>
        <w:t>possono</w:t>
      </w:r>
      <w:r>
        <w:rPr>
          <w:rFonts w:cs="Times New Roman"/>
          <w:color w:val="17365D"/>
          <w:spacing w:val="18"/>
          <w:sz w:val="20"/>
          <w:szCs w:val="20"/>
          <w:lang w:eastAsia="ar-SA" w:bidi="ar-SA"/>
        </w:rPr>
        <w:t xml:space="preserve"> </w:t>
      </w:r>
      <w:r>
        <w:rPr>
          <w:rFonts w:cs="Times New Roman"/>
          <w:color w:val="17365D"/>
          <w:sz w:val="20"/>
          <w:szCs w:val="20"/>
          <w:lang w:eastAsia="ar-SA" w:bidi="ar-SA"/>
        </w:rPr>
        <w:t>subire</w:t>
      </w:r>
      <w:r>
        <w:rPr>
          <w:rFonts w:cs="Times New Roman"/>
          <w:color w:val="17365D"/>
          <w:spacing w:val="16"/>
          <w:sz w:val="20"/>
          <w:szCs w:val="20"/>
          <w:lang w:eastAsia="ar-SA" w:bidi="ar-SA"/>
        </w:rPr>
        <w:t xml:space="preserve"> </w:t>
      </w:r>
      <w:r>
        <w:rPr>
          <w:rFonts w:cs="Times New Roman"/>
          <w:color w:val="17365D"/>
          <w:sz w:val="20"/>
          <w:szCs w:val="20"/>
          <w:lang w:eastAsia="ar-SA" w:bidi="ar-SA"/>
        </w:rPr>
        <w:t>persone</w:t>
      </w:r>
      <w:r>
        <w:rPr>
          <w:rFonts w:cs="Times New Roman"/>
          <w:color w:val="17365D"/>
          <w:spacing w:val="18"/>
          <w:sz w:val="20"/>
          <w:szCs w:val="20"/>
          <w:lang w:eastAsia="ar-SA" w:bidi="ar-SA"/>
        </w:rPr>
        <w:t xml:space="preserve"> </w:t>
      </w:r>
      <w:r>
        <w:rPr>
          <w:rFonts w:cs="Times New Roman"/>
          <w:color w:val="17365D"/>
          <w:sz w:val="20"/>
          <w:szCs w:val="20"/>
          <w:lang w:eastAsia="ar-SA" w:bidi="ar-SA"/>
        </w:rPr>
        <w:t>e/o</w:t>
      </w:r>
      <w:r>
        <w:rPr>
          <w:rFonts w:cs="Times New Roman"/>
          <w:color w:val="17365D"/>
          <w:spacing w:val="18"/>
          <w:sz w:val="20"/>
          <w:szCs w:val="20"/>
          <w:lang w:eastAsia="ar-SA" w:bidi="ar-SA"/>
        </w:rPr>
        <w:t xml:space="preserve"> </w:t>
      </w:r>
      <w:r>
        <w:rPr>
          <w:rFonts w:cs="Times New Roman"/>
          <w:color w:val="17365D"/>
          <w:sz w:val="20"/>
          <w:szCs w:val="20"/>
          <w:lang w:eastAsia="ar-SA" w:bidi="ar-SA"/>
        </w:rPr>
        <w:t>cose,</w:t>
      </w:r>
      <w:r>
        <w:rPr>
          <w:rFonts w:cs="Times New Roman"/>
          <w:color w:val="17365D"/>
          <w:spacing w:val="20"/>
          <w:sz w:val="20"/>
          <w:szCs w:val="20"/>
          <w:lang w:eastAsia="ar-SA" w:bidi="ar-SA"/>
        </w:rPr>
        <w:t xml:space="preserve"> </w:t>
      </w:r>
      <w:r>
        <w:rPr>
          <w:rFonts w:cs="Times New Roman"/>
          <w:color w:val="17365D"/>
          <w:sz w:val="20"/>
          <w:szCs w:val="20"/>
          <w:lang w:eastAsia="ar-SA" w:bidi="ar-SA"/>
        </w:rPr>
        <w:t>sia</w:t>
      </w:r>
      <w:r>
        <w:rPr>
          <w:rFonts w:cs="Times New Roman"/>
          <w:color w:val="17365D"/>
          <w:spacing w:val="16"/>
          <w:sz w:val="20"/>
          <w:szCs w:val="20"/>
          <w:lang w:eastAsia="ar-SA" w:bidi="ar-SA"/>
        </w:rPr>
        <w:t xml:space="preserve"> </w:t>
      </w:r>
      <w:r>
        <w:rPr>
          <w:rFonts w:cs="Times New Roman"/>
          <w:color w:val="17365D"/>
          <w:sz w:val="20"/>
          <w:szCs w:val="20"/>
          <w:lang w:eastAsia="ar-SA" w:bidi="ar-SA"/>
        </w:rPr>
        <w:t>in</w:t>
      </w:r>
      <w:r>
        <w:rPr>
          <w:rFonts w:cs="Times New Roman"/>
          <w:color w:val="17365D"/>
          <w:spacing w:val="18"/>
          <w:sz w:val="20"/>
          <w:szCs w:val="20"/>
          <w:lang w:eastAsia="ar-SA" w:bidi="ar-SA"/>
        </w:rPr>
        <w:t xml:space="preserve"> </w:t>
      </w:r>
      <w:r>
        <w:rPr>
          <w:rFonts w:cs="Times New Roman"/>
          <w:color w:val="17365D"/>
          <w:sz w:val="20"/>
          <w:szCs w:val="20"/>
          <w:lang w:eastAsia="ar-SA" w:bidi="ar-SA"/>
        </w:rPr>
        <w:t>terra</w:t>
      </w:r>
      <w:r>
        <w:rPr>
          <w:rFonts w:cs="Times New Roman"/>
          <w:color w:val="17365D"/>
          <w:spacing w:val="18"/>
          <w:sz w:val="20"/>
          <w:szCs w:val="20"/>
          <w:lang w:eastAsia="ar-SA" w:bidi="ar-SA"/>
        </w:rPr>
        <w:t xml:space="preserve"> </w:t>
      </w:r>
      <w:r>
        <w:rPr>
          <w:rFonts w:cs="Times New Roman"/>
          <w:color w:val="17365D"/>
          <w:sz w:val="20"/>
          <w:szCs w:val="20"/>
          <w:lang w:eastAsia="ar-SA" w:bidi="ar-SA"/>
        </w:rPr>
        <w:t>che</w:t>
      </w:r>
      <w:r>
        <w:rPr>
          <w:rFonts w:cs="Times New Roman"/>
          <w:color w:val="17365D"/>
          <w:spacing w:val="16"/>
          <w:sz w:val="20"/>
          <w:szCs w:val="20"/>
          <w:lang w:eastAsia="ar-SA" w:bidi="ar-SA"/>
        </w:rPr>
        <w:t xml:space="preserve"> </w:t>
      </w:r>
      <w:r>
        <w:rPr>
          <w:rFonts w:cs="Times New Roman"/>
          <w:color w:val="17365D"/>
          <w:sz w:val="20"/>
          <w:szCs w:val="20"/>
          <w:lang w:eastAsia="ar-SA" w:bidi="ar-SA"/>
        </w:rPr>
        <w:t>in</w:t>
      </w:r>
      <w:r>
        <w:rPr>
          <w:rFonts w:cs="Times New Roman"/>
          <w:color w:val="17365D"/>
          <w:spacing w:val="18"/>
          <w:sz w:val="20"/>
          <w:szCs w:val="20"/>
          <w:lang w:eastAsia="ar-SA" w:bidi="ar-SA"/>
        </w:rPr>
        <w:t xml:space="preserve"> </w:t>
      </w:r>
      <w:r>
        <w:rPr>
          <w:rFonts w:cs="Times New Roman"/>
          <w:color w:val="17365D"/>
          <w:sz w:val="20"/>
          <w:szCs w:val="20"/>
          <w:lang w:eastAsia="ar-SA" w:bidi="ar-SA"/>
        </w:rPr>
        <w:t>acqua,</w:t>
      </w:r>
      <w:r>
        <w:rPr>
          <w:rFonts w:cs="Times New Roman"/>
          <w:color w:val="17365D"/>
          <w:spacing w:val="20"/>
          <w:sz w:val="20"/>
          <w:szCs w:val="20"/>
          <w:lang w:eastAsia="ar-SA" w:bidi="ar-SA"/>
        </w:rPr>
        <w:t xml:space="preserve"> </w:t>
      </w:r>
      <w:r>
        <w:rPr>
          <w:rFonts w:cs="Times New Roman"/>
          <w:color w:val="17365D"/>
          <w:sz w:val="20"/>
          <w:szCs w:val="20"/>
          <w:lang w:eastAsia="ar-SA" w:bidi="ar-SA"/>
        </w:rPr>
        <w:t>in</w:t>
      </w:r>
      <w:r>
        <w:rPr>
          <w:rFonts w:cs="Times New Roman"/>
          <w:color w:val="17365D"/>
          <w:spacing w:val="20"/>
          <w:sz w:val="20"/>
          <w:szCs w:val="20"/>
          <w:lang w:eastAsia="ar-SA" w:bidi="ar-SA"/>
        </w:rPr>
        <w:t xml:space="preserve"> </w:t>
      </w:r>
      <w:r>
        <w:rPr>
          <w:rFonts w:cs="Times New Roman"/>
          <w:color w:val="17365D"/>
          <w:sz w:val="20"/>
          <w:szCs w:val="20"/>
          <w:lang w:eastAsia="ar-SA" w:bidi="ar-SA"/>
        </w:rPr>
        <w:t>conseguenza</w:t>
      </w:r>
      <w:r>
        <w:rPr>
          <w:rFonts w:cs="Times New Roman"/>
          <w:color w:val="17365D"/>
          <w:spacing w:val="27"/>
          <w:sz w:val="20"/>
          <w:szCs w:val="20"/>
          <w:lang w:eastAsia="ar-SA" w:bidi="ar-SA"/>
        </w:rPr>
        <w:t xml:space="preserve"> </w:t>
      </w:r>
      <w:r>
        <w:rPr>
          <w:rFonts w:cs="Times New Roman"/>
          <w:color w:val="17365D"/>
          <w:sz w:val="20"/>
          <w:szCs w:val="20"/>
          <w:lang w:eastAsia="ar-SA" w:bidi="ar-SA"/>
        </w:rPr>
        <w:t>della</w:t>
      </w:r>
      <w:r>
        <w:rPr>
          <w:rFonts w:cs="Times New Roman"/>
          <w:color w:val="17365D"/>
          <w:spacing w:val="16"/>
          <w:sz w:val="20"/>
          <w:szCs w:val="20"/>
          <w:lang w:eastAsia="ar-SA" w:bidi="ar-SA"/>
        </w:rPr>
        <w:t xml:space="preserve"> </w:t>
      </w:r>
      <w:r>
        <w:rPr>
          <w:rFonts w:cs="Times New Roman"/>
          <w:color w:val="17365D"/>
          <w:sz w:val="20"/>
          <w:szCs w:val="20"/>
          <w:lang w:eastAsia="ar-SA" w:bidi="ar-SA"/>
        </w:rPr>
        <w:t>loro</w:t>
      </w:r>
      <w:r>
        <w:rPr>
          <w:rFonts w:cs="Times New Roman"/>
          <w:color w:val="17365D"/>
          <w:spacing w:val="93"/>
          <w:sz w:val="20"/>
          <w:szCs w:val="20"/>
          <w:lang w:eastAsia="ar-SA" w:bidi="ar-SA"/>
        </w:rPr>
        <w:t xml:space="preserve"> </w:t>
      </w:r>
      <w:r>
        <w:rPr>
          <w:rFonts w:cs="Times New Roman"/>
          <w:color w:val="17365D"/>
          <w:sz w:val="20"/>
          <w:szCs w:val="20"/>
          <w:lang w:eastAsia="ar-SA" w:bidi="ar-SA"/>
        </w:rPr>
        <w:t>partecipazione</w:t>
      </w:r>
      <w:r>
        <w:rPr>
          <w:rFonts w:cs="Times New Roman"/>
          <w:color w:val="17365D"/>
          <w:spacing w:val="6"/>
          <w:sz w:val="20"/>
          <w:szCs w:val="20"/>
          <w:lang w:eastAsia="ar-SA" w:bidi="ar-SA"/>
        </w:rPr>
        <w:t xml:space="preserve"> </w:t>
      </w:r>
      <w:r>
        <w:rPr>
          <w:rFonts w:cs="Times New Roman"/>
          <w:color w:val="17365D"/>
          <w:sz w:val="20"/>
          <w:szCs w:val="20"/>
          <w:lang w:eastAsia="ar-SA" w:bidi="ar-SA"/>
        </w:rPr>
        <w:t>alla</w:t>
      </w:r>
      <w:r>
        <w:rPr>
          <w:rFonts w:cs="Times New Roman"/>
          <w:color w:val="17365D"/>
          <w:spacing w:val="6"/>
          <w:sz w:val="20"/>
          <w:szCs w:val="20"/>
          <w:lang w:eastAsia="ar-SA" w:bidi="ar-SA"/>
        </w:rPr>
        <w:t xml:space="preserve"> </w:t>
      </w:r>
      <w:r>
        <w:rPr>
          <w:rFonts w:cs="Times New Roman"/>
          <w:color w:val="17365D"/>
          <w:sz w:val="20"/>
          <w:szCs w:val="20"/>
          <w:lang w:eastAsia="ar-SA" w:bidi="ar-SA"/>
        </w:rPr>
        <w:t>Regata</w:t>
      </w:r>
      <w:r>
        <w:rPr>
          <w:rFonts w:cs="Times New Roman"/>
          <w:color w:val="17365D"/>
          <w:spacing w:val="7"/>
          <w:sz w:val="20"/>
          <w:szCs w:val="20"/>
          <w:lang w:eastAsia="ar-SA" w:bidi="ar-SA"/>
        </w:rPr>
        <w:t xml:space="preserve"> </w:t>
      </w:r>
      <w:r>
        <w:rPr>
          <w:rFonts w:cs="Times New Roman"/>
          <w:color w:val="17365D"/>
          <w:sz w:val="20"/>
          <w:szCs w:val="20"/>
          <w:lang w:eastAsia="ar-SA" w:bidi="ar-SA"/>
        </w:rPr>
        <w:t>di</w:t>
      </w:r>
      <w:r>
        <w:rPr>
          <w:rFonts w:cs="Times New Roman"/>
          <w:color w:val="17365D"/>
          <w:spacing w:val="7"/>
          <w:sz w:val="20"/>
          <w:szCs w:val="20"/>
          <w:lang w:eastAsia="ar-SA" w:bidi="ar-SA"/>
        </w:rPr>
        <w:t xml:space="preserve"> </w:t>
      </w:r>
      <w:r>
        <w:rPr>
          <w:rFonts w:cs="Times New Roman"/>
          <w:color w:val="17365D"/>
          <w:sz w:val="20"/>
          <w:szCs w:val="20"/>
          <w:lang w:eastAsia="ar-SA" w:bidi="ar-SA"/>
        </w:rPr>
        <w:t>cui</w:t>
      </w:r>
      <w:r>
        <w:rPr>
          <w:rFonts w:cs="Times New Roman"/>
          <w:color w:val="17365D"/>
          <w:spacing w:val="5"/>
          <w:sz w:val="20"/>
          <w:szCs w:val="20"/>
          <w:lang w:eastAsia="ar-SA" w:bidi="ar-SA"/>
        </w:rPr>
        <w:t xml:space="preserve"> </w:t>
      </w:r>
      <w:r>
        <w:rPr>
          <w:rFonts w:cs="Times New Roman"/>
          <w:color w:val="17365D"/>
          <w:sz w:val="20"/>
          <w:szCs w:val="20"/>
          <w:lang w:eastAsia="ar-SA" w:bidi="ar-SA"/>
        </w:rPr>
        <w:t>al</w:t>
      </w:r>
      <w:r>
        <w:rPr>
          <w:rFonts w:cs="Times New Roman"/>
          <w:color w:val="17365D"/>
          <w:spacing w:val="7"/>
          <w:sz w:val="20"/>
          <w:szCs w:val="20"/>
          <w:lang w:eastAsia="ar-SA" w:bidi="ar-SA"/>
        </w:rPr>
        <w:t xml:space="preserve"> </w:t>
      </w:r>
      <w:r>
        <w:rPr>
          <w:rFonts w:cs="Times New Roman"/>
          <w:color w:val="17365D"/>
          <w:sz w:val="20"/>
          <w:szCs w:val="20"/>
          <w:lang w:eastAsia="ar-SA" w:bidi="ar-SA"/>
        </w:rPr>
        <w:t>presente</w:t>
      </w:r>
      <w:r>
        <w:rPr>
          <w:rFonts w:cs="Times New Roman"/>
          <w:color w:val="17365D"/>
          <w:spacing w:val="7"/>
          <w:sz w:val="20"/>
          <w:szCs w:val="20"/>
          <w:lang w:eastAsia="ar-SA" w:bidi="ar-SA"/>
        </w:rPr>
        <w:t xml:space="preserve"> </w:t>
      </w:r>
      <w:r>
        <w:rPr>
          <w:rFonts w:cs="Times New Roman"/>
          <w:color w:val="17365D"/>
          <w:sz w:val="20"/>
          <w:szCs w:val="20"/>
          <w:lang w:eastAsia="ar-SA" w:bidi="ar-SA"/>
        </w:rPr>
        <w:t>Bando.</w:t>
      </w:r>
      <w:r>
        <w:rPr>
          <w:rFonts w:cs="Times New Roman"/>
          <w:color w:val="17365D"/>
          <w:spacing w:val="10"/>
          <w:sz w:val="20"/>
          <w:szCs w:val="20"/>
          <w:lang w:eastAsia="ar-SA" w:bidi="ar-SA"/>
        </w:rPr>
        <w:t xml:space="preserve"> </w:t>
      </w:r>
      <w:r>
        <w:rPr>
          <w:rFonts w:cs="Times New Roman"/>
          <w:color w:val="17365D"/>
          <w:sz w:val="20"/>
          <w:szCs w:val="20"/>
          <w:lang w:eastAsia="ar-SA" w:bidi="ar-SA"/>
        </w:rPr>
        <w:t>È</w:t>
      </w:r>
      <w:r>
        <w:rPr>
          <w:rFonts w:cs="Times New Roman"/>
          <w:color w:val="17365D"/>
          <w:spacing w:val="8"/>
          <w:sz w:val="20"/>
          <w:szCs w:val="20"/>
          <w:lang w:eastAsia="ar-SA" w:bidi="ar-SA"/>
        </w:rPr>
        <w:t xml:space="preserve"> </w:t>
      </w:r>
      <w:r>
        <w:rPr>
          <w:rFonts w:cs="Times New Roman"/>
          <w:color w:val="17365D"/>
          <w:sz w:val="20"/>
          <w:szCs w:val="20"/>
          <w:lang w:eastAsia="ar-SA" w:bidi="ar-SA"/>
        </w:rPr>
        <w:t>competenza</w:t>
      </w:r>
      <w:r>
        <w:rPr>
          <w:rFonts w:cs="Times New Roman"/>
          <w:color w:val="17365D"/>
          <w:spacing w:val="6"/>
          <w:sz w:val="20"/>
          <w:szCs w:val="20"/>
          <w:lang w:eastAsia="ar-SA" w:bidi="ar-SA"/>
        </w:rPr>
        <w:t xml:space="preserve"> </w:t>
      </w:r>
      <w:r>
        <w:rPr>
          <w:rFonts w:cs="Times New Roman"/>
          <w:color w:val="17365D"/>
          <w:sz w:val="20"/>
          <w:szCs w:val="20"/>
          <w:lang w:eastAsia="ar-SA" w:bidi="ar-SA"/>
        </w:rPr>
        <w:t>dei</w:t>
      </w:r>
      <w:r>
        <w:rPr>
          <w:rFonts w:cs="Times New Roman"/>
          <w:color w:val="17365D"/>
          <w:spacing w:val="7"/>
          <w:sz w:val="20"/>
          <w:szCs w:val="20"/>
          <w:lang w:eastAsia="ar-SA" w:bidi="ar-SA"/>
        </w:rPr>
        <w:t xml:space="preserve"> </w:t>
      </w:r>
      <w:r>
        <w:rPr>
          <w:rFonts w:cs="Times New Roman"/>
          <w:color w:val="17365D"/>
          <w:sz w:val="20"/>
          <w:szCs w:val="20"/>
          <w:lang w:eastAsia="ar-SA" w:bidi="ar-SA"/>
        </w:rPr>
        <w:t>Concorrenti</w:t>
      </w:r>
      <w:r>
        <w:rPr>
          <w:rFonts w:cs="Times New Roman"/>
          <w:color w:val="17365D"/>
          <w:spacing w:val="8"/>
          <w:sz w:val="20"/>
          <w:szCs w:val="20"/>
          <w:lang w:eastAsia="ar-SA" w:bidi="ar-SA"/>
        </w:rPr>
        <w:t xml:space="preserve"> </w:t>
      </w:r>
      <w:r>
        <w:rPr>
          <w:rFonts w:cs="Times New Roman"/>
          <w:color w:val="17365D"/>
          <w:sz w:val="20"/>
          <w:szCs w:val="20"/>
          <w:lang w:eastAsia="ar-SA" w:bidi="ar-SA"/>
        </w:rPr>
        <w:t>e</w:t>
      </w:r>
      <w:r>
        <w:rPr>
          <w:rFonts w:cs="Times New Roman"/>
          <w:color w:val="17365D"/>
          <w:spacing w:val="6"/>
          <w:sz w:val="20"/>
          <w:szCs w:val="20"/>
          <w:lang w:eastAsia="ar-SA" w:bidi="ar-SA"/>
        </w:rPr>
        <w:t xml:space="preserve"> </w:t>
      </w:r>
      <w:r>
        <w:rPr>
          <w:rFonts w:cs="Times New Roman"/>
          <w:color w:val="17365D"/>
          <w:sz w:val="20"/>
          <w:szCs w:val="20"/>
          <w:lang w:eastAsia="ar-SA" w:bidi="ar-SA"/>
        </w:rPr>
        <w:t>delle</w:t>
      </w:r>
      <w:r>
        <w:rPr>
          <w:rFonts w:cs="Times New Roman"/>
          <w:color w:val="17365D"/>
          <w:spacing w:val="6"/>
          <w:sz w:val="20"/>
          <w:szCs w:val="20"/>
          <w:lang w:eastAsia="ar-SA" w:bidi="ar-SA"/>
        </w:rPr>
        <w:t xml:space="preserve"> </w:t>
      </w:r>
      <w:r>
        <w:rPr>
          <w:rFonts w:cs="Times New Roman"/>
          <w:color w:val="17365D"/>
          <w:sz w:val="20"/>
          <w:szCs w:val="20"/>
          <w:lang w:eastAsia="ar-SA" w:bidi="ar-SA"/>
        </w:rPr>
        <w:t>loro</w:t>
      </w:r>
      <w:r>
        <w:rPr>
          <w:rFonts w:cs="Times New Roman"/>
          <w:color w:val="17365D"/>
          <w:spacing w:val="6"/>
          <w:sz w:val="20"/>
          <w:szCs w:val="20"/>
          <w:lang w:eastAsia="ar-SA" w:bidi="ar-SA"/>
        </w:rPr>
        <w:t xml:space="preserve"> </w:t>
      </w:r>
      <w:r>
        <w:rPr>
          <w:rFonts w:cs="Times New Roman"/>
          <w:color w:val="17365D"/>
          <w:sz w:val="20"/>
          <w:szCs w:val="20"/>
          <w:lang w:eastAsia="ar-SA" w:bidi="ar-SA"/>
        </w:rPr>
        <w:t>persone</w:t>
      </w:r>
      <w:r>
        <w:rPr>
          <w:rFonts w:cs="Times New Roman"/>
          <w:color w:val="17365D"/>
          <w:spacing w:val="6"/>
          <w:sz w:val="20"/>
          <w:szCs w:val="20"/>
          <w:lang w:eastAsia="ar-SA" w:bidi="ar-SA"/>
        </w:rPr>
        <w:t xml:space="preserve"> </w:t>
      </w:r>
      <w:r>
        <w:rPr>
          <w:rFonts w:cs="Times New Roman"/>
          <w:color w:val="17365D"/>
          <w:sz w:val="20"/>
          <w:szCs w:val="20"/>
          <w:lang w:eastAsia="ar-SA" w:bidi="ar-SA"/>
        </w:rPr>
        <w:t>di</w:t>
      </w:r>
      <w:r>
        <w:rPr>
          <w:rFonts w:cs="Times New Roman"/>
          <w:color w:val="17365D"/>
          <w:spacing w:val="7"/>
          <w:sz w:val="20"/>
          <w:szCs w:val="20"/>
          <w:lang w:eastAsia="ar-SA" w:bidi="ar-SA"/>
        </w:rPr>
        <w:t xml:space="preserve"> </w:t>
      </w:r>
      <w:r>
        <w:rPr>
          <w:rFonts w:cs="Times New Roman"/>
          <w:color w:val="17365D"/>
          <w:sz w:val="20"/>
          <w:szCs w:val="20"/>
          <w:lang w:eastAsia="ar-SA" w:bidi="ar-SA"/>
        </w:rPr>
        <w:t>supporto</w:t>
      </w:r>
      <w:r>
        <w:rPr>
          <w:rFonts w:cs="Times New Roman"/>
          <w:color w:val="17365D"/>
          <w:spacing w:val="8"/>
          <w:sz w:val="20"/>
          <w:szCs w:val="20"/>
          <w:lang w:eastAsia="ar-SA" w:bidi="ar-SA"/>
        </w:rPr>
        <w:t xml:space="preserve"> </w:t>
      </w:r>
      <w:r>
        <w:rPr>
          <w:rFonts w:cs="Times New Roman"/>
          <w:color w:val="17365D"/>
          <w:sz w:val="20"/>
          <w:szCs w:val="20"/>
          <w:lang w:eastAsia="ar-SA" w:bidi="ar-SA"/>
        </w:rPr>
        <w:t>decidere</w:t>
      </w:r>
      <w:r>
        <w:rPr>
          <w:rFonts w:cs="Times New Roman"/>
          <w:color w:val="17365D"/>
          <w:spacing w:val="6"/>
          <w:sz w:val="20"/>
          <w:szCs w:val="20"/>
          <w:lang w:eastAsia="ar-SA" w:bidi="ar-SA"/>
        </w:rPr>
        <w:t xml:space="preserve"> </w:t>
      </w:r>
      <w:r>
        <w:rPr>
          <w:rFonts w:cs="Times New Roman"/>
          <w:color w:val="17365D"/>
          <w:sz w:val="20"/>
          <w:szCs w:val="20"/>
          <w:lang w:eastAsia="ar-SA" w:bidi="ar-SA"/>
        </w:rPr>
        <w:t>in</w:t>
      </w:r>
      <w:r>
        <w:rPr>
          <w:rFonts w:cs="Times New Roman"/>
          <w:color w:val="17365D"/>
          <w:spacing w:val="6"/>
          <w:sz w:val="20"/>
          <w:szCs w:val="20"/>
          <w:lang w:eastAsia="ar-SA" w:bidi="ar-SA"/>
        </w:rPr>
        <w:t xml:space="preserve"> </w:t>
      </w:r>
      <w:r>
        <w:rPr>
          <w:rFonts w:cs="Times New Roman"/>
          <w:color w:val="17365D"/>
          <w:sz w:val="20"/>
          <w:szCs w:val="20"/>
          <w:lang w:eastAsia="ar-SA" w:bidi="ar-SA"/>
        </w:rPr>
        <w:t>base</w:t>
      </w:r>
      <w:r>
        <w:rPr>
          <w:rFonts w:cs="Times New Roman"/>
          <w:color w:val="17365D"/>
          <w:spacing w:val="131"/>
          <w:sz w:val="20"/>
          <w:szCs w:val="20"/>
          <w:lang w:eastAsia="ar-SA" w:bidi="ar-SA"/>
        </w:rPr>
        <w:t xml:space="preserve"> </w:t>
      </w:r>
      <w:r>
        <w:rPr>
          <w:rFonts w:cs="Times New Roman"/>
          <w:color w:val="17365D"/>
          <w:sz w:val="20"/>
          <w:szCs w:val="20"/>
          <w:lang w:eastAsia="ar-SA" w:bidi="ar-SA"/>
        </w:rPr>
        <w:t>alle</w:t>
      </w:r>
      <w:r>
        <w:rPr>
          <w:rFonts w:cs="Times New Roman"/>
          <w:color w:val="17365D"/>
          <w:spacing w:val="4"/>
          <w:sz w:val="20"/>
          <w:szCs w:val="20"/>
          <w:lang w:eastAsia="ar-SA" w:bidi="ar-SA"/>
        </w:rPr>
        <w:t xml:space="preserve"> </w:t>
      </w:r>
      <w:r>
        <w:rPr>
          <w:rFonts w:cs="Times New Roman"/>
          <w:color w:val="17365D"/>
          <w:sz w:val="20"/>
          <w:szCs w:val="20"/>
          <w:lang w:eastAsia="ar-SA" w:bidi="ar-SA"/>
        </w:rPr>
        <w:t>loro</w:t>
      </w:r>
      <w:r>
        <w:rPr>
          <w:rFonts w:cs="Times New Roman"/>
          <w:color w:val="17365D"/>
          <w:spacing w:val="6"/>
          <w:sz w:val="20"/>
          <w:szCs w:val="20"/>
          <w:lang w:eastAsia="ar-SA" w:bidi="ar-SA"/>
        </w:rPr>
        <w:t xml:space="preserve"> </w:t>
      </w:r>
      <w:r>
        <w:rPr>
          <w:rFonts w:cs="Times New Roman"/>
          <w:color w:val="17365D"/>
          <w:sz w:val="20"/>
          <w:szCs w:val="20"/>
          <w:lang w:eastAsia="ar-SA" w:bidi="ar-SA"/>
        </w:rPr>
        <w:t>capacità,</w:t>
      </w:r>
      <w:r>
        <w:rPr>
          <w:rFonts w:cs="Times New Roman"/>
          <w:color w:val="17365D"/>
          <w:spacing w:val="5"/>
          <w:sz w:val="20"/>
          <w:szCs w:val="20"/>
          <w:lang w:eastAsia="ar-SA" w:bidi="ar-SA"/>
        </w:rPr>
        <w:t xml:space="preserve"> </w:t>
      </w:r>
      <w:r>
        <w:rPr>
          <w:rFonts w:cs="Times New Roman"/>
          <w:color w:val="17365D"/>
          <w:sz w:val="20"/>
          <w:szCs w:val="20"/>
          <w:lang w:eastAsia="ar-SA" w:bidi="ar-SA"/>
        </w:rPr>
        <w:t>alla</w:t>
      </w:r>
      <w:r>
        <w:rPr>
          <w:rFonts w:cs="Times New Roman"/>
          <w:color w:val="17365D"/>
          <w:spacing w:val="6"/>
          <w:sz w:val="20"/>
          <w:szCs w:val="20"/>
          <w:lang w:eastAsia="ar-SA" w:bidi="ar-SA"/>
        </w:rPr>
        <w:t xml:space="preserve"> </w:t>
      </w:r>
      <w:r>
        <w:rPr>
          <w:rFonts w:cs="Times New Roman"/>
          <w:color w:val="17365D"/>
          <w:sz w:val="20"/>
          <w:szCs w:val="20"/>
          <w:lang w:eastAsia="ar-SA" w:bidi="ar-SA"/>
        </w:rPr>
        <w:t>forza</w:t>
      </w:r>
      <w:r>
        <w:rPr>
          <w:rFonts w:cs="Times New Roman"/>
          <w:color w:val="17365D"/>
          <w:spacing w:val="4"/>
          <w:sz w:val="20"/>
          <w:szCs w:val="20"/>
          <w:lang w:eastAsia="ar-SA" w:bidi="ar-SA"/>
        </w:rPr>
        <w:t xml:space="preserve"> </w:t>
      </w:r>
      <w:r>
        <w:rPr>
          <w:rFonts w:cs="Times New Roman"/>
          <w:color w:val="17365D"/>
          <w:sz w:val="20"/>
          <w:szCs w:val="20"/>
          <w:lang w:eastAsia="ar-SA" w:bidi="ar-SA"/>
        </w:rPr>
        <w:t>del</w:t>
      </w:r>
      <w:r>
        <w:rPr>
          <w:rFonts w:cs="Times New Roman"/>
          <w:color w:val="17365D"/>
          <w:spacing w:val="5"/>
          <w:sz w:val="20"/>
          <w:szCs w:val="20"/>
          <w:lang w:eastAsia="ar-SA" w:bidi="ar-SA"/>
        </w:rPr>
        <w:t xml:space="preserve"> </w:t>
      </w:r>
      <w:r>
        <w:rPr>
          <w:rFonts w:cs="Times New Roman"/>
          <w:color w:val="17365D"/>
          <w:sz w:val="20"/>
          <w:szCs w:val="20"/>
          <w:lang w:eastAsia="ar-SA" w:bidi="ar-SA"/>
        </w:rPr>
        <w:t>vento,</w:t>
      </w:r>
      <w:r>
        <w:rPr>
          <w:rFonts w:cs="Times New Roman"/>
          <w:color w:val="17365D"/>
          <w:spacing w:val="5"/>
          <w:sz w:val="20"/>
          <w:szCs w:val="20"/>
          <w:lang w:eastAsia="ar-SA" w:bidi="ar-SA"/>
        </w:rPr>
        <w:t xml:space="preserve"> </w:t>
      </w:r>
      <w:r>
        <w:rPr>
          <w:rFonts w:cs="Times New Roman"/>
          <w:color w:val="17365D"/>
          <w:sz w:val="20"/>
          <w:szCs w:val="20"/>
          <w:lang w:eastAsia="ar-SA" w:bidi="ar-SA"/>
        </w:rPr>
        <w:t>allo</w:t>
      </w:r>
      <w:r>
        <w:rPr>
          <w:rFonts w:cs="Times New Roman"/>
          <w:color w:val="17365D"/>
          <w:spacing w:val="6"/>
          <w:sz w:val="20"/>
          <w:szCs w:val="20"/>
          <w:lang w:eastAsia="ar-SA" w:bidi="ar-SA"/>
        </w:rPr>
        <w:t xml:space="preserve"> </w:t>
      </w:r>
      <w:r>
        <w:rPr>
          <w:rFonts w:cs="Times New Roman"/>
          <w:color w:val="17365D"/>
          <w:sz w:val="20"/>
          <w:szCs w:val="20"/>
          <w:lang w:eastAsia="ar-SA" w:bidi="ar-SA"/>
        </w:rPr>
        <w:t>stato</w:t>
      </w:r>
      <w:r>
        <w:rPr>
          <w:rFonts w:cs="Times New Roman"/>
          <w:color w:val="17365D"/>
          <w:spacing w:val="6"/>
          <w:sz w:val="20"/>
          <w:szCs w:val="20"/>
          <w:lang w:eastAsia="ar-SA" w:bidi="ar-SA"/>
        </w:rPr>
        <w:t xml:space="preserve"> </w:t>
      </w:r>
      <w:r>
        <w:rPr>
          <w:rFonts w:cs="Times New Roman"/>
          <w:color w:val="17365D"/>
          <w:sz w:val="20"/>
          <w:szCs w:val="20"/>
          <w:lang w:eastAsia="ar-SA" w:bidi="ar-SA"/>
        </w:rPr>
        <w:t>del</w:t>
      </w:r>
      <w:r>
        <w:rPr>
          <w:rFonts w:cs="Times New Roman"/>
          <w:color w:val="17365D"/>
          <w:spacing w:val="5"/>
          <w:sz w:val="20"/>
          <w:szCs w:val="20"/>
          <w:lang w:eastAsia="ar-SA" w:bidi="ar-SA"/>
        </w:rPr>
        <w:t xml:space="preserve"> </w:t>
      </w:r>
      <w:r>
        <w:rPr>
          <w:rFonts w:cs="Times New Roman"/>
          <w:color w:val="17365D"/>
          <w:sz w:val="20"/>
          <w:szCs w:val="20"/>
          <w:lang w:eastAsia="ar-SA" w:bidi="ar-SA"/>
        </w:rPr>
        <w:t>mare,</w:t>
      </w:r>
      <w:r>
        <w:rPr>
          <w:rFonts w:cs="Times New Roman"/>
          <w:color w:val="17365D"/>
          <w:spacing w:val="5"/>
          <w:sz w:val="20"/>
          <w:szCs w:val="20"/>
          <w:lang w:eastAsia="ar-SA" w:bidi="ar-SA"/>
        </w:rPr>
        <w:t xml:space="preserve"> </w:t>
      </w:r>
      <w:r>
        <w:rPr>
          <w:rFonts w:cs="Times New Roman"/>
          <w:color w:val="17365D"/>
          <w:sz w:val="20"/>
          <w:szCs w:val="20"/>
          <w:lang w:eastAsia="ar-SA" w:bidi="ar-SA"/>
        </w:rPr>
        <w:t>alle</w:t>
      </w:r>
      <w:r>
        <w:rPr>
          <w:rFonts w:cs="Times New Roman"/>
          <w:color w:val="17365D"/>
          <w:spacing w:val="4"/>
          <w:sz w:val="20"/>
          <w:szCs w:val="20"/>
          <w:lang w:eastAsia="ar-SA" w:bidi="ar-SA"/>
        </w:rPr>
        <w:t xml:space="preserve"> </w:t>
      </w:r>
      <w:r>
        <w:rPr>
          <w:rFonts w:cs="Times New Roman"/>
          <w:color w:val="17365D"/>
          <w:sz w:val="20"/>
          <w:szCs w:val="20"/>
          <w:lang w:eastAsia="ar-SA" w:bidi="ar-SA"/>
        </w:rPr>
        <w:t>previsioni</w:t>
      </w:r>
      <w:r>
        <w:rPr>
          <w:rFonts w:cs="Times New Roman"/>
          <w:color w:val="17365D"/>
          <w:spacing w:val="5"/>
          <w:sz w:val="20"/>
          <w:szCs w:val="20"/>
          <w:lang w:eastAsia="ar-SA" w:bidi="ar-SA"/>
        </w:rPr>
        <w:t xml:space="preserve"> </w:t>
      </w:r>
      <w:r>
        <w:rPr>
          <w:rFonts w:cs="Times New Roman"/>
          <w:color w:val="17365D"/>
          <w:sz w:val="20"/>
          <w:szCs w:val="20"/>
          <w:lang w:eastAsia="ar-SA" w:bidi="ar-SA"/>
        </w:rPr>
        <w:t>meteorologiche</w:t>
      </w:r>
      <w:r>
        <w:rPr>
          <w:rFonts w:cs="Times New Roman"/>
          <w:color w:val="17365D"/>
          <w:spacing w:val="4"/>
          <w:sz w:val="20"/>
          <w:szCs w:val="20"/>
          <w:lang w:eastAsia="ar-SA" w:bidi="ar-SA"/>
        </w:rPr>
        <w:t xml:space="preserve"> </w:t>
      </w:r>
      <w:r>
        <w:rPr>
          <w:rFonts w:cs="Times New Roman"/>
          <w:color w:val="17365D"/>
          <w:sz w:val="20"/>
          <w:szCs w:val="20"/>
          <w:lang w:eastAsia="ar-SA" w:bidi="ar-SA"/>
        </w:rPr>
        <w:t>e</w:t>
      </w:r>
      <w:r>
        <w:rPr>
          <w:rFonts w:cs="Times New Roman"/>
          <w:color w:val="17365D"/>
          <w:spacing w:val="6"/>
          <w:sz w:val="20"/>
          <w:szCs w:val="20"/>
          <w:lang w:eastAsia="ar-SA" w:bidi="ar-SA"/>
        </w:rPr>
        <w:t xml:space="preserve"> </w:t>
      </w:r>
      <w:r>
        <w:rPr>
          <w:rFonts w:cs="Times New Roman"/>
          <w:color w:val="17365D"/>
          <w:sz w:val="20"/>
          <w:szCs w:val="20"/>
          <w:lang w:eastAsia="ar-SA" w:bidi="ar-SA"/>
        </w:rPr>
        <w:t>a</w:t>
      </w:r>
      <w:r>
        <w:rPr>
          <w:rFonts w:cs="Times New Roman"/>
          <w:color w:val="17365D"/>
          <w:spacing w:val="4"/>
          <w:sz w:val="20"/>
          <w:szCs w:val="20"/>
          <w:lang w:eastAsia="ar-SA" w:bidi="ar-SA"/>
        </w:rPr>
        <w:t xml:space="preserve"> </w:t>
      </w:r>
      <w:r>
        <w:rPr>
          <w:rFonts w:cs="Times New Roman"/>
          <w:color w:val="17365D"/>
          <w:sz w:val="20"/>
          <w:szCs w:val="20"/>
          <w:lang w:eastAsia="ar-SA" w:bidi="ar-SA"/>
        </w:rPr>
        <w:t>tutto</w:t>
      </w:r>
      <w:r>
        <w:rPr>
          <w:rFonts w:cs="Times New Roman"/>
          <w:color w:val="17365D"/>
          <w:spacing w:val="3"/>
          <w:sz w:val="20"/>
          <w:szCs w:val="20"/>
          <w:lang w:eastAsia="ar-SA" w:bidi="ar-SA"/>
        </w:rPr>
        <w:t xml:space="preserve"> </w:t>
      </w:r>
      <w:r>
        <w:rPr>
          <w:rFonts w:cs="Times New Roman"/>
          <w:color w:val="17365D"/>
          <w:sz w:val="20"/>
          <w:szCs w:val="20"/>
          <w:lang w:eastAsia="ar-SA" w:bidi="ar-SA"/>
        </w:rPr>
        <w:t>quanto</w:t>
      </w:r>
      <w:r>
        <w:rPr>
          <w:rFonts w:cs="Times New Roman"/>
          <w:color w:val="17365D"/>
          <w:spacing w:val="6"/>
          <w:sz w:val="20"/>
          <w:szCs w:val="20"/>
          <w:lang w:eastAsia="ar-SA" w:bidi="ar-SA"/>
        </w:rPr>
        <w:t xml:space="preserve"> </w:t>
      </w:r>
      <w:r>
        <w:rPr>
          <w:rFonts w:cs="Times New Roman"/>
          <w:color w:val="17365D"/>
          <w:sz w:val="20"/>
          <w:szCs w:val="20"/>
          <w:lang w:eastAsia="ar-SA" w:bidi="ar-SA"/>
        </w:rPr>
        <w:t>altro</w:t>
      </w:r>
      <w:r>
        <w:rPr>
          <w:rFonts w:cs="Times New Roman"/>
          <w:color w:val="17365D"/>
          <w:spacing w:val="12"/>
          <w:sz w:val="20"/>
          <w:szCs w:val="20"/>
          <w:lang w:eastAsia="ar-SA" w:bidi="ar-SA"/>
        </w:rPr>
        <w:t xml:space="preserve"> </w:t>
      </w:r>
      <w:r>
        <w:rPr>
          <w:rFonts w:cs="Times New Roman"/>
          <w:color w:val="17365D"/>
          <w:sz w:val="20"/>
          <w:szCs w:val="20"/>
          <w:lang w:eastAsia="ar-SA" w:bidi="ar-SA"/>
        </w:rPr>
        <w:t>deve</w:t>
      </w:r>
      <w:r>
        <w:rPr>
          <w:rFonts w:cs="Times New Roman"/>
          <w:color w:val="17365D"/>
          <w:spacing w:val="4"/>
          <w:sz w:val="20"/>
          <w:szCs w:val="20"/>
          <w:lang w:eastAsia="ar-SA" w:bidi="ar-SA"/>
        </w:rPr>
        <w:t xml:space="preserve"> </w:t>
      </w:r>
      <w:r>
        <w:rPr>
          <w:rFonts w:cs="Times New Roman"/>
          <w:color w:val="17365D"/>
          <w:sz w:val="20"/>
          <w:szCs w:val="20"/>
          <w:lang w:eastAsia="ar-SA" w:bidi="ar-SA"/>
        </w:rPr>
        <w:t>essere</w:t>
      </w:r>
      <w:r>
        <w:rPr>
          <w:rFonts w:cs="Times New Roman"/>
          <w:color w:val="17365D"/>
          <w:spacing w:val="5"/>
          <w:sz w:val="20"/>
          <w:szCs w:val="20"/>
          <w:lang w:eastAsia="ar-SA" w:bidi="ar-SA"/>
        </w:rPr>
        <w:t xml:space="preserve"> </w:t>
      </w:r>
      <w:r>
        <w:rPr>
          <w:rFonts w:cs="Times New Roman"/>
          <w:color w:val="17365D"/>
          <w:sz w:val="20"/>
          <w:szCs w:val="20"/>
          <w:lang w:eastAsia="ar-SA" w:bidi="ar-SA"/>
        </w:rPr>
        <w:t>previsto</w:t>
      </w:r>
      <w:r>
        <w:rPr>
          <w:rFonts w:cs="Times New Roman"/>
          <w:color w:val="17365D"/>
          <w:spacing w:val="105"/>
          <w:sz w:val="20"/>
          <w:szCs w:val="20"/>
          <w:lang w:eastAsia="ar-SA" w:bidi="ar-SA"/>
        </w:rPr>
        <w:t xml:space="preserve"> </w:t>
      </w:r>
      <w:r>
        <w:rPr>
          <w:rFonts w:cs="Times New Roman"/>
          <w:color w:val="17365D"/>
          <w:sz w:val="20"/>
          <w:szCs w:val="20"/>
          <w:lang w:eastAsia="ar-SA" w:bidi="ar-SA"/>
        </w:rPr>
        <w:t>da un buon</w:t>
      </w:r>
      <w:r>
        <w:rPr>
          <w:rFonts w:cs="Times New Roman"/>
          <w:color w:val="17365D"/>
          <w:spacing w:val="1"/>
          <w:sz w:val="20"/>
          <w:szCs w:val="20"/>
          <w:lang w:eastAsia="ar-SA" w:bidi="ar-SA"/>
        </w:rPr>
        <w:t xml:space="preserve"> </w:t>
      </w:r>
      <w:r>
        <w:rPr>
          <w:rFonts w:cs="Times New Roman"/>
          <w:color w:val="17365D"/>
          <w:sz w:val="20"/>
          <w:szCs w:val="20"/>
          <w:lang w:eastAsia="ar-SA" w:bidi="ar-SA"/>
        </w:rPr>
        <w:t>marinaio, se uscire in</w:t>
      </w:r>
      <w:r>
        <w:rPr>
          <w:rFonts w:cs="Times New Roman"/>
          <w:color w:val="17365D"/>
          <w:spacing w:val="-4"/>
          <w:sz w:val="20"/>
          <w:szCs w:val="20"/>
          <w:lang w:eastAsia="ar-SA" w:bidi="ar-SA"/>
        </w:rPr>
        <w:t xml:space="preserve"> </w:t>
      </w:r>
      <w:r>
        <w:rPr>
          <w:rFonts w:cs="Times New Roman"/>
          <w:color w:val="17365D"/>
          <w:sz w:val="20"/>
          <w:szCs w:val="20"/>
          <w:lang w:eastAsia="ar-SA" w:bidi="ar-SA"/>
        </w:rPr>
        <w:t>acqua e partecipare alla Regata, continuarla</w:t>
      </w:r>
      <w:r>
        <w:rPr>
          <w:rFonts w:cs="Times New Roman"/>
          <w:color w:val="17365D"/>
          <w:spacing w:val="-3"/>
          <w:sz w:val="20"/>
          <w:szCs w:val="20"/>
          <w:lang w:eastAsia="ar-SA" w:bidi="ar-SA"/>
        </w:rPr>
        <w:t xml:space="preserve"> </w:t>
      </w:r>
      <w:r>
        <w:rPr>
          <w:rFonts w:cs="Times New Roman"/>
          <w:color w:val="17365D"/>
          <w:sz w:val="20"/>
          <w:szCs w:val="20"/>
          <w:lang w:eastAsia="ar-SA" w:bidi="ar-SA"/>
        </w:rPr>
        <w:t>oppure rinunciare.</w:t>
      </w:r>
    </w:p>
    <w:p w:rsidR="000445CB" w:rsidRDefault="000445CB" w:rsidP="000445CB">
      <w:pPr>
        <w:autoSpaceDE w:val="0"/>
        <w:jc w:val="both"/>
        <w:rPr>
          <w:rFonts w:eastAsia="Times New Roman" w:cs="Times New Roman"/>
          <w:sz w:val="20"/>
          <w:szCs w:val="20"/>
          <w:lang w:eastAsia="ar-SA" w:bidi="ar-SA"/>
        </w:rPr>
      </w:pPr>
    </w:p>
    <w:p w:rsidR="000445CB" w:rsidRDefault="000445CB" w:rsidP="000445CB">
      <w:pPr>
        <w:pStyle w:val="Titolo41"/>
        <w:numPr>
          <w:ilvl w:val="0"/>
          <w:numId w:val="6"/>
        </w:numPr>
        <w:tabs>
          <w:tab w:val="left" w:pos="567"/>
        </w:tabs>
        <w:autoSpaceDE w:val="0"/>
        <w:jc w:val="both"/>
        <w:rPr>
          <w:color w:val="17365D"/>
          <w:lang w:eastAsia="ar-SA" w:bidi="ar-SA"/>
        </w:rPr>
      </w:pPr>
      <w:r>
        <w:rPr>
          <w:b/>
          <w:bCs/>
          <w:color w:val="17365D"/>
          <w:lang w:eastAsia="ar-SA" w:bidi="ar-SA"/>
        </w:rPr>
        <w:t>RADIOCOMUNICAZIONI:</w:t>
      </w:r>
      <w:r>
        <w:rPr>
          <w:b/>
          <w:bCs/>
          <w:color w:val="17365D"/>
          <w:spacing w:val="-16"/>
          <w:lang w:eastAsia="ar-SA" w:bidi="ar-SA"/>
        </w:rPr>
        <w:t xml:space="preserve"> </w:t>
      </w:r>
      <w:r>
        <w:rPr>
          <w:b/>
          <w:bCs/>
          <w:color w:val="17365D"/>
          <w:lang w:eastAsia="ar-SA" w:bidi="ar-SA"/>
        </w:rPr>
        <w:t>[DP]</w:t>
      </w:r>
      <w:r>
        <w:rPr>
          <w:b/>
          <w:bCs/>
          <w:color w:val="17365D"/>
          <w:spacing w:val="-15"/>
          <w:lang w:eastAsia="ar-SA" w:bidi="ar-SA"/>
        </w:rPr>
        <w:t xml:space="preserve"> </w:t>
      </w:r>
      <w:r>
        <w:rPr>
          <w:b/>
          <w:bCs/>
          <w:color w:val="17365D"/>
          <w:lang w:eastAsia="ar-SA" w:bidi="ar-SA"/>
        </w:rPr>
        <w:t>[NP]</w:t>
      </w:r>
    </w:p>
    <w:p w:rsidR="000445CB" w:rsidRDefault="000445CB" w:rsidP="000445CB">
      <w:pPr>
        <w:pStyle w:val="Corpodeltesto"/>
        <w:autoSpaceDE w:val="0"/>
        <w:ind w:left="232" w:right="108"/>
        <w:jc w:val="both"/>
        <w:rPr>
          <w:rFonts w:eastAsia="Times New Roman" w:cs="Times New Roman"/>
          <w:sz w:val="20"/>
          <w:szCs w:val="20"/>
          <w:lang w:eastAsia="ar-SA" w:bidi="ar-SA"/>
        </w:rPr>
      </w:pPr>
      <w:r>
        <w:rPr>
          <w:rFonts w:cs="Times New Roman"/>
          <w:color w:val="17365D"/>
          <w:sz w:val="20"/>
          <w:szCs w:val="20"/>
          <w:lang w:eastAsia="ar-SA" w:bidi="ar-SA"/>
        </w:rPr>
        <w:t>Una barca in</w:t>
      </w:r>
      <w:r>
        <w:rPr>
          <w:rFonts w:cs="Times New Roman"/>
          <w:color w:val="17365D"/>
          <w:spacing w:val="1"/>
          <w:sz w:val="20"/>
          <w:szCs w:val="20"/>
          <w:lang w:eastAsia="ar-SA" w:bidi="ar-SA"/>
        </w:rPr>
        <w:t xml:space="preserve"> </w:t>
      </w:r>
      <w:r>
        <w:rPr>
          <w:rFonts w:cs="Times New Roman"/>
          <w:color w:val="17365D"/>
          <w:sz w:val="20"/>
          <w:szCs w:val="20"/>
          <w:lang w:eastAsia="ar-SA" w:bidi="ar-SA"/>
        </w:rPr>
        <w:t>regata</w:t>
      </w:r>
      <w:r>
        <w:rPr>
          <w:rFonts w:cs="Times New Roman"/>
          <w:color w:val="17365D"/>
          <w:spacing w:val="-3"/>
          <w:sz w:val="20"/>
          <w:szCs w:val="20"/>
          <w:lang w:eastAsia="ar-SA" w:bidi="ar-SA"/>
        </w:rPr>
        <w:t xml:space="preserve"> </w:t>
      </w:r>
      <w:r>
        <w:rPr>
          <w:rFonts w:cs="Times New Roman"/>
          <w:color w:val="17365D"/>
          <w:sz w:val="20"/>
          <w:szCs w:val="20"/>
          <w:lang w:eastAsia="ar-SA" w:bidi="ar-SA"/>
        </w:rPr>
        <w:t>non dovrà</w:t>
      </w:r>
      <w:r>
        <w:rPr>
          <w:rFonts w:cs="Times New Roman"/>
          <w:color w:val="17365D"/>
          <w:spacing w:val="-3"/>
          <w:sz w:val="20"/>
          <w:szCs w:val="20"/>
          <w:lang w:eastAsia="ar-SA" w:bidi="ar-SA"/>
        </w:rPr>
        <w:t xml:space="preserve"> </w:t>
      </w:r>
      <w:r>
        <w:rPr>
          <w:rFonts w:cs="Times New Roman"/>
          <w:color w:val="17365D"/>
          <w:sz w:val="20"/>
          <w:szCs w:val="20"/>
          <w:lang w:eastAsia="ar-SA" w:bidi="ar-SA"/>
        </w:rPr>
        <w:t>fare trasmissioni radio e</w:t>
      </w:r>
      <w:r>
        <w:rPr>
          <w:rFonts w:cs="Times New Roman"/>
          <w:color w:val="17365D"/>
          <w:spacing w:val="-3"/>
          <w:sz w:val="20"/>
          <w:szCs w:val="20"/>
          <w:lang w:eastAsia="ar-SA" w:bidi="ar-SA"/>
        </w:rPr>
        <w:t xml:space="preserve"> </w:t>
      </w:r>
      <w:r>
        <w:rPr>
          <w:rFonts w:cs="Times New Roman"/>
          <w:color w:val="17365D"/>
          <w:sz w:val="20"/>
          <w:szCs w:val="20"/>
          <w:lang w:eastAsia="ar-SA" w:bidi="ar-SA"/>
        </w:rPr>
        <w:t>non dovrà ricevere comunicazioni</w:t>
      </w:r>
      <w:r>
        <w:rPr>
          <w:rFonts w:cs="Times New Roman"/>
          <w:color w:val="17365D"/>
          <w:spacing w:val="-4"/>
          <w:sz w:val="20"/>
          <w:szCs w:val="20"/>
          <w:lang w:eastAsia="ar-SA" w:bidi="ar-SA"/>
        </w:rPr>
        <w:t xml:space="preserve"> </w:t>
      </w:r>
      <w:r>
        <w:rPr>
          <w:rFonts w:cs="Times New Roman"/>
          <w:color w:val="17365D"/>
          <w:sz w:val="20"/>
          <w:szCs w:val="20"/>
          <w:lang w:eastAsia="ar-SA" w:bidi="ar-SA"/>
        </w:rPr>
        <w:t>non</w:t>
      </w:r>
      <w:r>
        <w:rPr>
          <w:rFonts w:cs="Times New Roman"/>
          <w:color w:val="17365D"/>
          <w:spacing w:val="1"/>
          <w:sz w:val="20"/>
          <w:szCs w:val="20"/>
          <w:lang w:eastAsia="ar-SA" w:bidi="ar-SA"/>
        </w:rPr>
        <w:t xml:space="preserve"> </w:t>
      </w:r>
      <w:r>
        <w:rPr>
          <w:rFonts w:cs="Times New Roman"/>
          <w:color w:val="17365D"/>
          <w:sz w:val="20"/>
          <w:szCs w:val="20"/>
          <w:lang w:eastAsia="ar-SA" w:bidi="ar-SA"/>
        </w:rPr>
        <w:t>accessibili</w:t>
      </w:r>
      <w:r>
        <w:rPr>
          <w:rFonts w:cs="Times New Roman"/>
          <w:color w:val="17365D"/>
          <w:spacing w:val="-2"/>
          <w:sz w:val="20"/>
          <w:szCs w:val="20"/>
          <w:lang w:eastAsia="ar-SA" w:bidi="ar-SA"/>
        </w:rPr>
        <w:t xml:space="preserve"> </w:t>
      </w:r>
      <w:r>
        <w:rPr>
          <w:rFonts w:cs="Times New Roman"/>
          <w:color w:val="17365D"/>
          <w:sz w:val="20"/>
          <w:szCs w:val="20"/>
          <w:lang w:eastAsia="ar-SA" w:bidi="ar-SA"/>
        </w:rPr>
        <w:t>a</w:t>
      </w:r>
      <w:r>
        <w:rPr>
          <w:rFonts w:cs="Times New Roman"/>
          <w:color w:val="17365D"/>
          <w:spacing w:val="7"/>
          <w:sz w:val="20"/>
          <w:szCs w:val="20"/>
          <w:lang w:eastAsia="ar-SA" w:bidi="ar-SA"/>
        </w:rPr>
        <w:t xml:space="preserve"> </w:t>
      </w:r>
      <w:r>
        <w:rPr>
          <w:rFonts w:cs="Times New Roman"/>
          <w:color w:val="17365D"/>
          <w:sz w:val="20"/>
          <w:szCs w:val="20"/>
          <w:lang w:eastAsia="ar-SA" w:bidi="ar-SA"/>
        </w:rPr>
        <w:t>tutte le</w:t>
      </w:r>
      <w:r>
        <w:rPr>
          <w:rFonts w:cs="Times New Roman"/>
          <w:color w:val="17365D"/>
          <w:spacing w:val="-3"/>
          <w:sz w:val="20"/>
          <w:szCs w:val="20"/>
          <w:lang w:eastAsia="ar-SA" w:bidi="ar-SA"/>
        </w:rPr>
        <w:t xml:space="preserve"> </w:t>
      </w:r>
      <w:r>
        <w:rPr>
          <w:rFonts w:cs="Times New Roman"/>
          <w:color w:val="17365D"/>
          <w:sz w:val="20"/>
          <w:szCs w:val="20"/>
          <w:lang w:eastAsia="ar-SA" w:bidi="ar-SA"/>
        </w:rPr>
        <w:t>altre</w:t>
      </w:r>
      <w:r>
        <w:rPr>
          <w:rFonts w:cs="Times New Roman"/>
          <w:color w:val="17365D"/>
          <w:spacing w:val="-3"/>
          <w:sz w:val="20"/>
          <w:szCs w:val="20"/>
          <w:lang w:eastAsia="ar-SA" w:bidi="ar-SA"/>
        </w:rPr>
        <w:t xml:space="preserve"> </w:t>
      </w:r>
      <w:r>
        <w:rPr>
          <w:rFonts w:cs="Times New Roman"/>
          <w:color w:val="17365D"/>
          <w:sz w:val="20"/>
          <w:szCs w:val="20"/>
          <w:lang w:eastAsia="ar-SA" w:bidi="ar-SA"/>
        </w:rPr>
        <w:t>barche,</w:t>
      </w:r>
      <w:r>
        <w:rPr>
          <w:rFonts w:cs="Times New Roman"/>
          <w:color w:val="17365D"/>
          <w:spacing w:val="3"/>
          <w:sz w:val="20"/>
          <w:szCs w:val="20"/>
          <w:lang w:eastAsia="ar-SA" w:bidi="ar-SA"/>
        </w:rPr>
        <w:t xml:space="preserve"> </w:t>
      </w:r>
      <w:r>
        <w:rPr>
          <w:rFonts w:cs="Times New Roman"/>
          <w:color w:val="17365D"/>
          <w:sz w:val="20"/>
          <w:szCs w:val="20"/>
          <w:lang w:eastAsia="ar-SA" w:bidi="ar-SA"/>
        </w:rPr>
        <w:t>tranne</w:t>
      </w:r>
      <w:r>
        <w:rPr>
          <w:rFonts w:cs="Times New Roman"/>
          <w:color w:val="17365D"/>
          <w:spacing w:val="121"/>
          <w:sz w:val="20"/>
          <w:szCs w:val="20"/>
          <w:lang w:eastAsia="ar-SA" w:bidi="ar-SA"/>
        </w:rPr>
        <w:t xml:space="preserve"> </w:t>
      </w:r>
      <w:r>
        <w:rPr>
          <w:rFonts w:cs="Times New Roman"/>
          <w:color w:val="17365D"/>
          <w:sz w:val="20"/>
          <w:szCs w:val="20"/>
          <w:lang w:eastAsia="ar-SA" w:bidi="ar-SA"/>
        </w:rPr>
        <w:t>quando</w:t>
      </w:r>
      <w:r>
        <w:rPr>
          <w:rFonts w:cs="Times New Roman"/>
          <w:color w:val="17365D"/>
          <w:spacing w:val="15"/>
          <w:sz w:val="20"/>
          <w:szCs w:val="20"/>
          <w:lang w:eastAsia="ar-SA" w:bidi="ar-SA"/>
        </w:rPr>
        <w:t xml:space="preserve"> </w:t>
      </w:r>
      <w:r>
        <w:rPr>
          <w:rFonts w:cs="Times New Roman"/>
          <w:color w:val="17365D"/>
          <w:sz w:val="20"/>
          <w:szCs w:val="20"/>
          <w:lang w:eastAsia="ar-SA" w:bidi="ar-SA"/>
        </w:rPr>
        <w:t>è</w:t>
      </w:r>
      <w:r>
        <w:rPr>
          <w:rFonts w:cs="Times New Roman"/>
          <w:color w:val="17365D"/>
          <w:spacing w:val="14"/>
          <w:sz w:val="20"/>
          <w:szCs w:val="20"/>
          <w:lang w:eastAsia="ar-SA" w:bidi="ar-SA"/>
        </w:rPr>
        <w:t xml:space="preserve"> </w:t>
      </w:r>
      <w:r>
        <w:rPr>
          <w:rFonts w:cs="Times New Roman"/>
          <w:color w:val="17365D"/>
          <w:sz w:val="20"/>
          <w:szCs w:val="20"/>
          <w:lang w:eastAsia="ar-SA" w:bidi="ar-SA"/>
        </w:rPr>
        <w:t>in</w:t>
      </w:r>
      <w:r>
        <w:rPr>
          <w:rFonts w:cs="Times New Roman"/>
          <w:color w:val="17365D"/>
          <w:spacing w:val="15"/>
          <w:sz w:val="20"/>
          <w:szCs w:val="20"/>
          <w:lang w:eastAsia="ar-SA" w:bidi="ar-SA"/>
        </w:rPr>
        <w:t xml:space="preserve"> </w:t>
      </w:r>
      <w:r>
        <w:rPr>
          <w:rFonts w:cs="Times New Roman"/>
          <w:color w:val="17365D"/>
          <w:sz w:val="20"/>
          <w:szCs w:val="20"/>
          <w:lang w:eastAsia="ar-SA" w:bidi="ar-SA"/>
        </w:rPr>
        <w:t>comunicazione</w:t>
      </w:r>
      <w:r>
        <w:rPr>
          <w:rFonts w:cs="Times New Roman"/>
          <w:color w:val="17365D"/>
          <w:spacing w:val="14"/>
          <w:sz w:val="20"/>
          <w:szCs w:val="20"/>
          <w:lang w:eastAsia="ar-SA" w:bidi="ar-SA"/>
        </w:rPr>
        <w:t xml:space="preserve"> </w:t>
      </w:r>
      <w:r>
        <w:rPr>
          <w:rFonts w:cs="Times New Roman"/>
          <w:color w:val="17365D"/>
          <w:sz w:val="20"/>
          <w:szCs w:val="20"/>
          <w:lang w:eastAsia="ar-SA" w:bidi="ar-SA"/>
        </w:rPr>
        <w:t>con</w:t>
      </w:r>
      <w:r>
        <w:rPr>
          <w:rFonts w:cs="Times New Roman"/>
          <w:color w:val="17365D"/>
          <w:spacing w:val="15"/>
          <w:sz w:val="20"/>
          <w:szCs w:val="20"/>
          <w:lang w:eastAsia="ar-SA" w:bidi="ar-SA"/>
        </w:rPr>
        <w:t xml:space="preserve"> </w:t>
      </w:r>
      <w:r>
        <w:rPr>
          <w:rFonts w:cs="Times New Roman"/>
          <w:color w:val="17365D"/>
          <w:sz w:val="20"/>
          <w:szCs w:val="20"/>
          <w:lang w:eastAsia="ar-SA" w:bidi="ar-SA"/>
        </w:rPr>
        <w:t>il</w:t>
      </w:r>
      <w:r>
        <w:rPr>
          <w:rFonts w:cs="Times New Roman"/>
          <w:color w:val="17365D"/>
          <w:spacing w:val="15"/>
          <w:sz w:val="20"/>
          <w:szCs w:val="20"/>
          <w:lang w:eastAsia="ar-SA" w:bidi="ar-SA"/>
        </w:rPr>
        <w:t xml:space="preserve"> </w:t>
      </w:r>
      <w:r>
        <w:rPr>
          <w:rFonts w:cs="Times New Roman"/>
          <w:color w:val="17365D"/>
          <w:sz w:val="20"/>
          <w:szCs w:val="20"/>
          <w:lang w:eastAsia="ar-SA" w:bidi="ar-SA"/>
        </w:rPr>
        <w:t>Comitato</w:t>
      </w:r>
      <w:r>
        <w:rPr>
          <w:rFonts w:cs="Times New Roman"/>
          <w:color w:val="17365D"/>
          <w:spacing w:val="13"/>
          <w:sz w:val="20"/>
          <w:szCs w:val="20"/>
          <w:lang w:eastAsia="ar-SA" w:bidi="ar-SA"/>
        </w:rPr>
        <w:t xml:space="preserve"> </w:t>
      </w:r>
      <w:r>
        <w:rPr>
          <w:rFonts w:cs="Times New Roman"/>
          <w:color w:val="17365D"/>
          <w:sz w:val="20"/>
          <w:szCs w:val="20"/>
          <w:lang w:eastAsia="ar-SA" w:bidi="ar-SA"/>
        </w:rPr>
        <w:t>di</w:t>
      </w:r>
      <w:r>
        <w:rPr>
          <w:rFonts w:cs="Times New Roman"/>
          <w:color w:val="17365D"/>
          <w:spacing w:val="15"/>
          <w:sz w:val="20"/>
          <w:szCs w:val="20"/>
          <w:lang w:eastAsia="ar-SA" w:bidi="ar-SA"/>
        </w:rPr>
        <w:t xml:space="preserve"> </w:t>
      </w:r>
      <w:r>
        <w:rPr>
          <w:rFonts w:cs="Times New Roman"/>
          <w:color w:val="17365D"/>
          <w:sz w:val="20"/>
          <w:szCs w:val="20"/>
          <w:lang w:eastAsia="ar-SA" w:bidi="ar-SA"/>
        </w:rPr>
        <w:t>Regata.</w:t>
      </w:r>
      <w:r>
        <w:rPr>
          <w:rFonts w:cs="Times New Roman"/>
          <w:color w:val="17365D"/>
          <w:spacing w:val="15"/>
          <w:sz w:val="20"/>
          <w:szCs w:val="20"/>
          <w:lang w:eastAsia="ar-SA" w:bidi="ar-SA"/>
        </w:rPr>
        <w:t xml:space="preserve"> </w:t>
      </w:r>
      <w:r>
        <w:rPr>
          <w:rFonts w:cs="Times New Roman"/>
          <w:color w:val="17365D"/>
          <w:sz w:val="20"/>
          <w:szCs w:val="20"/>
          <w:lang w:eastAsia="ar-SA" w:bidi="ar-SA"/>
        </w:rPr>
        <w:t>Questa</w:t>
      </w:r>
      <w:r>
        <w:rPr>
          <w:rFonts w:cs="Times New Roman"/>
          <w:color w:val="17365D"/>
          <w:spacing w:val="14"/>
          <w:sz w:val="20"/>
          <w:szCs w:val="20"/>
          <w:lang w:eastAsia="ar-SA" w:bidi="ar-SA"/>
        </w:rPr>
        <w:t xml:space="preserve"> </w:t>
      </w:r>
      <w:r>
        <w:rPr>
          <w:rFonts w:cs="Times New Roman"/>
          <w:color w:val="17365D"/>
          <w:sz w:val="20"/>
          <w:szCs w:val="20"/>
          <w:lang w:eastAsia="ar-SA" w:bidi="ar-SA"/>
        </w:rPr>
        <w:t>disposizione</w:t>
      </w:r>
      <w:r>
        <w:rPr>
          <w:rFonts w:cs="Times New Roman"/>
          <w:color w:val="17365D"/>
          <w:spacing w:val="14"/>
          <w:sz w:val="20"/>
          <w:szCs w:val="20"/>
          <w:lang w:eastAsia="ar-SA" w:bidi="ar-SA"/>
        </w:rPr>
        <w:t xml:space="preserve"> </w:t>
      </w:r>
      <w:r>
        <w:rPr>
          <w:rFonts w:cs="Times New Roman"/>
          <w:color w:val="17365D"/>
          <w:sz w:val="20"/>
          <w:szCs w:val="20"/>
          <w:lang w:eastAsia="ar-SA" w:bidi="ar-SA"/>
        </w:rPr>
        <w:t>vale</w:t>
      </w:r>
      <w:r>
        <w:rPr>
          <w:rFonts w:cs="Times New Roman"/>
          <w:color w:val="17365D"/>
          <w:spacing w:val="14"/>
          <w:sz w:val="20"/>
          <w:szCs w:val="20"/>
          <w:lang w:eastAsia="ar-SA" w:bidi="ar-SA"/>
        </w:rPr>
        <w:t xml:space="preserve"> </w:t>
      </w:r>
      <w:r>
        <w:rPr>
          <w:rFonts w:cs="Times New Roman"/>
          <w:color w:val="17365D"/>
          <w:sz w:val="20"/>
          <w:szCs w:val="20"/>
          <w:lang w:eastAsia="ar-SA" w:bidi="ar-SA"/>
        </w:rPr>
        <w:t>anche</w:t>
      </w:r>
      <w:r>
        <w:rPr>
          <w:rFonts w:cs="Times New Roman"/>
          <w:color w:val="17365D"/>
          <w:spacing w:val="11"/>
          <w:sz w:val="20"/>
          <w:szCs w:val="20"/>
          <w:lang w:eastAsia="ar-SA" w:bidi="ar-SA"/>
        </w:rPr>
        <w:t xml:space="preserve"> </w:t>
      </w:r>
      <w:r>
        <w:rPr>
          <w:rFonts w:cs="Times New Roman"/>
          <w:color w:val="17365D"/>
          <w:sz w:val="20"/>
          <w:szCs w:val="20"/>
          <w:lang w:eastAsia="ar-SA" w:bidi="ar-SA"/>
        </w:rPr>
        <w:t>per</w:t>
      </w:r>
      <w:r>
        <w:rPr>
          <w:rFonts w:cs="Times New Roman"/>
          <w:color w:val="17365D"/>
          <w:spacing w:val="14"/>
          <w:sz w:val="20"/>
          <w:szCs w:val="20"/>
          <w:lang w:eastAsia="ar-SA" w:bidi="ar-SA"/>
        </w:rPr>
        <w:t xml:space="preserve"> </w:t>
      </w:r>
      <w:r>
        <w:rPr>
          <w:rFonts w:cs="Times New Roman"/>
          <w:color w:val="17365D"/>
          <w:sz w:val="20"/>
          <w:szCs w:val="20"/>
          <w:lang w:eastAsia="ar-SA" w:bidi="ar-SA"/>
        </w:rPr>
        <w:t>l’uso</w:t>
      </w:r>
      <w:r>
        <w:rPr>
          <w:rFonts w:cs="Times New Roman"/>
          <w:color w:val="17365D"/>
          <w:spacing w:val="15"/>
          <w:sz w:val="20"/>
          <w:szCs w:val="20"/>
          <w:lang w:eastAsia="ar-SA" w:bidi="ar-SA"/>
        </w:rPr>
        <w:t xml:space="preserve"> </w:t>
      </w:r>
      <w:r>
        <w:rPr>
          <w:rFonts w:cs="Times New Roman"/>
          <w:color w:val="17365D"/>
          <w:sz w:val="20"/>
          <w:szCs w:val="20"/>
          <w:lang w:eastAsia="ar-SA" w:bidi="ar-SA"/>
        </w:rPr>
        <w:t>di</w:t>
      </w:r>
      <w:r>
        <w:rPr>
          <w:rFonts w:cs="Times New Roman"/>
          <w:color w:val="17365D"/>
          <w:spacing w:val="12"/>
          <w:sz w:val="20"/>
          <w:szCs w:val="20"/>
          <w:lang w:eastAsia="ar-SA" w:bidi="ar-SA"/>
        </w:rPr>
        <w:t xml:space="preserve"> </w:t>
      </w:r>
      <w:r>
        <w:rPr>
          <w:rFonts w:cs="Times New Roman"/>
          <w:color w:val="17365D"/>
          <w:sz w:val="20"/>
          <w:szCs w:val="20"/>
          <w:lang w:eastAsia="ar-SA" w:bidi="ar-SA"/>
        </w:rPr>
        <w:t>telefoni</w:t>
      </w:r>
      <w:r>
        <w:rPr>
          <w:rFonts w:cs="Times New Roman"/>
          <w:color w:val="17365D"/>
          <w:spacing w:val="15"/>
          <w:sz w:val="20"/>
          <w:szCs w:val="20"/>
          <w:lang w:eastAsia="ar-SA" w:bidi="ar-SA"/>
        </w:rPr>
        <w:t xml:space="preserve"> </w:t>
      </w:r>
      <w:r>
        <w:rPr>
          <w:rFonts w:cs="Times New Roman"/>
          <w:color w:val="17365D"/>
          <w:sz w:val="20"/>
          <w:szCs w:val="20"/>
          <w:lang w:eastAsia="ar-SA" w:bidi="ar-SA"/>
        </w:rPr>
        <w:t>cellulari,</w:t>
      </w:r>
      <w:r>
        <w:rPr>
          <w:rFonts w:cs="Times New Roman"/>
          <w:color w:val="17365D"/>
          <w:spacing w:val="15"/>
          <w:sz w:val="20"/>
          <w:szCs w:val="20"/>
          <w:lang w:eastAsia="ar-SA" w:bidi="ar-SA"/>
        </w:rPr>
        <w:t xml:space="preserve"> </w:t>
      </w:r>
      <w:r>
        <w:rPr>
          <w:rFonts w:cs="Times New Roman"/>
          <w:color w:val="17365D"/>
          <w:sz w:val="20"/>
          <w:szCs w:val="20"/>
          <w:lang w:eastAsia="ar-SA" w:bidi="ar-SA"/>
        </w:rPr>
        <w:t>smartphone</w:t>
      </w:r>
      <w:r>
        <w:rPr>
          <w:rFonts w:cs="Times New Roman"/>
          <w:color w:val="17365D"/>
          <w:spacing w:val="14"/>
          <w:sz w:val="20"/>
          <w:szCs w:val="20"/>
          <w:lang w:eastAsia="ar-SA" w:bidi="ar-SA"/>
        </w:rPr>
        <w:t xml:space="preserve">, </w:t>
      </w:r>
      <w:r>
        <w:rPr>
          <w:rFonts w:cs="Times New Roman"/>
          <w:color w:val="17365D"/>
          <w:sz w:val="20"/>
          <w:szCs w:val="20"/>
          <w:lang w:eastAsia="ar-SA" w:bidi="ar-SA"/>
        </w:rPr>
        <w:t>tablet., smartwatch, ecc.</w:t>
      </w:r>
    </w:p>
    <w:p w:rsidR="000445CB" w:rsidRDefault="000445CB" w:rsidP="000445CB">
      <w:pPr>
        <w:autoSpaceDE w:val="0"/>
        <w:jc w:val="both"/>
        <w:rPr>
          <w:rFonts w:eastAsia="Times New Roman" w:cs="Times New Roman"/>
          <w:sz w:val="20"/>
          <w:szCs w:val="20"/>
          <w:lang w:eastAsia="ar-SA" w:bidi="ar-SA"/>
        </w:rPr>
      </w:pPr>
    </w:p>
    <w:p w:rsidR="000445CB" w:rsidRDefault="000445CB" w:rsidP="000445CB">
      <w:pPr>
        <w:pStyle w:val="Titolo41"/>
        <w:numPr>
          <w:ilvl w:val="0"/>
          <w:numId w:val="6"/>
        </w:numPr>
        <w:autoSpaceDE w:val="0"/>
        <w:jc w:val="both"/>
        <w:rPr>
          <w:color w:val="17365D"/>
          <w:lang w:eastAsia="ar-SA" w:bidi="ar-SA"/>
        </w:rPr>
      </w:pPr>
      <w:r>
        <w:rPr>
          <w:b/>
          <w:bCs/>
          <w:color w:val="17365D"/>
          <w:lang w:eastAsia="ar-SA" w:bidi="ar-SA"/>
        </w:rPr>
        <w:t>DIRITTI</w:t>
      </w:r>
      <w:r>
        <w:rPr>
          <w:b/>
          <w:bCs/>
          <w:color w:val="17365D"/>
          <w:spacing w:val="-12"/>
          <w:lang w:eastAsia="ar-SA" w:bidi="ar-SA"/>
        </w:rPr>
        <w:t xml:space="preserve"> </w:t>
      </w:r>
      <w:r>
        <w:rPr>
          <w:b/>
          <w:bCs/>
          <w:color w:val="17365D"/>
          <w:lang w:eastAsia="ar-SA" w:bidi="ar-SA"/>
        </w:rPr>
        <w:t>FOTOGRAFICI</w:t>
      </w:r>
      <w:r>
        <w:rPr>
          <w:b/>
          <w:bCs/>
          <w:color w:val="17365D"/>
          <w:spacing w:val="-11"/>
          <w:lang w:eastAsia="ar-SA" w:bidi="ar-SA"/>
        </w:rPr>
        <w:t xml:space="preserve"> </w:t>
      </w:r>
      <w:r>
        <w:rPr>
          <w:b/>
          <w:bCs/>
          <w:color w:val="17365D"/>
          <w:lang w:eastAsia="ar-SA" w:bidi="ar-SA"/>
        </w:rPr>
        <w:t>E</w:t>
      </w:r>
      <w:r>
        <w:rPr>
          <w:b/>
          <w:bCs/>
          <w:color w:val="17365D"/>
          <w:spacing w:val="-11"/>
          <w:lang w:eastAsia="ar-SA" w:bidi="ar-SA"/>
        </w:rPr>
        <w:t xml:space="preserve"> </w:t>
      </w:r>
      <w:r>
        <w:rPr>
          <w:b/>
          <w:bCs/>
          <w:color w:val="17365D"/>
          <w:lang w:eastAsia="ar-SA" w:bidi="ar-SA"/>
        </w:rPr>
        <w:t>TELEVISIVI</w:t>
      </w:r>
      <w:r>
        <w:rPr>
          <w:color w:val="17365D"/>
          <w:lang w:eastAsia="ar-SA" w:bidi="ar-SA"/>
        </w:rPr>
        <w:t>:</w:t>
      </w:r>
    </w:p>
    <w:p w:rsidR="000445CB" w:rsidRDefault="000445CB" w:rsidP="000445CB">
      <w:pPr>
        <w:pStyle w:val="Corpodeltesto"/>
        <w:autoSpaceDE w:val="0"/>
        <w:ind w:left="232" w:right="111"/>
        <w:jc w:val="both"/>
        <w:rPr>
          <w:rFonts w:eastAsia="Times New Roman" w:cs="Times New Roman"/>
          <w:sz w:val="20"/>
          <w:szCs w:val="20"/>
          <w:lang w:eastAsia="ar-SA" w:bidi="ar-SA"/>
        </w:rPr>
      </w:pPr>
      <w:r>
        <w:rPr>
          <w:rFonts w:cs="Times New Roman"/>
          <w:color w:val="17365D"/>
          <w:sz w:val="20"/>
          <w:szCs w:val="20"/>
          <w:lang w:eastAsia="ar-SA" w:bidi="ar-SA"/>
        </w:rPr>
        <w:t>I</w:t>
      </w:r>
      <w:r>
        <w:rPr>
          <w:rFonts w:cs="Times New Roman"/>
          <w:color w:val="17365D"/>
          <w:spacing w:val="10"/>
          <w:sz w:val="20"/>
          <w:szCs w:val="20"/>
          <w:lang w:eastAsia="ar-SA" w:bidi="ar-SA"/>
        </w:rPr>
        <w:t xml:space="preserve"> </w:t>
      </w:r>
      <w:r>
        <w:rPr>
          <w:rFonts w:cs="Times New Roman"/>
          <w:color w:val="17365D"/>
          <w:sz w:val="20"/>
          <w:szCs w:val="20"/>
          <w:lang w:eastAsia="ar-SA" w:bidi="ar-SA"/>
        </w:rPr>
        <w:t>Concorrenti</w:t>
      </w:r>
      <w:r>
        <w:rPr>
          <w:rFonts w:cs="Times New Roman"/>
          <w:color w:val="17365D"/>
          <w:spacing w:val="8"/>
          <w:sz w:val="20"/>
          <w:szCs w:val="20"/>
          <w:lang w:eastAsia="ar-SA" w:bidi="ar-SA"/>
        </w:rPr>
        <w:t xml:space="preserve"> </w:t>
      </w:r>
      <w:r>
        <w:rPr>
          <w:rFonts w:cs="Times New Roman"/>
          <w:color w:val="17365D"/>
          <w:sz w:val="20"/>
          <w:szCs w:val="20"/>
          <w:lang w:eastAsia="ar-SA" w:bidi="ar-SA"/>
        </w:rPr>
        <w:t>concedono</w:t>
      </w:r>
      <w:r>
        <w:rPr>
          <w:rFonts w:cs="Times New Roman"/>
          <w:color w:val="17365D"/>
          <w:spacing w:val="8"/>
          <w:sz w:val="20"/>
          <w:szCs w:val="20"/>
          <w:lang w:eastAsia="ar-SA" w:bidi="ar-SA"/>
        </w:rPr>
        <w:t xml:space="preserve"> </w:t>
      </w:r>
      <w:r>
        <w:rPr>
          <w:rFonts w:cs="Times New Roman"/>
          <w:color w:val="17365D"/>
          <w:sz w:val="20"/>
          <w:szCs w:val="20"/>
          <w:lang w:eastAsia="ar-SA" w:bidi="ar-SA"/>
        </w:rPr>
        <w:t>pieno</w:t>
      </w:r>
      <w:r>
        <w:rPr>
          <w:rFonts w:cs="Times New Roman"/>
          <w:color w:val="17365D"/>
          <w:spacing w:val="6"/>
          <w:sz w:val="20"/>
          <w:szCs w:val="20"/>
          <w:lang w:eastAsia="ar-SA" w:bidi="ar-SA"/>
        </w:rPr>
        <w:t xml:space="preserve"> </w:t>
      </w:r>
      <w:r>
        <w:rPr>
          <w:rFonts w:cs="Times New Roman"/>
          <w:color w:val="17365D"/>
          <w:sz w:val="20"/>
          <w:szCs w:val="20"/>
          <w:lang w:eastAsia="ar-SA" w:bidi="ar-SA"/>
        </w:rPr>
        <w:t>diritto</w:t>
      </w:r>
      <w:r>
        <w:rPr>
          <w:rFonts w:cs="Times New Roman"/>
          <w:color w:val="17365D"/>
          <w:spacing w:val="9"/>
          <w:sz w:val="20"/>
          <w:szCs w:val="20"/>
          <w:lang w:eastAsia="ar-SA" w:bidi="ar-SA"/>
        </w:rPr>
        <w:t xml:space="preserve"> </w:t>
      </w:r>
      <w:r>
        <w:rPr>
          <w:rFonts w:cs="Times New Roman"/>
          <w:color w:val="17365D"/>
          <w:sz w:val="20"/>
          <w:szCs w:val="20"/>
          <w:lang w:eastAsia="ar-SA" w:bidi="ar-SA"/>
        </w:rPr>
        <w:t>e</w:t>
      </w:r>
      <w:r>
        <w:rPr>
          <w:rFonts w:cs="Times New Roman"/>
          <w:color w:val="17365D"/>
          <w:spacing w:val="6"/>
          <w:sz w:val="20"/>
          <w:szCs w:val="20"/>
          <w:lang w:eastAsia="ar-SA" w:bidi="ar-SA"/>
        </w:rPr>
        <w:t xml:space="preserve"> </w:t>
      </w:r>
      <w:r>
        <w:rPr>
          <w:rFonts w:cs="Times New Roman"/>
          <w:color w:val="17365D"/>
          <w:sz w:val="20"/>
          <w:szCs w:val="20"/>
          <w:lang w:eastAsia="ar-SA" w:bidi="ar-SA"/>
        </w:rPr>
        <w:t>permesso</w:t>
      </w:r>
      <w:r>
        <w:rPr>
          <w:rFonts w:cs="Times New Roman"/>
          <w:color w:val="17365D"/>
          <w:spacing w:val="11"/>
          <w:sz w:val="20"/>
          <w:szCs w:val="20"/>
          <w:lang w:eastAsia="ar-SA" w:bidi="ar-SA"/>
        </w:rPr>
        <w:t xml:space="preserve"> </w:t>
      </w:r>
      <w:r>
        <w:rPr>
          <w:rFonts w:cs="Times New Roman"/>
          <w:color w:val="17365D"/>
          <w:sz w:val="20"/>
          <w:szCs w:val="20"/>
          <w:lang w:eastAsia="ar-SA" w:bidi="ar-SA"/>
        </w:rPr>
        <w:t>all’Ente</w:t>
      </w:r>
      <w:r>
        <w:rPr>
          <w:rFonts w:cs="Times New Roman"/>
          <w:color w:val="17365D"/>
          <w:spacing w:val="7"/>
          <w:sz w:val="20"/>
          <w:szCs w:val="20"/>
          <w:lang w:eastAsia="ar-SA" w:bidi="ar-SA"/>
        </w:rPr>
        <w:t xml:space="preserve"> </w:t>
      </w:r>
      <w:r>
        <w:rPr>
          <w:rFonts w:cs="Times New Roman"/>
          <w:color w:val="17365D"/>
          <w:sz w:val="20"/>
          <w:szCs w:val="20"/>
          <w:lang w:eastAsia="ar-SA" w:bidi="ar-SA"/>
        </w:rPr>
        <w:t>Organizzatore</w:t>
      </w:r>
      <w:r>
        <w:rPr>
          <w:rFonts w:cs="Times New Roman"/>
          <w:color w:val="17365D"/>
          <w:spacing w:val="9"/>
          <w:sz w:val="20"/>
          <w:szCs w:val="20"/>
          <w:lang w:eastAsia="ar-SA" w:bidi="ar-SA"/>
        </w:rPr>
        <w:t xml:space="preserve"> </w:t>
      </w:r>
      <w:r>
        <w:rPr>
          <w:rFonts w:cs="Times New Roman"/>
          <w:color w:val="17365D"/>
          <w:sz w:val="20"/>
          <w:szCs w:val="20"/>
          <w:lang w:eastAsia="ar-SA" w:bidi="ar-SA"/>
        </w:rPr>
        <w:t>di</w:t>
      </w:r>
      <w:r>
        <w:rPr>
          <w:rFonts w:cs="Times New Roman"/>
          <w:color w:val="17365D"/>
          <w:spacing w:val="8"/>
          <w:sz w:val="20"/>
          <w:szCs w:val="20"/>
          <w:lang w:eastAsia="ar-SA" w:bidi="ar-SA"/>
        </w:rPr>
        <w:t xml:space="preserve"> </w:t>
      </w:r>
      <w:r>
        <w:rPr>
          <w:rFonts w:cs="Times New Roman"/>
          <w:color w:val="17365D"/>
          <w:sz w:val="20"/>
          <w:szCs w:val="20"/>
          <w:lang w:eastAsia="ar-SA" w:bidi="ar-SA"/>
        </w:rPr>
        <w:t>pubblicare</w:t>
      </w:r>
      <w:r>
        <w:rPr>
          <w:rFonts w:cs="Times New Roman"/>
          <w:color w:val="17365D"/>
          <w:spacing w:val="9"/>
          <w:sz w:val="20"/>
          <w:szCs w:val="20"/>
          <w:lang w:eastAsia="ar-SA" w:bidi="ar-SA"/>
        </w:rPr>
        <w:t xml:space="preserve"> </w:t>
      </w:r>
      <w:r>
        <w:rPr>
          <w:rFonts w:cs="Times New Roman"/>
          <w:color w:val="17365D"/>
          <w:sz w:val="20"/>
          <w:szCs w:val="20"/>
          <w:lang w:eastAsia="ar-SA" w:bidi="ar-SA"/>
        </w:rPr>
        <w:t>e/o</w:t>
      </w:r>
      <w:r>
        <w:rPr>
          <w:rFonts w:cs="Times New Roman"/>
          <w:color w:val="17365D"/>
          <w:spacing w:val="9"/>
          <w:sz w:val="20"/>
          <w:szCs w:val="20"/>
          <w:lang w:eastAsia="ar-SA" w:bidi="ar-SA"/>
        </w:rPr>
        <w:t xml:space="preserve"> </w:t>
      </w:r>
      <w:r>
        <w:rPr>
          <w:rFonts w:cs="Times New Roman"/>
          <w:color w:val="17365D"/>
          <w:sz w:val="20"/>
          <w:szCs w:val="20"/>
          <w:lang w:eastAsia="ar-SA" w:bidi="ar-SA"/>
        </w:rPr>
        <w:t>trasmettere</w:t>
      </w:r>
      <w:r>
        <w:rPr>
          <w:rFonts w:cs="Times New Roman"/>
          <w:color w:val="17365D"/>
          <w:spacing w:val="12"/>
          <w:sz w:val="20"/>
          <w:szCs w:val="20"/>
          <w:lang w:eastAsia="ar-SA" w:bidi="ar-SA"/>
        </w:rPr>
        <w:t xml:space="preserve"> </w:t>
      </w:r>
      <w:r>
        <w:rPr>
          <w:rFonts w:cs="Times New Roman"/>
          <w:color w:val="17365D"/>
          <w:sz w:val="20"/>
          <w:szCs w:val="20"/>
          <w:lang w:eastAsia="ar-SA" w:bidi="ar-SA"/>
        </w:rPr>
        <w:t>o,</w:t>
      </w:r>
      <w:r>
        <w:rPr>
          <w:rFonts w:cs="Times New Roman"/>
          <w:color w:val="17365D"/>
          <w:spacing w:val="7"/>
          <w:sz w:val="20"/>
          <w:szCs w:val="20"/>
          <w:lang w:eastAsia="ar-SA" w:bidi="ar-SA"/>
        </w:rPr>
        <w:t xml:space="preserve"> </w:t>
      </w:r>
      <w:r>
        <w:rPr>
          <w:rFonts w:cs="Times New Roman"/>
          <w:color w:val="17365D"/>
          <w:sz w:val="20"/>
          <w:szCs w:val="20"/>
          <w:lang w:eastAsia="ar-SA" w:bidi="ar-SA"/>
        </w:rPr>
        <w:t>ogni</w:t>
      </w:r>
      <w:r>
        <w:rPr>
          <w:rFonts w:cs="Times New Roman"/>
          <w:color w:val="17365D"/>
          <w:spacing w:val="143"/>
          <w:sz w:val="20"/>
          <w:szCs w:val="20"/>
          <w:lang w:eastAsia="ar-SA" w:bidi="ar-SA"/>
        </w:rPr>
        <w:t xml:space="preserve"> </w:t>
      </w:r>
      <w:r>
        <w:rPr>
          <w:rFonts w:cs="Times New Roman"/>
          <w:color w:val="17365D"/>
          <w:sz w:val="20"/>
          <w:szCs w:val="20"/>
          <w:lang w:eastAsia="ar-SA" w:bidi="ar-SA"/>
        </w:rPr>
        <w:t>fotografia</w:t>
      </w:r>
      <w:r>
        <w:rPr>
          <w:rFonts w:cs="Times New Roman"/>
          <w:color w:val="17365D"/>
          <w:spacing w:val="9"/>
          <w:sz w:val="20"/>
          <w:szCs w:val="20"/>
          <w:lang w:eastAsia="ar-SA" w:bidi="ar-SA"/>
        </w:rPr>
        <w:t xml:space="preserve"> </w:t>
      </w:r>
      <w:r>
        <w:rPr>
          <w:rFonts w:cs="Times New Roman"/>
          <w:color w:val="17365D"/>
          <w:sz w:val="20"/>
          <w:szCs w:val="20"/>
          <w:lang w:eastAsia="ar-SA" w:bidi="ar-SA"/>
        </w:rPr>
        <w:t>o</w:t>
      </w:r>
      <w:r>
        <w:rPr>
          <w:rFonts w:cs="Times New Roman"/>
          <w:color w:val="17365D"/>
          <w:spacing w:val="11"/>
          <w:sz w:val="20"/>
          <w:szCs w:val="20"/>
          <w:lang w:eastAsia="ar-SA" w:bidi="ar-SA"/>
        </w:rPr>
        <w:t xml:space="preserve"> </w:t>
      </w:r>
      <w:r>
        <w:rPr>
          <w:rFonts w:cs="Times New Roman"/>
          <w:color w:val="17365D"/>
          <w:sz w:val="20"/>
          <w:szCs w:val="20"/>
          <w:lang w:eastAsia="ar-SA" w:bidi="ar-SA"/>
        </w:rPr>
        <w:t>ripresa</w:t>
      </w:r>
      <w:r>
        <w:rPr>
          <w:rFonts w:cs="Times New Roman"/>
          <w:color w:val="17365D"/>
          <w:spacing w:val="9"/>
          <w:sz w:val="20"/>
          <w:szCs w:val="20"/>
          <w:lang w:eastAsia="ar-SA" w:bidi="ar-SA"/>
        </w:rPr>
        <w:t xml:space="preserve"> </w:t>
      </w:r>
      <w:r>
        <w:rPr>
          <w:rFonts w:cs="Times New Roman"/>
          <w:color w:val="17365D"/>
          <w:sz w:val="20"/>
          <w:szCs w:val="20"/>
          <w:lang w:eastAsia="ar-SA" w:bidi="ar-SA"/>
        </w:rPr>
        <w:t>filmata</w:t>
      </w:r>
      <w:r>
        <w:rPr>
          <w:rFonts w:cs="Times New Roman"/>
          <w:color w:val="17365D"/>
          <w:spacing w:val="9"/>
          <w:sz w:val="20"/>
          <w:szCs w:val="20"/>
          <w:lang w:eastAsia="ar-SA" w:bidi="ar-SA"/>
        </w:rPr>
        <w:t xml:space="preserve"> </w:t>
      </w:r>
      <w:r>
        <w:rPr>
          <w:rFonts w:cs="Times New Roman"/>
          <w:color w:val="17365D"/>
          <w:sz w:val="20"/>
          <w:szCs w:val="20"/>
          <w:lang w:eastAsia="ar-SA" w:bidi="ar-SA"/>
        </w:rPr>
        <w:t>di</w:t>
      </w:r>
      <w:r>
        <w:rPr>
          <w:rFonts w:cs="Times New Roman"/>
          <w:color w:val="17365D"/>
          <w:spacing w:val="7"/>
          <w:sz w:val="20"/>
          <w:szCs w:val="20"/>
          <w:lang w:eastAsia="ar-SA" w:bidi="ar-SA"/>
        </w:rPr>
        <w:t xml:space="preserve"> </w:t>
      </w:r>
      <w:r>
        <w:rPr>
          <w:rFonts w:cs="Times New Roman"/>
          <w:color w:val="17365D"/>
          <w:sz w:val="20"/>
          <w:szCs w:val="20"/>
          <w:lang w:eastAsia="ar-SA" w:bidi="ar-SA"/>
        </w:rPr>
        <w:t>persone</w:t>
      </w:r>
      <w:r>
        <w:rPr>
          <w:rFonts w:cs="Times New Roman"/>
          <w:color w:val="17365D"/>
          <w:spacing w:val="9"/>
          <w:sz w:val="20"/>
          <w:szCs w:val="20"/>
          <w:lang w:eastAsia="ar-SA" w:bidi="ar-SA"/>
        </w:rPr>
        <w:t xml:space="preserve"> </w:t>
      </w:r>
      <w:r>
        <w:rPr>
          <w:rFonts w:cs="Times New Roman"/>
          <w:color w:val="17365D"/>
          <w:sz w:val="20"/>
          <w:szCs w:val="20"/>
          <w:lang w:eastAsia="ar-SA" w:bidi="ar-SA"/>
        </w:rPr>
        <w:t>o</w:t>
      </w:r>
      <w:r>
        <w:rPr>
          <w:rFonts w:cs="Times New Roman"/>
          <w:color w:val="17365D"/>
          <w:spacing w:val="8"/>
          <w:sz w:val="20"/>
          <w:szCs w:val="20"/>
          <w:lang w:eastAsia="ar-SA" w:bidi="ar-SA"/>
        </w:rPr>
        <w:t xml:space="preserve"> </w:t>
      </w:r>
      <w:r>
        <w:rPr>
          <w:rFonts w:cs="Times New Roman"/>
          <w:color w:val="17365D"/>
          <w:sz w:val="20"/>
          <w:szCs w:val="20"/>
          <w:lang w:eastAsia="ar-SA" w:bidi="ar-SA"/>
        </w:rPr>
        <w:t>barche</w:t>
      </w:r>
      <w:r>
        <w:rPr>
          <w:rFonts w:cs="Times New Roman"/>
          <w:color w:val="17365D"/>
          <w:spacing w:val="9"/>
          <w:sz w:val="20"/>
          <w:szCs w:val="20"/>
          <w:lang w:eastAsia="ar-SA" w:bidi="ar-SA"/>
        </w:rPr>
        <w:t xml:space="preserve"> </w:t>
      </w:r>
      <w:r>
        <w:rPr>
          <w:rFonts w:cs="Times New Roman"/>
          <w:color w:val="17365D"/>
          <w:sz w:val="20"/>
          <w:szCs w:val="20"/>
          <w:lang w:eastAsia="ar-SA" w:bidi="ar-SA"/>
        </w:rPr>
        <w:t>durante</w:t>
      </w:r>
      <w:r>
        <w:rPr>
          <w:rFonts w:cs="Times New Roman"/>
          <w:color w:val="17365D"/>
          <w:spacing w:val="7"/>
          <w:sz w:val="20"/>
          <w:szCs w:val="20"/>
          <w:lang w:eastAsia="ar-SA" w:bidi="ar-SA"/>
        </w:rPr>
        <w:t xml:space="preserve"> </w:t>
      </w:r>
      <w:r>
        <w:rPr>
          <w:rFonts w:cs="Times New Roman"/>
          <w:color w:val="17365D"/>
          <w:sz w:val="20"/>
          <w:szCs w:val="20"/>
          <w:lang w:eastAsia="ar-SA" w:bidi="ar-SA"/>
        </w:rPr>
        <w:t>l’evento, tramite</w:t>
      </w:r>
      <w:r>
        <w:rPr>
          <w:rFonts w:cs="Times New Roman"/>
          <w:color w:val="17365D"/>
          <w:spacing w:val="9"/>
          <w:sz w:val="20"/>
          <w:szCs w:val="20"/>
          <w:lang w:eastAsia="ar-SA" w:bidi="ar-SA"/>
        </w:rPr>
        <w:t xml:space="preserve"> </w:t>
      </w:r>
      <w:r>
        <w:rPr>
          <w:rFonts w:cs="Times New Roman"/>
          <w:color w:val="17365D"/>
          <w:sz w:val="20"/>
          <w:szCs w:val="20"/>
          <w:lang w:eastAsia="ar-SA" w:bidi="ar-SA"/>
        </w:rPr>
        <w:t>qualsiasi</w:t>
      </w:r>
      <w:r>
        <w:rPr>
          <w:rFonts w:cs="Times New Roman"/>
          <w:color w:val="17365D"/>
          <w:spacing w:val="10"/>
          <w:sz w:val="20"/>
          <w:szCs w:val="20"/>
          <w:lang w:eastAsia="ar-SA" w:bidi="ar-SA"/>
        </w:rPr>
        <w:t xml:space="preserve"> </w:t>
      </w:r>
      <w:r>
        <w:rPr>
          <w:rFonts w:cs="Times New Roman"/>
          <w:color w:val="17365D"/>
          <w:sz w:val="20"/>
          <w:szCs w:val="20"/>
          <w:lang w:eastAsia="ar-SA" w:bidi="ar-SA"/>
        </w:rPr>
        <w:t>mezzo,</w:t>
      </w:r>
      <w:r>
        <w:rPr>
          <w:rFonts w:cs="Times New Roman"/>
          <w:color w:val="17365D"/>
          <w:spacing w:val="10"/>
          <w:sz w:val="20"/>
          <w:szCs w:val="20"/>
          <w:lang w:eastAsia="ar-SA" w:bidi="ar-SA"/>
        </w:rPr>
        <w:t xml:space="preserve"> </w:t>
      </w:r>
      <w:r>
        <w:rPr>
          <w:rFonts w:cs="Times New Roman"/>
          <w:color w:val="17365D"/>
          <w:sz w:val="20"/>
          <w:szCs w:val="20"/>
          <w:lang w:eastAsia="ar-SA" w:bidi="ar-SA"/>
        </w:rPr>
        <w:t>inclusi – a titolo di esempi non esclusivi -</w:t>
      </w:r>
      <w:r>
        <w:rPr>
          <w:rFonts w:cs="Times New Roman"/>
          <w:color w:val="17365D"/>
          <w:spacing w:val="10"/>
          <w:sz w:val="20"/>
          <w:szCs w:val="20"/>
          <w:lang w:eastAsia="ar-SA" w:bidi="ar-SA"/>
        </w:rPr>
        <w:t xml:space="preserve"> </w:t>
      </w:r>
      <w:r>
        <w:rPr>
          <w:rFonts w:cs="Times New Roman"/>
          <w:color w:val="17365D"/>
          <w:sz w:val="20"/>
          <w:szCs w:val="20"/>
          <w:lang w:eastAsia="ar-SA" w:bidi="ar-SA"/>
        </w:rPr>
        <w:t>spot</w:t>
      </w:r>
      <w:r>
        <w:rPr>
          <w:rFonts w:cs="Times New Roman"/>
          <w:color w:val="17365D"/>
          <w:spacing w:val="8"/>
          <w:sz w:val="20"/>
          <w:szCs w:val="20"/>
          <w:lang w:eastAsia="ar-SA" w:bidi="ar-SA"/>
        </w:rPr>
        <w:t xml:space="preserve"> </w:t>
      </w:r>
      <w:r>
        <w:rPr>
          <w:rFonts w:cs="Times New Roman"/>
          <w:color w:val="17365D"/>
          <w:sz w:val="20"/>
          <w:szCs w:val="20"/>
          <w:lang w:eastAsia="ar-SA" w:bidi="ar-SA"/>
        </w:rPr>
        <w:t>pubblicitari</w:t>
      </w:r>
      <w:r>
        <w:rPr>
          <w:rFonts w:cs="Times New Roman"/>
          <w:color w:val="17365D"/>
          <w:spacing w:val="8"/>
          <w:sz w:val="20"/>
          <w:szCs w:val="20"/>
          <w:lang w:eastAsia="ar-SA" w:bidi="ar-SA"/>
        </w:rPr>
        <w:t xml:space="preserve"> </w:t>
      </w:r>
      <w:r>
        <w:rPr>
          <w:rFonts w:cs="Times New Roman"/>
          <w:color w:val="17365D"/>
          <w:sz w:val="20"/>
          <w:szCs w:val="20"/>
          <w:lang w:eastAsia="ar-SA" w:bidi="ar-SA"/>
        </w:rPr>
        <w:t>televisivi</w:t>
      </w:r>
      <w:r>
        <w:rPr>
          <w:rFonts w:cs="Times New Roman"/>
          <w:color w:val="17365D"/>
          <w:spacing w:val="10"/>
          <w:sz w:val="20"/>
          <w:szCs w:val="20"/>
          <w:lang w:eastAsia="ar-SA" w:bidi="ar-SA"/>
        </w:rPr>
        <w:t xml:space="preserve"> </w:t>
      </w:r>
      <w:r>
        <w:rPr>
          <w:rFonts w:cs="Times New Roman"/>
          <w:color w:val="17365D"/>
          <w:sz w:val="20"/>
          <w:szCs w:val="20"/>
          <w:lang w:eastAsia="ar-SA" w:bidi="ar-SA"/>
        </w:rPr>
        <w:t>e</w:t>
      </w:r>
      <w:r>
        <w:rPr>
          <w:rFonts w:cs="Times New Roman"/>
          <w:color w:val="17365D"/>
          <w:spacing w:val="9"/>
          <w:sz w:val="20"/>
          <w:szCs w:val="20"/>
          <w:lang w:eastAsia="ar-SA" w:bidi="ar-SA"/>
        </w:rPr>
        <w:t xml:space="preserve"> </w:t>
      </w:r>
      <w:r>
        <w:rPr>
          <w:rFonts w:cs="Times New Roman"/>
          <w:color w:val="17365D"/>
          <w:sz w:val="20"/>
          <w:szCs w:val="20"/>
          <w:lang w:eastAsia="ar-SA" w:bidi="ar-SA"/>
        </w:rPr>
        <w:t>tutto</w:t>
      </w:r>
      <w:r>
        <w:rPr>
          <w:rFonts w:cs="Times New Roman"/>
          <w:color w:val="17365D"/>
          <w:spacing w:val="8"/>
          <w:sz w:val="20"/>
          <w:szCs w:val="20"/>
          <w:lang w:eastAsia="ar-SA" w:bidi="ar-SA"/>
        </w:rPr>
        <w:t xml:space="preserve"> </w:t>
      </w:r>
      <w:r>
        <w:rPr>
          <w:rFonts w:cs="Times New Roman"/>
          <w:color w:val="17365D"/>
          <w:sz w:val="20"/>
          <w:szCs w:val="20"/>
          <w:lang w:eastAsia="ar-SA" w:bidi="ar-SA"/>
        </w:rPr>
        <w:t>quanto</w:t>
      </w:r>
      <w:r>
        <w:rPr>
          <w:rFonts w:cs="Times New Roman"/>
          <w:color w:val="17365D"/>
          <w:spacing w:val="149"/>
          <w:sz w:val="20"/>
          <w:szCs w:val="20"/>
          <w:lang w:eastAsia="ar-SA" w:bidi="ar-SA"/>
        </w:rPr>
        <w:t xml:space="preserve"> </w:t>
      </w:r>
      <w:r>
        <w:rPr>
          <w:rFonts w:cs="Times New Roman"/>
          <w:color w:val="17365D"/>
          <w:sz w:val="20"/>
          <w:szCs w:val="20"/>
          <w:lang w:eastAsia="ar-SA" w:bidi="ar-SA"/>
        </w:rPr>
        <w:t>possa</w:t>
      </w:r>
      <w:r>
        <w:rPr>
          <w:rFonts w:cs="Times New Roman"/>
          <w:color w:val="17365D"/>
          <w:spacing w:val="-2"/>
          <w:sz w:val="20"/>
          <w:szCs w:val="20"/>
          <w:lang w:eastAsia="ar-SA" w:bidi="ar-SA"/>
        </w:rPr>
        <w:t xml:space="preserve"> </w:t>
      </w:r>
      <w:r>
        <w:rPr>
          <w:rFonts w:cs="Times New Roman"/>
          <w:color w:val="17365D"/>
          <w:sz w:val="20"/>
          <w:szCs w:val="20"/>
          <w:lang w:eastAsia="ar-SA" w:bidi="ar-SA"/>
        </w:rPr>
        <w:t>essere usato</w:t>
      </w:r>
      <w:r>
        <w:rPr>
          <w:rFonts w:cs="Times New Roman"/>
          <w:color w:val="17365D"/>
          <w:spacing w:val="1"/>
          <w:sz w:val="20"/>
          <w:szCs w:val="20"/>
          <w:lang w:eastAsia="ar-SA" w:bidi="ar-SA"/>
        </w:rPr>
        <w:t xml:space="preserve"> </w:t>
      </w:r>
      <w:r>
        <w:rPr>
          <w:rFonts w:cs="Times New Roman"/>
          <w:color w:val="17365D"/>
          <w:sz w:val="20"/>
          <w:szCs w:val="20"/>
          <w:lang w:eastAsia="ar-SA" w:bidi="ar-SA"/>
        </w:rPr>
        <w:t>per i</w:t>
      </w:r>
      <w:r>
        <w:rPr>
          <w:rFonts w:cs="Times New Roman"/>
          <w:color w:val="17365D"/>
          <w:spacing w:val="-2"/>
          <w:sz w:val="20"/>
          <w:szCs w:val="20"/>
          <w:lang w:eastAsia="ar-SA" w:bidi="ar-SA"/>
        </w:rPr>
        <w:t xml:space="preserve"> </w:t>
      </w:r>
      <w:r>
        <w:rPr>
          <w:rFonts w:cs="Times New Roman"/>
          <w:color w:val="17365D"/>
          <w:sz w:val="20"/>
          <w:szCs w:val="20"/>
          <w:lang w:eastAsia="ar-SA" w:bidi="ar-SA"/>
        </w:rPr>
        <w:t>propri scopi</w:t>
      </w:r>
      <w:r>
        <w:rPr>
          <w:rFonts w:cs="Times New Roman"/>
          <w:color w:val="17365D"/>
          <w:spacing w:val="3"/>
          <w:sz w:val="20"/>
          <w:szCs w:val="20"/>
          <w:lang w:eastAsia="ar-SA" w:bidi="ar-SA"/>
        </w:rPr>
        <w:t xml:space="preserve"> </w:t>
      </w:r>
      <w:r>
        <w:rPr>
          <w:rFonts w:cs="Times New Roman"/>
          <w:color w:val="17365D"/>
          <w:sz w:val="20"/>
          <w:szCs w:val="20"/>
          <w:lang w:eastAsia="ar-SA" w:bidi="ar-SA"/>
        </w:rPr>
        <w:t>editoriali</w:t>
      </w:r>
      <w:r>
        <w:rPr>
          <w:rFonts w:cs="Times New Roman"/>
          <w:color w:val="17365D"/>
          <w:spacing w:val="-2"/>
          <w:sz w:val="20"/>
          <w:szCs w:val="20"/>
          <w:lang w:eastAsia="ar-SA" w:bidi="ar-SA"/>
        </w:rPr>
        <w:t xml:space="preserve"> </w:t>
      </w:r>
      <w:r>
        <w:rPr>
          <w:rFonts w:cs="Times New Roman"/>
          <w:color w:val="17365D"/>
          <w:sz w:val="20"/>
          <w:szCs w:val="20"/>
          <w:lang w:eastAsia="ar-SA" w:bidi="ar-SA"/>
        </w:rPr>
        <w:t>o pubblicitari</w:t>
      </w:r>
      <w:r>
        <w:rPr>
          <w:rFonts w:cs="Times New Roman"/>
          <w:color w:val="17365D"/>
          <w:spacing w:val="-2"/>
          <w:sz w:val="20"/>
          <w:szCs w:val="20"/>
          <w:lang w:eastAsia="ar-SA" w:bidi="ar-SA"/>
        </w:rPr>
        <w:t xml:space="preserve"> </w:t>
      </w:r>
      <w:r>
        <w:rPr>
          <w:rFonts w:cs="Times New Roman"/>
          <w:color w:val="17365D"/>
          <w:sz w:val="20"/>
          <w:szCs w:val="20"/>
          <w:lang w:eastAsia="ar-SA" w:bidi="ar-SA"/>
        </w:rPr>
        <w:t>o per informazioni stampate.</w:t>
      </w:r>
    </w:p>
    <w:p w:rsidR="000445CB" w:rsidRDefault="000445CB" w:rsidP="000445CB">
      <w:pPr>
        <w:autoSpaceDE w:val="0"/>
        <w:spacing w:before="1"/>
        <w:jc w:val="both"/>
        <w:rPr>
          <w:rFonts w:eastAsia="Times New Roman" w:cs="Times New Roman"/>
          <w:sz w:val="20"/>
          <w:szCs w:val="20"/>
          <w:lang w:eastAsia="ar-SA" w:bidi="ar-SA"/>
        </w:rPr>
      </w:pPr>
    </w:p>
    <w:p w:rsidR="000445CB" w:rsidRDefault="000445CB" w:rsidP="000445CB">
      <w:pPr>
        <w:pStyle w:val="Titolo41"/>
        <w:numPr>
          <w:ilvl w:val="0"/>
          <w:numId w:val="6"/>
        </w:numPr>
        <w:tabs>
          <w:tab w:val="left" w:pos="567"/>
        </w:tabs>
        <w:autoSpaceDE w:val="0"/>
        <w:jc w:val="both"/>
        <w:rPr>
          <w:color w:val="17365D"/>
          <w:lang w:eastAsia="ar-SA" w:bidi="ar-SA"/>
        </w:rPr>
      </w:pPr>
      <w:r>
        <w:rPr>
          <w:b/>
          <w:bCs/>
          <w:color w:val="17365D"/>
          <w:lang w:eastAsia="ar-SA" w:bidi="ar-SA"/>
        </w:rPr>
        <w:t>SICUREZZA:</w:t>
      </w:r>
    </w:p>
    <w:p w:rsidR="000445CB" w:rsidRDefault="000445CB" w:rsidP="000445CB">
      <w:pPr>
        <w:pStyle w:val="Corpodeltesto"/>
        <w:autoSpaceDE w:val="0"/>
        <w:ind w:left="232" w:right="112"/>
        <w:jc w:val="both"/>
        <w:rPr>
          <w:rFonts w:cs="Times New Roman"/>
          <w:sz w:val="18"/>
          <w:szCs w:val="18"/>
          <w:lang w:eastAsia="ar-SA" w:bidi="ar-SA"/>
        </w:rPr>
      </w:pPr>
      <w:r>
        <w:rPr>
          <w:rFonts w:cs="Times New Roman"/>
          <w:color w:val="17365D"/>
          <w:sz w:val="20"/>
          <w:szCs w:val="20"/>
          <w:lang w:eastAsia="ar-SA" w:bidi="ar-SA"/>
        </w:rPr>
        <w:t>Le imbarcazioni</w:t>
      </w:r>
      <w:r>
        <w:rPr>
          <w:rFonts w:cs="Times New Roman"/>
          <w:color w:val="17365D"/>
          <w:spacing w:val="-2"/>
          <w:sz w:val="20"/>
          <w:szCs w:val="20"/>
          <w:lang w:eastAsia="ar-SA" w:bidi="ar-SA"/>
        </w:rPr>
        <w:t xml:space="preserve"> </w:t>
      </w:r>
      <w:r>
        <w:rPr>
          <w:rFonts w:cs="Times New Roman"/>
          <w:color w:val="17365D"/>
          <w:sz w:val="20"/>
          <w:szCs w:val="20"/>
          <w:lang w:eastAsia="ar-SA" w:bidi="ar-SA"/>
        </w:rPr>
        <w:t>iscritte dovranno</w:t>
      </w:r>
      <w:r>
        <w:rPr>
          <w:rFonts w:cs="Times New Roman"/>
          <w:color w:val="17365D"/>
          <w:spacing w:val="1"/>
          <w:sz w:val="20"/>
          <w:szCs w:val="20"/>
          <w:lang w:eastAsia="ar-SA" w:bidi="ar-SA"/>
        </w:rPr>
        <w:t xml:space="preserve"> </w:t>
      </w:r>
      <w:r>
        <w:rPr>
          <w:rFonts w:cs="Times New Roman"/>
          <w:color w:val="17365D"/>
          <w:sz w:val="20"/>
          <w:szCs w:val="20"/>
          <w:lang w:eastAsia="ar-SA" w:bidi="ar-SA"/>
        </w:rPr>
        <w:t>essere in</w:t>
      </w:r>
      <w:r>
        <w:rPr>
          <w:rFonts w:cs="Times New Roman"/>
          <w:color w:val="17365D"/>
          <w:spacing w:val="1"/>
          <w:sz w:val="20"/>
          <w:szCs w:val="20"/>
          <w:lang w:eastAsia="ar-SA" w:bidi="ar-SA"/>
        </w:rPr>
        <w:t xml:space="preserve"> </w:t>
      </w:r>
      <w:r>
        <w:rPr>
          <w:rFonts w:cs="Times New Roman"/>
          <w:color w:val="17365D"/>
          <w:sz w:val="20"/>
          <w:szCs w:val="20"/>
          <w:lang w:eastAsia="ar-SA" w:bidi="ar-SA"/>
        </w:rPr>
        <w:t>regola</w:t>
      </w:r>
      <w:r>
        <w:rPr>
          <w:rFonts w:cs="Times New Roman"/>
          <w:color w:val="17365D"/>
          <w:spacing w:val="-3"/>
          <w:sz w:val="20"/>
          <w:szCs w:val="20"/>
          <w:lang w:eastAsia="ar-SA" w:bidi="ar-SA"/>
        </w:rPr>
        <w:t xml:space="preserve"> </w:t>
      </w:r>
      <w:r>
        <w:rPr>
          <w:rFonts w:cs="Times New Roman"/>
          <w:color w:val="17365D"/>
          <w:sz w:val="20"/>
          <w:szCs w:val="20"/>
          <w:lang w:eastAsia="ar-SA" w:bidi="ar-SA"/>
        </w:rPr>
        <w:t>con</w:t>
      </w:r>
      <w:r>
        <w:rPr>
          <w:rFonts w:cs="Times New Roman"/>
          <w:color w:val="17365D"/>
          <w:spacing w:val="1"/>
          <w:sz w:val="20"/>
          <w:szCs w:val="20"/>
          <w:lang w:eastAsia="ar-SA" w:bidi="ar-SA"/>
        </w:rPr>
        <w:t xml:space="preserve"> </w:t>
      </w:r>
      <w:r>
        <w:rPr>
          <w:rFonts w:cs="Times New Roman"/>
          <w:color w:val="17365D"/>
          <w:sz w:val="20"/>
          <w:szCs w:val="20"/>
          <w:lang w:eastAsia="ar-SA" w:bidi="ar-SA"/>
        </w:rPr>
        <w:t>le</w:t>
      </w:r>
      <w:r>
        <w:rPr>
          <w:rFonts w:cs="Times New Roman"/>
          <w:color w:val="17365D"/>
          <w:spacing w:val="-3"/>
          <w:sz w:val="20"/>
          <w:szCs w:val="20"/>
          <w:lang w:eastAsia="ar-SA" w:bidi="ar-SA"/>
        </w:rPr>
        <w:t xml:space="preserve"> </w:t>
      </w:r>
      <w:r>
        <w:rPr>
          <w:rFonts w:cs="Times New Roman"/>
          <w:color w:val="17365D"/>
          <w:sz w:val="20"/>
          <w:szCs w:val="20"/>
          <w:lang w:eastAsia="ar-SA" w:bidi="ar-SA"/>
        </w:rPr>
        <w:t>dotazioni</w:t>
      </w:r>
      <w:r>
        <w:rPr>
          <w:rFonts w:cs="Times New Roman"/>
          <w:color w:val="17365D"/>
          <w:spacing w:val="-2"/>
          <w:sz w:val="20"/>
          <w:szCs w:val="20"/>
          <w:lang w:eastAsia="ar-SA" w:bidi="ar-SA"/>
        </w:rPr>
        <w:t xml:space="preserve"> </w:t>
      </w:r>
      <w:r>
        <w:rPr>
          <w:rFonts w:cs="Times New Roman"/>
          <w:color w:val="17365D"/>
          <w:sz w:val="20"/>
          <w:szCs w:val="20"/>
          <w:lang w:eastAsia="ar-SA" w:bidi="ar-SA"/>
        </w:rPr>
        <w:t>di sicurezza previste dalle Regole</w:t>
      </w:r>
      <w:r>
        <w:rPr>
          <w:rFonts w:cs="Times New Roman"/>
          <w:color w:val="17365D"/>
          <w:spacing w:val="-3"/>
          <w:sz w:val="20"/>
          <w:szCs w:val="20"/>
          <w:lang w:eastAsia="ar-SA" w:bidi="ar-SA"/>
        </w:rPr>
        <w:t xml:space="preserve"> </w:t>
      </w:r>
      <w:r>
        <w:rPr>
          <w:rFonts w:cs="Times New Roman"/>
          <w:color w:val="17365D"/>
          <w:sz w:val="20"/>
          <w:szCs w:val="20"/>
          <w:lang w:eastAsia="ar-SA" w:bidi="ar-SA"/>
        </w:rPr>
        <w:t>di Classe.</w:t>
      </w:r>
    </w:p>
    <w:p w:rsidR="000445CB" w:rsidRDefault="000445CB" w:rsidP="000445CB">
      <w:pPr>
        <w:pStyle w:val="Corpodeltesto"/>
        <w:autoSpaceDE w:val="0"/>
        <w:ind w:left="232" w:right="112"/>
        <w:jc w:val="both"/>
        <w:rPr>
          <w:rFonts w:cs="Times New Roman"/>
          <w:sz w:val="18"/>
          <w:szCs w:val="18"/>
          <w:lang w:eastAsia="ar-SA" w:bidi="ar-SA"/>
        </w:rPr>
      </w:pPr>
    </w:p>
    <w:p w:rsidR="000445CB" w:rsidRDefault="000445CB" w:rsidP="000445CB">
      <w:pPr>
        <w:pStyle w:val="Titolo41"/>
        <w:numPr>
          <w:ilvl w:val="0"/>
          <w:numId w:val="6"/>
        </w:numPr>
        <w:tabs>
          <w:tab w:val="left" w:pos="567"/>
        </w:tabs>
        <w:autoSpaceDE w:val="0"/>
        <w:jc w:val="both"/>
        <w:rPr>
          <w:rFonts w:eastAsia="Times New Roman"/>
          <w:color w:val="002060"/>
          <w:lang w:eastAsia="ar-SA" w:bidi="ar-SA"/>
        </w:rPr>
      </w:pPr>
      <w:r>
        <w:rPr>
          <w:b/>
          <w:bCs/>
          <w:color w:val="17365D"/>
          <w:lang w:eastAsia="ar-SA" w:bidi="ar-SA"/>
        </w:rPr>
        <w:t>LOGISTICA </w:t>
      </w:r>
    </w:p>
    <w:p w:rsidR="000445CB" w:rsidRDefault="000445CB" w:rsidP="000445CB">
      <w:pPr>
        <w:autoSpaceDE w:val="0"/>
        <w:ind w:left="284"/>
        <w:rPr>
          <w:rFonts w:eastAsia="Times New Roman" w:cs="Times New Roman"/>
          <w:color w:val="002060"/>
          <w:sz w:val="20"/>
          <w:szCs w:val="20"/>
          <w:lang w:eastAsia="ar-SA" w:bidi="ar-SA"/>
        </w:rPr>
      </w:pPr>
      <w:r>
        <w:rPr>
          <w:rFonts w:eastAsia="Times New Roman" w:cs="Times New Roman"/>
          <w:color w:val="002060"/>
          <w:sz w:val="20"/>
          <w:szCs w:val="20"/>
          <w:lang w:eastAsia="ar-SA" w:bidi="ar-SA"/>
        </w:rPr>
        <w:t>Per la partecipazione alla Regata  è previsto ormeggio gratuito dal Venerdì sera al sabato sera ai pontili del Circolo Nautico Torre del Greco.</w:t>
      </w:r>
    </w:p>
    <w:p w:rsidR="001F27B9" w:rsidRDefault="001F27B9"/>
    <w:sectPr w:rsidR="001F27B9" w:rsidSect="00223B95">
      <w:pgSz w:w="11906" w:h="16838"/>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RTF_Num 6"/>
    <w:lvl w:ilvl="0">
      <w:start w:val="1"/>
      <w:numFmt w:val="lowerLetter"/>
      <w:lvlText w:val="%1)"/>
      <w:lvlJc w:val="left"/>
      <w:pPr>
        <w:tabs>
          <w:tab w:val="num" w:pos="952"/>
        </w:tabs>
        <w:ind w:left="952" w:hanging="360"/>
      </w:pPr>
      <w:rPr>
        <w:rFonts w:cs="Times New Roman"/>
      </w:rPr>
    </w:lvl>
    <w:lvl w:ilvl="1">
      <w:start w:val="1"/>
      <w:numFmt w:val="lowerLetter"/>
      <w:lvlText w:val="%2."/>
      <w:lvlJc w:val="left"/>
      <w:pPr>
        <w:tabs>
          <w:tab w:val="num" w:pos="1672"/>
        </w:tabs>
        <w:ind w:left="1672" w:hanging="360"/>
      </w:pPr>
      <w:rPr>
        <w:rFonts w:cs="Times New Roman"/>
      </w:rPr>
    </w:lvl>
    <w:lvl w:ilvl="2">
      <w:start w:val="1"/>
      <w:numFmt w:val="lowerRoman"/>
      <w:lvlText w:val="%3."/>
      <w:lvlJc w:val="right"/>
      <w:pPr>
        <w:tabs>
          <w:tab w:val="num" w:pos="2392"/>
        </w:tabs>
        <w:ind w:left="2392" w:firstLine="0"/>
      </w:pPr>
      <w:rPr>
        <w:rFonts w:cs="Times New Roman"/>
      </w:rPr>
    </w:lvl>
    <w:lvl w:ilvl="3">
      <w:start w:val="1"/>
      <w:numFmt w:val="decimal"/>
      <w:lvlText w:val="%4."/>
      <w:lvlJc w:val="left"/>
      <w:pPr>
        <w:tabs>
          <w:tab w:val="num" w:pos="3112"/>
        </w:tabs>
        <w:ind w:left="3112" w:hanging="360"/>
      </w:pPr>
      <w:rPr>
        <w:rFonts w:cs="Times New Roman"/>
      </w:rPr>
    </w:lvl>
    <w:lvl w:ilvl="4">
      <w:start w:val="1"/>
      <w:numFmt w:val="lowerLetter"/>
      <w:lvlText w:val="%5."/>
      <w:lvlJc w:val="left"/>
      <w:pPr>
        <w:tabs>
          <w:tab w:val="num" w:pos="3832"/>
        </w:tabs>
        <w:ind w:left="3832" w:hanging="360"/>
      </w:pPr>
      <w:rPr>
        <w:rFonts w:cs="Times New Roman"/>
      </w:rPr>
    </w:lvl>
    <w:lvl w:ilvl="5">
      <w:start w:val="1"/>
      <w:numFmt w:val="lowerRoman"/>
      <w:lvlText w:val="%6."/>
      <w:lvlJc w:val="right"/>
      <w:pPr>
        <w:tabs>
          <w:tab w:val="num" w:pos="4552"/>
        </w:tabs>
        <w:ind w:left="4552" w:firstLine="0"/>
      </w:pPr>
      <w:rPr>
        <w:rFonts w:cs="Times New Roman"/>
      </w:rPr>
    </w:lvl>
    <w:lvl w:ilvl="6">
      <w:start w:val="1"/>
      <w:numFmt w:val="decimal"/>
      <w:lvlText w:val="%7."/>
      <w:lvlJc w:val="left"/>
      <w:pPr>
        <w:tabs>
          <w:tab w:val="num" w:pos="5272"/>
        </w:tabs>
        <w:ind w:left="5272" w:hanging="360"/>
      </w:pPr>
      <w:rPr>
        <w:rFonts w:cs="Times New Roman"/>
      </w:rPr>
    </w:lvl>
    <w:lvl w:ilvl="7">
      <w:start w:val="1"/>
      <w:numFmt w:val="lowerLetter"/>
      <w:lvlText w:val="%8."/>
      <w:lvlJc w:val="left"/>
      <w:pPr>
        <w:tabs>
          <w:tab w:val="num" w:pos="5992"/>
        </w:tabs>
        <w:ind w:left="5992" w:hanging="360"/>
      </w:pPr>
      <w:rPr>
        <w:rFonts w:cs="Times New Roman"/>
      </w:rPr>
    </w:lvl>
    <w:lvl w:ilvl="8">
      <w:start w:val="1"/>
      <w:numFmt w:val="lowerRoman"/>
      <w:lvlText w:val="%9."/>
      <w:lvlJc w:val="right"/>
      <w:pPr>
        <w:tabs>
          <w:tab w:val="num" w:pos="6712"/>
        </w:tabs>
        <w:ind w:left="6712" w:firstLine="0"/>
      </w:pPr>
      <w:rPr>
        <w:rFonts w:cs="Times New Roman"/>
      </w:rPr>
    </w:lvl>
  </w:abstractNum>
  <w:abstractNum w:abstractNumId="1">
    <w:nsid w:val="00000003"/>
    <w:multiLevelType w:val="multilevel"/>
    <w:tmpl w:val="00000003"/>
    <w:name w:val="RTF_Num 7"/>
    <w:lvl w:ilvl="0">
      <w:start w:val="1"/>
      <w:numFmt w:val="lowerLetter"/>
      <w:lvlText w:val="%1)"/>
      <w:lvlJc w:val="left"/>
      <w:pPr>
        <w:tabs>
          <w:tab w:val="num" w:pos="1211"/>
        </w:tabs>
        <w:ind w:left="1211" w:hanging="360"/>
      </w:pPr>
      <w:rPr>
        <w:rFonts w:cs="Times New Roman"/>
      </w:rPr>
    </w:lvl>
    <w:lvl w:ilvl="1">
      <w:start w:val="1"/>
      <w:numFmt w:val="lowerLetter"/>
      <w:lvlText w:val="%2."/>
      <w:lvlJc w:val="left"/>
      <w:pPr>
        <w:tabs>
          <w:tab w:val="num" w:pos="1672"/>
        </w:tabs>
        <w:ind w:left="1672" w:hanging="360"/>
      </w:pPr>
      <w:rPr>
        <w:rFonts w:cs="Times New Roman"/>
      </w:rPr>
    </w:lvl>
    <w:lvl w:ilvl="2">
      <w:start w:val="1"/>
      <w:numFmt w:val="lowerRoman"/>
      <w:lvlText w:val="%3."/>
      <w:lvlJc w:val="right"/>
      <w:pPr>
        <w:tabs>
          <w:tab w:val="num" w:pos="2392"/>
        </w:tabs>
        <w:ind w:left="2392" w:firstLine="0"/>
      </w:pPr>
      <w:rPr>
        <w:rFonts w:cs="Times New Roman"/>
      </w:rPr>
    </w:lvl>
    <w:lvl w:ilvl="3">
      <w:start w:val="1"/>
      <w:numFmt w:val="decimal"/>
      <w:lvlText w:val="%4."/>
      <w:lvlJc w:val="left"/>
      <w:pPr>
        <w:tabs>
          <w:tab w:val="num" w:pos="3112"/>
        </w:tabs>
        <w:ind w:left="3112" w:hanging="360"/>
      </w:pPr>
      <w:rPr>
        <w:rFonts w:cs="Times New Roman"/>
      </w:rPr>
    </w:lvl>
    <w:lvl w:ilvl="4">
      <w:start w:val="1"/>
      <w:numFmt w:val="lowerLetter"/>
      <w:lvlText w:val="%5."/>
      <w:lvlJc w:val="left"/>
      <w:pPr>
        <w:tabs>
          <w:tab w:val="num" w:pos="3832"/>
        </w:tabs>
        <w:ind w:left="3832" w:hanging="360"/>
      </w:pPr>
      <w:rPr>
        <w:rFonts w:cs="Times New Roman"/>
      </w:rPr>
    </w:lvl>
    <w:lvl w:ilvl="5">
      <w:start w:val="1"/>
      <w:numFmt w:val="lowerRoman"/>
      <w:lvlText w:val="%6."/>
      <w:lvlJc w:val="right"/>
      <w:pPr>
        <w:tabs>
          <w:tab w:val="num" w:pos="4552"/>
        </w:tabs>
        <w:ind w:left="4552" w:firstLine="0"/>
      </w:pPr>
      <w:rPr>
        <w:rFonts w:cs="Times New Roman"/>
      </w:rPr>
    </w:lvl>
    <w:lvl w:ilvl="6">
      <w:start w:val="1"/>
      <w:numFmt w:val="decimal"/>
      <w:lvlText w:val="%7."/>
      <w:lvlJc w:val="left"/>
      <w:pPr>
        <w:tabs>
          <w:tab w:val="num" w:pos="5272"/>
        </w:tabs>
        <w:ind w:left="5272" w:hanging="360"/>
      </w:pPr>
      <w:rPr>
        <w:rFonts w:cs="Times New Roman"/>
      </w:rPr>
    </w:lvl>
    <w:lvl w:ilvl="7">
      <w:start w:val="1"/>
      <w:numFmt w:val="lowerLetter"/>
      <w:lvlText w:val="%8."/>
      <w:lvlJc w:val="left"/>
      <w:pPr>
        <w:tabs>
          <w:tab w:val="num" w:pos="5992"/>
        </w:tabs>
        <w:ind w:left="5992" w:hanging="360"/>
      </w:pPr>
      <w:rPr>
        <w:rFonts w:cs="Times New Roman"/>
      </w:rPr>
    </w:lvl>
    <w:lvl w:ilvl="8">
      <w:start w:val="1"/>
      <w:numFmt w:val="lowerRoman"/>
      <w:lvlText w:val="%9."/>
      <w:lvlJc w:val="right"/>
      <w:pPr>
        <w:tabs>
          <w:tab w:val="num" w:pos="6712"/>
        </w:tabs>
        <w:ind w:left="6712" w:firstLine="0"/>
      </w:pPr>
      <w:rPr>
        <w:rFonts w:cs="Times New Roman"/>
      </w:rPr>
    </w:lvl>
  </w:abstractNum>
  <w:abstractNum w:abstractNumId="2">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9D3229"/>
    <w:multiLevelType w:val="hybridMultilevel"/>
    <w:tmpl w:val="745672A4"/>
    <w:lvl w:ilvl="0" w:tplc="BD3E67BE">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704B75"/>
    <w:multiLevelType w:val="hybridMultilevel"/>
    <w:tmpl w:val="5C129C2E"/>
    <w:lvl w:ilvl="0" w:tplc="4E7E97AE">
      <w:start w:val="8"/>
      <w:numFmt w:val="decimal"/>
      <w:pStyle w:val="Titolo11"/>
      <w:lvlText w:val="%1.)"/>
      <w:lvlJc w:val="left"/>
      <w:pPr>
        <w:ind w:left="592" w:hanging="360"/>
      </w:pPr>
      <w:rPr>
        <w:rFonts w:hint="default"/>
        <w:b/>
      </w:rPr>
    </w:lvl>
    <w:lvl w:ilvl="1" w:tplc="04100019" w:tentative="1">
      <w:start w:val="1"/>
      <w:numFmt w:val="lowerLetter"/>
      <w:lvlText w:val="%2."/>
      <w:lvlJc w:val="left"/>
      <w:pPr>
        <w:ind w:left="1312" w:hanging="360"/>
      </w:pPr>
    </w:lvl>
    <w:lvl w:ilvl="2" w:tplc="0410001B" w:tentative="1">
      <w:start w:val="1"/>
      <w:numFmt w:val="lowerRoman"/>
      <w:pStyle w:val="Titolo31"/>
      <w:lvlText w:val="%3."/>
      <w:lvlJc w:val="right"/>
      <w:pPr>
        <w:ind w:left="2032" w:hanging="180"/>
      </w:pPr>
    </w:lvl>
    <w:lvl w:ilvl="3" w:tplc="0410000F">
      <w:start w:val="1"/>
      <w:numFmt w:val="decimal"/>
      <w:pStyle w:val="Titolo41"/>
      <w:lvlText w:val="%4."/>
      <w:lvlJc w:val="left"/>
      <w:pPr>
        <w:ind w:left="2752" w:hanging="360"/>
      </w:pPr>
    </w:lvl>
    <w:lvl w:ilvl="4" w:tplc="04100019" w:tentative="1">
      <w:start w:val="1"/>
      <w:numFmt w:val="lowerLetter"/>
      <w:lvlText w:val="%5."/>
      <w:lvlJc w:val="left"/>
      <w:pPr>
        <w:ind w:left="3472" w:hanging="360"/>
      </w:pPr>
    </w:lvl>
    <w:lvl w:ilvl="5" w:tplc="0410001B" w:tentative="1">
      <w:start w:val="1"/>
      <w:numFmt w:val="lowerRoman"/>
      <w:lvlText w:val="%6."/>
      <w:lvlJc w:val="right"/>
      <w:pPr>
        <w:ind w:left="4192" w:hanging="180"/>
      </w:pPr>
    </w:lvl>
    <w:lvl w:ilvl="6" w:tplc="0410000F" w:tentative="1">
      <w:start w:val="1"/>
      <w:numFmt w:val="decimal"/>
      <w:lvlText w:val="%7."/>
      <w:lvlJc w:val="left"/>
      <w:pPr>
        <w:ind w:left="4912" w:hanging="360"/>
      </w:pPr>
    </w:lvl>
    <w:lvl w:ilvl="7" w:tplc="04100019" w:tentative="1">
      <w:start w:val="1"/>
      <w:numFmt w:val="lowerLetter"/>
      <w:lvlText w:val="%8."/>
      <w:lvlJc w:val="left"/>
      <w:pPr>
        <w:ind w:left="5632" w:hanging="360"/>
      </w:pPr>
    </w:lvl>
    <w:lvl w:ilvl="8" w:tplc="0410001B" w:tentative="1">
      <w:start w:val="1"/>
      <w:numFmt w:val="lowerRoman"/>
      <w:lvlText w:val="%9."/>
      <w:lvlJc w:val="right"/>
      <w:pPr>
        <w:ind w:left="6352" w:hanging="180"/>
      </w:pPr>
    </w:lvl>
  </w:abstractNum>
  <w:abstractNum w:abstractNumId="5">
    <w:nsid w:val="3A8125BA"/>
    <w:multiLevelType w:val="multilevel"/>
    <w:tmpl w:val="2F040618"/>
    <w:lvl w:ilvl="0">
      <w:start w:val="4"/>
      <w:numFmt w:val="decimal"/>
      <w:lvlText w:val="%1."/>
      <w:lvlJc w:val="left"/>
      <w:pPr>
        <w:ind w:left="360" w:hanging="360"/>
      </w:pPr>
      <w:rPr>
        <w:rFonts w:eastAsia="SimSun" w:hint="default"/>
        <w:b/>
      </w:rPr>
    </w:lvl>
    <w:lvl w:ilvl="1">
      <w:start w:val="1"/>
      <w:numFmt w:val="decimal"/>
      <w:lvlText w:val="%1.%2)"/>
      <w:lvlJc w:val="left"/>
      <w:pPr>
        <w:ind w:left="360" w:hanging="360"/>
      </w:pPr>
      <w:rPr>
        <w:rFonts w:eastAsia="SimSun" w:hint="default"/>
        <w:b/>
      </w:rPr>
    </w:lvl>
    <w:lvl w:ilvl="2">
      <w:start w:val="1"/>
      <w:numFmt w:val="decimal"/>
      <w:lvlText w:val="%1.%2)%3."/>
      <w:lvlJc w:val="left"/>
      <w:pPr>
        <w:ind w:left="720" w:hanging="720"/>
      </w:pPr>
      <w:rPr>
        <w:rFonts w:eastAsia="SimSun" w:hint="default"/>
        <w:b/>
      </w:rPr>
    </w:lvl>
    <w:lvl w:ilvl="3">
      <w:start w:val="1"/>
      <w:numFmt w:val="decimal"/>
      <w:lvlText w:val="%1.%2)%3.%4."/>
      <w:lvlJc w:val="left"/>
      <w:pPr>
        <w:ind w:left="720" w:hanging="720"/>
      </w:pPr>
      <w:rPr>
        <w:rFonts w:eastAsia="SimSun" w:hint="default"/>
        <w:b/>
      </w:rPr>
    </w:lvl>
    <w:lvl w:ilvl="4">
      <w:start w:val="1"/>
      <w:numFmt w:val="decimal"/>
      <w:lvlText w:val="%1.%2)%3.%4.%5."/>
      <w:lvlJc w:val="left"/>
      <w:pPr>
        <w:ind w:left="1080" w:hanging="1080"/>
      </w:pPr>
      <w:rPr>
        <w:rFonts w:eastAsia="SimSun" w:hint="default"/>
        <w:b/>
      </w:rPr>
    </w:lvl>
    <w:lvl w:ilvl="5">
      <w:start w:val="1"/>
      <w:numFmt w:val="decimal"/>
      <w:lvlText w:val="%1.%2)%3.%4.%5.%6."/>
      <w:lvlJc w:val="left"/>
      <w:pPr>
        <w:ind w:left="1080" w:hanging="1080"/>
      </w:pPr>
      <w:rPr>
        <w:rFonts w:eastAsia="SimSun" w:hint="default"/>
        <w:b/>
      </w:rPr>
    </w:lvl>
    <w:lvl w:ilvl="6">
      <w:start w:val="1"/>
      <w:numFmt w:val="decimal"/>
      <w:lvlText w:val="%1.%2)%3.%4.%5.%6.%7."/>
      <w:lvlJc w:val="left"/>
      <w:pPr>
        <w:ind w:left="1080" w:hanging="1080"/>
      </w:pPr>
      <w:rPr>
        <w:rFonts w:eastAsia="SimSun" w:hint="default"/>
        <w:b/>
      </w:rPr>
    </w:lvl>
    <w:lvl w:ilvl="7">
      <w:start w:val="1"/>
      <w:numFmt w:val="decimal"/>
      <w:lvlText w:val="%1.%2)%3.%4.%5.%6.%7.%8."/>
      <w:lvlJc w:val="left"/>
      <w:pPr>
        <w:ind w:left="1440" w:hanging="1440"/>
      </w:pPr>
      <w:rPr>
        <w:rFonts w:eastAsia="SimSun" w:hint="default"/>
        <w:b/>
      </w:rPr>
    </w:lvl>
    <w:lvl w:ilvl="8">
      <w:start w:val="1"/>
      <w:numFmt w:val="decimal"/>
      <w:lvlText w:val="%1.%2)%3.%4.%5.%6.%7.%8.%9."/>
      <w:lvlJc w:val="left"/>
      <w:pPr>
        <w:ind w:left="1440" w:hanging="1440"/>
      </w:pPr>
      <w:rPr>
        <w:rFonts w:eastAsia="SimSun" w:hint="default"/>
        <w:b/>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0445CB"/>
    <w:rsid w:val="000445CB"/>
    <w:rsid w:val="000C3B64"/>
    <w:rsid w:val="001F27B9"/>
    <w:rsid w:val="00223B95"/>
    <w:rsid w:val="00327B6F"/>
    <w:rsid w:val="00351F33"/>
    <w:rsid w:val="00441C71"/>
    <w:rsid w:val="00602D97"/>
    <w:rsid w:val="007D382B"/>
    <w:rsid w:val="00830019"/>
    <w:rsid w:val="00CB71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right="-6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5CB"/>
    <w:pPr>
      <w:widowControl w:val="0"/>
      <w:suppressAutoHyphens/>
      <w:ind w:right="0"/>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445CB"/>
    <w:rPr>
      <w:color w:val="000080"/>
      <w:u w:val="single"/>
    </w:rPr>
  </w:style>
  <w:style w:type="paragraph" w:styleId="Corpodeltesto">
    <w:name w:val="Body Text"/>
    <w:basedOn w:val="Normale"/>
    <w:link w:val="CorpodeltestoCarattere"/>
    <w:rsid w:val="000445CB"/>
    <w:pPr>
      <w:spacing w:after="120"/>
    </w:pPr>
  </w:style>
  <w:style w:type="character" w:customStyle="1" w:styleId="CorpodeltestoCarattere">
    <w:name w:val="Corpo del testo Carattere"/>
    <w:basedOn w:val="Carpredefinitoparagrafo"/>
    <w:link w:val="Corpodeltesto"/>
    <w:rsid w:val="000445CB"/>
    <w:rPr>
      <w:rFonts w:ascii="Times New Roman" w:eastAsia="SimSun" w:hAnsi="Times New Roman" w:cs="Lucida Sans"/>
      <w:kern w:val="1"/>
      <w:sz w:val="24"/>
      <w:szCs w:val="24"/>
      <w:lang w:eastAsia="hi-IN" w:bidi="hi-IN"/>
    </w:rPr>
  </w:style>
  <w:style w:type="paragraph" w:customStyle="1" w:styleId="Titolo11">
    <w:name w:val="Titolo 11"/>
    <w:basedOn w:val="Normale"/>
    <w:rsid w:val="000445CB"/>
    <w:pPr>
      <w:numPr>
        <w:numId w:val="6"/>
      </w:numPr>
      <w:ind w:left="677" w:firstLine="0"/>
      <w:outlineLvl w:val="0"/>
    </w:pPr>
    <w:rPr>
      <w:b/>
      <w:bCs/>
    </w:rPr>
  </w:style>
  <w:style w:type="paragraph" w:customStyle="1" w:styleId="Titolo31">
    <w:name w:val="Titolo 31"/>
    <w:basedOn w:val="Normale"/>
    <w:rsid w:val="000445CB"/>
    <w:pPr>
      <w:numPr>
        <w:ilvl w:val="2"/>
        <w:numId w:val="6"/>
      </w:numPr>
      <w:ind w:left="232" w:firstLine="0"/>
      <w:outlineLvl w:val="2"/>
    </w:pPr>
    <w:rPr>
      <w:rFonts w:cs="Times New Roman"/>
      <w:b/>
      <w:bCs/>
      <w:sz w:val="20"/>
      <w:szCs w:val="20"/>
    </w:rPr>
  </w:style>
  <w:style w:type="paragraph" w:customStyle="1" w:styleId="Titolo41">
    <w:name w:val="Titolo 41"/>
    <w:basedOn w:val="Normale"/>
    <w:rsid w:val="000445CB"/>
    <w:pPr>
      <w:numPr>
        <w:ilvl w:val="3"/>
        <w:numId w:val="6"/>
      </w:numPr>
      <w:ind w:left="232" w:firstLine="0"/>
      <w:outlineLvl w:val="3"/>
    </w:pPr>
    <w:rPr>
      <w:rFonts w:cs="Times New Roman"/>
      <w:sz w:val="20"/>
      <w:szCs w:val="20"/>
    </w:rPr>
  </w:style>
  <w:style w:type="paragraph" w:customStyle="1" w:styleId="Default">
    <w:name w:val="Default"/>
    <w:basedOn w:val="Normale"/>
    <w:rsid w:val="000445CB"/>
    <w:pPr>
      <w:autoSpaceDE w:val="0"/>
    </w:pPr>
    <w:rPr>
      <w:rFonts w:cs="Times New Roman"/>
      <w:color w:val="000000"/>
    </w:rPr>
  </w:style>
  <w:style w:type="paragraph" w:styleId="Testofumetto">
    <w:name w:val="Balloon Text"/>
    <w:basedOn w:val="Normale"/>
    <w:link w:val="TestofumettoCarattere"/>
    <w:uiPriority w:val="99"/>
    <w:semiHidden/>
    <w:unhideWhenUsed/>
    <w:rsid w:val="000445CB"/>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445CB"/>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ntg.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racingrulesofsailing.org/" TargetMode="External"/><Relationship Id="rId4" Type="http://schemas.openxmlformats.org/officeDocument/2006/relationships/webSettings" Target="webSettings.xml"/><Relationship Id="rId9" Type="http://schemas.openxmlformats.org/officeDocument/2006/relationships/hyperlink" Target="mailto:info@cnt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1665</Words>
  <Characters>9492</Characters>
  <Application>Microsoft Office Word</Application>
  <DocSecurity>0</DocSecurity>
  <Lines>79</Lines>
  <Paragraphs>22</Paragraphs>
  <ScaleCrop>false</ScaleCrop>
  <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Domenico</cp:lastModifiedBy>
  <cp:revision>4</cp:revision>
  <dcterms:created xsi:type="dcterms:W3CDTF">2021-10-11T11:08:00Z</dcterms:created>
  <dcterms:modified xsi:type="dcterms:W3CDTF">2021-10-11T14:48:00Z</dcterms:modified>
</cp:coreProperties>
</file>