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A" w:rsidRPr="00EC2946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46"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 xml:space="preserve">LIBERATORIA PER L’ISCRIZIONE </w:t>
      </w:r>
      <w:r w:rsidR="005A0A14" w:rsidRPr="00EC2946">
        <w:rPr>
          <w:b/>
          <w:bCs/>
        </w:rPr>
        <w:t xml:space="preserve">E L’AFFIDO </w:t>
      </w:r>
      <w:r w:rsidRPr="00EC2946">
        <w:rPr>
          <w:b/>
          <w:bCs/>
        </w:rPr>
        <w:t>DEL PARTECIPANTE MINORENNE</w:t>
      </w:r>
    </w:p>
    <w:p w:rsidR="005A0A14" w:rsidRPr="00EC2946" w:rsidRDefault="005A0A14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ALL’EVENTO VELICO “</w:t>
      </w:r>
      <w:proofErr w:type="spellStart"/>
      <w:r w:rsidR="006936A5">
        <w:rPr>
          <w:rFonts w:ascii="Arial" w:hAnsi="Arial" w:cs="Arial"/>
          <w:b/>
          <w:bCs/>
          <w:sz w:val="22"/>
          <w:szCs w:val="22"/>
        </w:rPr>
        <w:t>VI</w:t>
      </w:r>
      <w:proofErr w:type="spellEnd"/>
      <w:r w:rsidR="006936A5">
        <w:rPr>
          <w:rFonts w:ascii="Arial" w:hAnsi="Arial" w:cs="Arial"/>
          <w:b/>
          <w:bCs/>
          <w:sz w:val="22"/>
          <w:szCs w:val="22"/>
        </w:rPr>
        <w:t xml:space="preserve"> TAPPA ZONALE OPTIMIST - </w:t>
      </w:r>
      <w:r w:rsidR="003B61E8">
        <w:rPr>
          <w:rFonts w:ascii="Arial" w:hAnsi="Arial" w:cs="Arial"/>
          <w:b/>
          <w:bCs/>
          <w:sz w:val="22"/>
          <w:szCs w:val="22"/>
        </w:rPr>
        <w:t>I</w:t>
      </w:r>
      <w:r w:rsidR="006936A5">
        <w:rPr>
          <w:rFonts w:ascii="Arial" w:hAnsi="Arial" w:cs="Arial"/>
          <w:b/>
          <w:bCs/>
          <w:sz w:val="22"/>
          <w:szCs w:val="22"/>
        </w:rPr>
        <w:t>V TROFEO FABRIZIO GALLI</w:t>
      </w:r>
      <w:r w:rsidR="006936A5" w:rsidRPr="00EC2946">
        <w:rPr>
          <w:b/>
          <w:bCs/>
        </w:rPr>
        <w:t xml:space="preserve"> </w:t>
      </w:r>
      <w:r w:rsidRPr="00EC2946">
        <w:rPr>
          <w:b/>
          <w:bCs/>
        </w:rPr>
        <w:t>”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9E4" w:rsidRPr="00EC2946" w:rsidRDefault="003C72BC" w:rsidP="004C708D">
      <w:pPr>
        <w:autoSpaceDE w:val="0"/>
        <w:autoSpaceDN w:val="0"/>
        <w:adjustRightInd w:val="0"/>
        <w:spacing w:line="360" w:lineRule="auto"/>
      </w:pPr>
      <w:r w:rsidRPr="003C72BC">
        <w:rPr>
          <w:b/>
          <w:bCs/>
          <w:noProof/>
          <w:sz w:val="22"/>
          <w:szCs w:val="22"/>
          <w:lang w:eastAsia="zh-CN"/>
        </w:rPr>
        <w:pict>
          <v:rect id="_x0000_s1074" style="position:absolute;margin-left:-9pt;margin-top:-53.85pt;width:513pt;height:45pt;z-index:251664384" filled="f"/>
        </w:pict>
      </w:r>
      <w:r w:rsidR="002066CA" w:rsidRPr="00EC2946">
        <w:rPr>
          <w:sz w:val="22"/>
          <w:szCs w:val="22"/>
        </w:rPr>
        <w:t>I/Il/la sottoscritti/o/a</w:t>
      </w:r>
      <w:r w:rsidR="002066CA" w:rsidRPr="00EC2946">
        <w:t xml:space="preserve"> </w:t>
      </w:r>
      <w:r w:rsidR="004869E4" w:rsidRPr="00EC2946">
        <w:rPr>
          <w:sz w:val="16"/>
          <w:szCs w:val="16"/>
        </w:rPr>
        <w:t>(nome-cognome)</w:t>
      </w:r>
      <w:r w:rsidR="004869E4" w:rsidRPr="00EC2946">
        <w:t>______________________________________________________</w:t>
      </w:r>
      <w:r w:rsidR="002066CA" w:rsidRPr="00EC2946">
        <w:t xml:space="preserve">  </w:t>
      </w:r>
    </w:p>
    <w:p w:rsidR="004869E4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a_______________________ il </w:t>
      </w:r>
      <w:r w:rsidR="004869E4" w:rsidRPr="00EC2946">
        <w:rPr>
          <w:sz w:val="22"/>
          <w:szCs w:val="22"/>
        </w:rPr>
        <w:t>__________________residenti/e   in _________________</w:t>
      </w:r>
      <w:r w:rsidR="003E510A" w:rsidRPr="00EC2946">
        <w:rPr>
          <w:sz w:val="22"/>
          <w:szCs w:val="22"/>
        </w:rPr>
        <w:t>______</w:t>
      </w:r>
      <w:r w:rsidR="004869E4" w:rsidRPr="00EC2946">
        <w:rPr>
          <w:sz w:val="22"/>
          <w:szCs w:val="22"/>
        </w:rPr>
        <w:t xml:space="preserve"> via____________________________n,______</w:t>
      </w:r>
      <w:r w:rsidRPr="00EC2946">
        <w:rPr>
          <w:sz w:val="22"/>
          <w:szCs w:val="22"/>
        </w:rPr>
        <w:t>C.A.P.___</w:t>
      </w:r>
      <w:r w:rsidR="00975986" w:rsidRPr="00EC2946">
        <w:rPr>
          <w:sz w:val="22"/>
          <w:szCs w:val="22"/>
        </w:rPr>
        <w:t xml:space="preserve">_____  </w:t>
      </w:r>
      <w:r w:rsidR="003E510A" w:rsidRPr="00EC2946">
        <w:rPr>
          <w:sz w:val="22"/>
          <w:szCs w:val="22"/>
        </w:rPr>
        <w:t xml:space="preserve"> </w:t>
      </w:r>
      <w:proofErr w:type="spellStart"/>
      <w:r w:rsidR="003E510A" w:rsidRPr="00EC2946">
        <w:rPr>
          <w:sz w:val="22"/>
          <w:szCs w:val="22"/>
        </w:rPr>
        <w:t>cell</w:t>
      </w:r>
      <w:proofErr w:type="spellEnd"/>
      <w:r w:rsidR="003E510A" w:rsidRPr="00EC2946">
        <w:rPr>
          <w:sz w:val="22"/>
          <w:szCs w:val="22"/>
        </w:rPr>
        <w:t>.</w:t>
      </w:r>
      <w:r w:rsidRPr="00EC2946">
        <w:rPr>
          <w:sz w:val="22"/>
          <w:szCs w:val="22"/>
        </w:rPr>
        <w:t>_________________</w:t>
      </w:r>
      <w:r w:rsidR="003E510A" w:rsidRPr="00EC2946">
        <w:rPr>
          <w:sz w:val="22"/>
          <w:szCs w:val="22"/>
        </w:rPr>
        <w:t>___</w:t>
      </w:r>
      <w:r w:rsidR="00975986" w:rsidRPr="00EC2946">
        <w:rPr>
          <w:sz w:val="22"/>
          <w:szCs w:val="22"/>
        </w:rPr>
        <w:t>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</w:t>
      </w:r>
      <w:r w:rsidR="003E510A" w:rsidRPr="00EC2946">
        <w:rPr>
          <w:sz w:val="22"/>
          <w:szCs w:val="22"/>
        </w:rPr>
        <w:t>_______________________</w:t>
      </w:r>
    </w:p>
    <w:p w:rsidR="002066C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</w:t>
      </w:r>
      <w:r w:rsidR="002066CA" w:rsidRPr="00EC2946">
        <w:rPr>
          <w:sz w:val="22"/>
          <w:szCs w:val="22"/>
        </w:rPr>
        <w:t xml:space="preserve">con la compilazione del presente modulo  </w:t>
      </w:r>
    </w:p>
    <w:p w:rsidR="002066CA" w:rsidRPr="00EC2946" w:rsidRDefault="002066CA" w:rsidP="003E510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:rsidR="003E510A" w:rsidRPr="00EC2946" w:rsidRDefault="003E510A" w:rsidP="003E510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C2946">
        <w:rPr>
          <w:sz w:val="22"/>
          <w:szCs w:val="22"/>
        </w:rPr>
        <w:t xml:space="preserve">all’evento </w:t>
      </w:r>
      <w:r w:rsidR="00BA4A00" w:rsidRPr="00EC2946">
        <w:rPr>
          <w:sz w:val="22"/>
          <w:szCs w:val="22"/>
        </w:rPr>
        <w:t>velico</w:t>
      </w:r>
      <w:r w:rsidRPr="00EC2946">
        <w:rPr>
          <w:sz w:val="22"/>
          <w:szCs w:val="22"/>
        </w:rPr>
        <w:t xml:space="preserve">  _______________________________________________________________________ </w:t>
      </w:r>
    </w:p>
    <w:p w:rsidR="002066CA" w:rsidRPr="00EC2946" w:rsidRDefault="002066CA" w:rsidP="003E510A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che si svolgerà in data ________</w:t>
      </w:r>
      <w:r w:rsidR="004C708D" w:rsidRPr="00EC2946">
        <w:rPr>
          <w:sz w:val="22"/>
          <w:szCs w:val="22"/>
        </w:rPr>
        <w:t>________</w:t>
      </w:r>
      <w:r w:rsidR="003B7D9E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presso _________________</w:t>
      </w:r>
      <w:r w:rsidR="003B7D9E" w:rsidRPr="00EC2946">
        <w:rPr>
          <w:sz w:val="22"/>
          <w:szCs w:val="22"/>
        </w:rPr>
        <w:t>______________________</w:t>
      </w:r>
    </w:p>
    <w:p w:rsidR="003E510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 minore  Cognome________________________________   Nome_______________________________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e</w:t>
      </w:r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l</w:t>
      </w:r>
      <w:r w:rsidR="00EF3D4C" w:rsidRPr="00EC2946">
        <w:rPr>
          <w:sz w:val="22"/>
          <w:szCs w:val="22"/>
        </w:rPr>
        <w:t>u</w:t>
      </w:r>
      <w:r w:rsidRPr="00EC2946">
        <w:rPr>
          <w:sz w:val="22"/>
          <w:szCs w:val="22"/>
        </w:rPr>
        <w:t xml:space="preserve">ogo di </w:t>
      </w:r>
      <w:r w:rsidR="004C708D" w:rsidRPr="00EC2946">
        <w:rPr>
          <w:sz w:val="22"/>
          <w:szCs w:val="22"/>
        </w:rPr>
        <w:t>n</w:t>
      </w:r>
      <w:r w:rsidRPr="00EC2946">
        <w:rPr>
          <w:sz w:val="22"/>
          <w:szCs w:val="22"/>
        </w:rPr>
        <w:t>ascita____________________________________________________</w:t>
      </w:r>
      <w:r w:rsidR="003E510A" w:rsidRPr="00EC2946">
        <w:rPr>
          <w:sz w:val="22"/>
          <w:szCs w:val="22"/>
        </w:rPr>
        <w:t>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</w:t>
      </w:r>
      <w:r w:rsidR="00BA4A00" w:rsidRPr="00EC2946">
        <w:rPr>
          <w:sz w:val="22"/>
          <w:szCs w:val="22"/>
        </w:rPr>
        <w:t>________</w:t>
      </w:r>
      <w:r w:rsidRPr="00EC2946">
        <w:rPr>
          <w:sz w:val="22"/>
          <w:szCs w:val="22"/>
        </w:rPr>
        <w:t xml:space="preserve">   Nome_______________________________</w:t>
      </w:r>
    </w:p>
    <w:p w:rsidR="005A0A14" w:rsidRPr="00EC2946" w:rsidRDefault="005A0A14" w:rsidP="005A0A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nato/a </w:t>
      </w:r>
      <w:r w:rsidR="00BA4A00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a_______________________ il __________________residen</w:t>
      </w:r>
      <w:r w:rsidR="00BA4A00" w:rsidRPr="00EC2946">
        <w:rPr>
          <w:sz w:val="22"/>
          <w:szCs w:val="22"/>
        </w:rPr>
        <w:t>te</w:t>
      </w:r>
      <w:r w:rsidRPr="00EC2946">
        <w:rPr>
          <w:sz w:val="22"/>
          <w:szCs w:val="22"/>
        </w:rPr>
        <w:t xml:space="preserve">   in _______________________</w:t>
      </w:r>
      <w:r w:rsidR="00BA4A00" w:rsidRPr="00EC2946">
        <w:rPr>
          <w:sz w:val="22"/>
          <w:szCs w:val="22"/>
        </w:rPr>
        <w:t>__</w:t>
      </w:r>
      <w:r w:rsidRPr="00EC2946">
        <w:rPr>
          <w:sz w:val="22"/>
          <w:szCs w:val="22"/>
        </w:rPr>
        <w:t xml:space="preserve"> via____________________________n,______C.A.P.______________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Tipo___________________Numero_________________rilasciato il ___________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</w:t>
      </w:r>
      <w:r w:rsidR="005A0A14" w:rsidRPr="00EC2946">
        <w:rPr>
          <w:sz w:val="22"/>
          <w:szCs w:val="22"/>
        </w:rPr>
        <w:t>_____________________________________</w:t>
      </w: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2066CA" w:rsidRPr="00EC2946" w:rsidRDefault="002066CA" w:rsidP="002066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r w:rsidRPr="00EC2946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 w:rsidRPr="00EC2946"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I dati personali degli iscritti all’evento sportivo sono trattati in conformità al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0FF4" w:rsidRPr="00EC2946" w:rsidRDefault="00930FF4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510A" w:rsidRPr="00EC2946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126"/>
      </w:tblGrid>
      <w:tr w:rsidR="000B0D71" w:rsidRPr="00EC2946">
        <w:tc>
          <w:tcPr>
            <w:tcW w:w="2197" w:type="dxa"/>
          </w:tcPr>
          <w:p w:rsidR="000B0D71" w:rsidRPr="00EC2946" w:rsidRDefault="00C57C54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615950" cy="437515"/>
                  <wp:effectExtent l="19050" t="0" r="0" b="0"/>
                  <wp:docPr id="8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B0D71" w:rsidRPr="00EC2946" w:rsidRDefault="000B0D71" w:rsidP="009B614F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 xml:space="preserve">MODULO </w:t>
            </w:r>
            <w:r w:rsidR="009B614F" w:rsidRPr="00EC2946">
              <w:rPr>
                <w:rFonts w:ascii="Arial" w:hAnsi="Arial" w:cs="Arial"/>
                <w:szCs w:val="32"/>
              </w:rPr>
              <w:t xml:space="preserve">ACCREDITO </w:t>
            </w:r>
            <w:r w:rsidRPr="00EC2946">
              <w:rPr>
                <w:rFonts w:ascii="Arial" w:hAnsi="Arial" w:cs="Arial"/>
                <w:szCs w:val="32"/>
              </w:rPr>
              <w:t>ALLENATORI</w:t>
            </w:r>
          </w:p>
        </w:tc>
        <w:tc>
          <w:tcPr>
            <w:tcW w:w="2126" w:type="dxa"/>
          </w:tcPr>
          <w:p w:rsidR="000B0D71" w:rsidRPr="00EC2946" w:rsidRDefault="006936A5" w:rsidP="006936A5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885411" cy="650461"/>
                  <wp:effectExtent l="19050" t="0" r="0" b="0"/>
                  <wp:docPr id="3" name="Immagine 2" descr="Guidone_Y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one_YC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47" cy="6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ASD </w:t>
      </w:r>
      <w:r w:rsidR="006936A5">
        <w:rPr>
          <w:rFonts w:ascii="Arial" w:hAnsi="Arial" w:cs="Arial"/>
          <w:b/>
          <w:bCs/>
          <w:sz w:val="22"/>
          <w:szCs w:val="22"/>
        </w:rPr>
        <w:t>YACHT CLUB CAPRI</w:t>
      </w:r>
    </w:p>
    <w:p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della MANIFESTAZIONE:</w:t>
      </w:r>
      <w:r w:rsidR="006936A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936A5">
        <w:rPr>
          <w:rFonts w:ascii="Arial" w:hAnsi="Arial" w:cs="Arial"/>
          <w:b/>
          <w:bCs/>
          <w:sz w:val="22"/>
          <w:szCs w:val="22"/>
        </w:rPr>
        <w:t>VI</w:t>
      </w:r>
      <w:proofErr w:type="spellEnd"/>
      <w:r w:rsidR="006936A5">
        <w:rPr>
          <w:rFonts w:ascii="Arial" w:hAnsi="Arial" w:cs="Arial"/>
          <w:b/>
          <w:bCs/>
          <w:sz w:val="22"/>
          <w:szCs w:val="22"/>
        </w:rPr>
        <w:t xml:space="preserve"> TAPPA ZONALE OPTIMIST - </w:t>
      </w:r>
      <w:r w:rsidR="003B61E8">
        <w:rPr>
          <w:rFonts w:ascii="Arial" w:hAnsi="Arial" w:cs="Arial"/>
          <w:b/>
          <w:bCs/>
          <w:sz w:val="22"/>
          <w:szCs w:val="22"/>
        </w:rPr>
        <w:t>I</w:t>
      </w:r>
      <w:r w:rsidR="006936A5">
        <w:rPr>
          <w:rFonts w:ascii="Arial" w:hAnsi="Arial" w:cs="Arial"/>
          <w:b/>
          <w:bCs/>
          <w:sz w:val="22"/>
          <w:szCs w:val="22"/>
        </w:rPr>
        <w:t>V TROFEO FABRIZIO GALLI</w:t>
      </w:r>
    </w:p>
    <w:p w:rsidR="000B0D71" w:rsidRPr="00EC2946" w:rsidRDefault="000B0D7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che si terra a: </w:t>
      </w:r>
      <w:r w:rsidR="006936A5" w:rsidRPr="006936A5">
        <w:rPr>
          <w:rFonts w:ascii="Arial" w:hAnsi="Arial" w:cs="Arial"/>
          <w:b/>
          <w:sz w:val="22"/>
          <w:szCs w:val="22"/>
        </w:rPr>
        <w:t>CAPRI</w:t>
      </w:r>
      <w:r w:rsidRPr="00EC2946">
        <w:rPr>
          <w:rFonts w:ascii="Arial" w:hAnsi="Arial" w:cs="Arial"/>
          <w:sz w:val="22"/>
          <w:szCs w:val="22"/>
        </w:rPr>
        <w:tab/>
      </w:r>
      <w:r w:rsidRPr="003B61E8">
        <w:rPr>
          <w:rFonts w:ascii="Arial" w:hAnsi="Arial" w:cs="Arial"/>
          <w:b/>
          <w:sz w:val="22"/>
          <w:szCs w:val="22"/>
        </w:rPr>
        <w:t>dal:</w:t>
      </w:r>
      <w:r w:rsidR="006936A5" w:rsidRPr="003B61E8">
        <w:rPr>
          <w:rFonts w:ascii="Arial" w:hAnsi="Arial" w:cs="Arial"/>
          <w:b/>
          <w:sz w:val="22"/>
          <w:szCs w:val="22"/>
        </w:rPr>
        <w:t xml:space="preserve">14/10/2018     </w:t>
      </w:r>
      <w:r w:rsidRPr="003B61E8">
        <w:rPr>
          <w:rFonts w:ascii="Arial" w:hAnsi="Arial" w:cs="Arial"/>
          <w:b/>
          <w:sz w:val="22"/>
          <w:szCs w:val="22"/>
        </w:rPr>
        <w:t>al:</w:t>
      </w:r>
      <w:r w:rsidR="006936A5" w:rsidRPr="003B61E8">
        <w:rPr>
          <w:rFonts w:ascii="Arial" w:hAnsi="Arial" w:cs="Arial"/>
          <w:b/>
          <w:sz w:val="22"/>
          <w:szCs w:val="22"/>
        </w:rPr>
        <w:t xml:space="preserve"> 14/10/2018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indirizzo (via </w:t>
      </w:r>
      <w:proofErr w:type="spellStart"/>
      <w:r w:rsidRPr="00EC2946">
        <w:rPr>
          <w:rFonts w:ascii="Arial" w:hAnsi="Arial" w:cs="Arial"/>
          <w:sz w:val="22"/>
          <w:szCs w:val="22"/>
        </w:rPr>
        <w:t>N°</w:t>
      </w:r>
      <w:proofErr w:type="spellEnd"/>
      <w:r w:rsidRPr="00EC2946">
        <w:rPr>
          <w:rFonts w:ascii="Arial" w:hAnsi="Arial" w:cs="Arial"/>
          <w:sz w:val="22"/>
          <w:szCs w:val="22"/>
        </w:rPr>
        <w:t xml:space="preserve">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EC2946">
        <w:rPr>
          <w:rFonts w:ascii="Arial" w:hAnsi="Arial" w:cs="Arial"/>
          <w:sz w:val="22"/>
          <w:szCs w:val="22"/>
        </w:rPr>
        <w:t>N°</w:t>
      </w:r>
      <w:proofErr w:type="spellEnd"/>
      <w:r w:rsidRPr="00EC2946">
        <w:rPr>
          <w:rFonts w:ascii="Arial" w:hAnsi="Arial" w:cs="Arial"/>
          <w:sz w:val="22"/>
          <w:szCs w:val="22"/>
        </w:rPr>
        <w:t xml:space="preserve"> tessera FIV:                               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CHIEDE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0B0D71" w:rsidRPr="00EC2946" w:rsidRDefault="000B0D71">
      <w:pPr>
        <w:pStyle w:val="Corpodel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</w:t>
      </w:r>
      <w:r w:rsidR="00BB767F" w:rsidRPr="00EC2946">
        <w:rPr>
          <w:rFonts w:cs="Arial"/>
          <w:sz w:val="20"/>
        </w:rPr>
        <w:t>RRS</w:t>
      </w:r>
      <w:r w:rsidRPr="00EC2946">
        <w:rPr>
          <w:rFonts w:cs="Arial"/>
          <w:sz w:val="20"/>
        </w:rPr>
        <w:t xml:space="preserve"> </w:t>
      </w:r>
      <w:proofErr w:type="spellStart"/>
      <w:r w:rsidR="0052021F" w:rsidRPr="00EC2946">
        <w:rPr>
          <w:rFonts w:cs="Arial"/>
          <w:bCs/>
          <w:sz w:val="20"/>
        </w:rPr>
        <w:t>W.S</w:t>
      </w:r>
      <w:proofErr w:type="spellEnd"/>
      <w:r w:rsidR="0052021F" w:rsidRPr="00EC2946">
        <w:rPr>
          <w:rFonts w:cs="Arial"/>
          <w:bCs/>
          <w:sz w:val="20"/>
        </w:rPr>
        <w:t>.</w:t>
      </w:r>
      <w:r w:rsidRPr="00EC2946">
        <w:rPr>
          <w:rFonts w:cs="Arial"/>
          <w:sz w:val="20"/>
        </w:rPr>
        <w:t xml:space="preserve">. vigente, nel Bando, nelle Istruzioni e nelle altre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 xml:space="preserve">egole 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9B614F">
      <w:pPr>
        <w:pStyle w:val="Rientrocorpodeltesto"/>
        <w:ind w:left="0"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EC2946">
        <w:rPr>
          <w:rFonts w:ascii="Arial" w:hAnsi="Arial" w:cs="Arial"/>
          <w:sz w:val="16"/>
          <w:szCs w:val="16"/>
        </w:rPr>
        <w:t>(RISERVATO ALLA SEGRETERIA</w:t>
      </w:r>
      <w:r w:rsidRPr="00EC294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0B0D71" w:rsidRPr="00EC2946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EC2946" w:rsidRDefault="000B0D71">
      <w:pPr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manifestazione: (inserire nome manifestazione)</w:t>
      </w:r>
    </w:p>
    <w:p w:rsidR="000B0D71" w:rsidRPr="00EC2946" w:rsidRDefault="000B0D71">
      <w:pPr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EC2946">
        <w:rPr>
          <w:rFonts w:ascii="Arial" w:hAnsi="Arial" w:cs="Arial"/>
        </w:rPr>
        <w:t>.</w:t>
      </w:r>
    </w:p>
    <w:p w:rsidR="00D9052B" w:rsidRPr="00EC2946" w:rsidRDefault="00D9052B">
      <w:pPr>
        <w:rPr>
          <w:rFonts w:ascii="Arial" w:hAnsi="Arial" w:cs="Arial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2"/>
        <w:gridCol w:w="1544"/>
        <w:gridCol w:w="1276"/>
        <w:gridCol w:w="3172"/>
        <w:gridCol w:w="1586"/>
        <w:gridCol w:w="554"/>
      </w:tblGrid>
      <w:tr w:rsidR="000B0D71" w:rsidRPr="00EC2946" w:rsidTr="003B61E8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4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3B61E8" w:rsidRPr="00EC2946" w:rsidTr="003B61E8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3B61E8" w:rsidRPr="00EC2946" w:rsidRDefault="003B61E8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1E8" w:rsidRPr="00EC2946" w:rsidRDefault="003B61E8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3B61E8" w:rsidRPr="00EC2946" w:rsidRDefault="003B61E8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0B0D71" w:rsidRPr="00EC2946" w:rsidTr="003B61E8">
        <w:tc>
          <w:tcPr>
            <w:tcW w:w="3756" w:type="dxa"/>
            <w:gridSpan w:val="2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  <w:tr w:rsidR="000B0D71" w:rsidRPr="00EC2946" w:rsidTr="003B61E8">
        <w:trPr>
          <w:gridAfter w:val="1"/>
          <w:wAfter w:w="554" w:type="dxa"/>
        </w:trPr>
        <w:tc>
          <w:tcPr>
            <w:tcW w:w="2212" w:type="dxa"/>
          </w:tcPr>
          <w:p w:rsidR="000B0D71" w:rsidRPr="00EC2946" w:rsidRDefault="000B0D71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</w:rPr>
            </w:pPr>
            <w:r w:rsidRPr="00EC2946">
              <w:lastRenderedPageBreak/>
              <w:br w:type="page"/>
            </w:r>
            <w:r w:rsidR="00C57C5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615950" cy="437515"/>
                  <wp:effectExtent l="19050" t="0" r="0" b="0"/>
                  <wp:docPr id="9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gridSpan w:val="3"/>
          </w:tcPr>
          <w:p w:rsidR="000B0D71" w:rsidRPr="00EC2946" w:rsidRDefault="000B0D71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1586" w:type="dxa"/>
          </w:tcPr>
          <w:p w:rsidR="000B0D71" w:rsidRPr="00EC2946" w:rsidRDefault="006936A5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i/>
                <w:noProof/>
                <w:sz w:val="16"/>
                <w:szCs w:val="16"/>
              </w:rPr>
              <w:drawing>
                <wp:inline distT="0" distB="0" distL="0" distR="0">
                  <wp:extent cx="726385" cy="533486"/>
                  <wp:effectExtent l="19050" t="0" r="0" b="0"/>
                  <wp:docPr id="4" name="Immagine 3" descr="Guidone_Y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one_YC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51" cy="53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0D71" w:rsidRPr="00EC2946">
              <w:rPr>
                <w:rFonts w:ascii="Arial" w:hAnsi="Arial" w:cs="Arial"/>
                <w:b w:val="0"/>
                <w:i/>
                <w:sz w:val="16"/>
                <w:szCs w:val="16"/>
              </w:rPr>
              <w:t>)</w:t>
            </w:r>
          </w:p>
        </w:tc>
      </w:tr>
    </w:tbl>
    <w:p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Al COMITATO ORGANIZZA</w:t>
      </w:r>
      <w:r w:rsidR="00F950B8" w:rsidRPr="00EC2946">
        <w:rPr>
          <w:rFonts w:ascii="Arial" w:hAnsi="Arial" w:cs="Arial"/>
          <w:b/>
          <w:sz w:val="22"/>
          <w:szCs w:val="22"/>
        </w:rPr>
        <w:t>T</w:t>
      </w:r>
      <w:r w:rsidRPr="00EC2946">
        <w:rPr>
          <w:rFonts w:ascii="Arial" w:hAnsi="Arial" w:cs="Arial"/>
          <w:b/>
          <w:sz w:val="22"/>
          <w:szCs w:val="22"/>
        </w:rPr>
        <w:t xml:space="preserve">ORE C/O </w:t>
      </w:r>
      <w:r w:rsidR="006936A5" w:rsidRPr="00EC2946">
        <w:rPr>
          <w:rFonts w:ascii="Arial" w:hAnsi="Arial" w:cs="Arial"/>
          <w:b/>
          <w:bCs/>
          <w:sz w:val="22"/>
          <w:szCs w:val="22"/>
        </w:rPr>
        <w:t xml:space="preserve">ASD </w:t>
      </w:r>
      <w:r w:rsidR="006936A5">
        <w:rPr>
          <w:rFonts w:ascii="Arial" w:hAnsi="Arial" w:cs="Arial"/>
          <w:b/>
          <w:bCs/>
          <w:sz w:val="22"/>
          <w:szCs w:val="22"/>
        </w:rPr>
        <w:t>YACHT CLUB CAPRI</w:t>
      </w:r>
    </w:p>
    <w:p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 xml:space="preserve">della MANIFESTAZIONE: </w:t>
      </w:r>
      <w:proofErr w:type="spellStart"/>
      <w:r w:rsidR="006936A5">
        <w:rPr>
          <w:rFonts w:ascii="Arial" w:hAnsi="Arial" w:cs="Arial"/>
          <w:b/>
          <w:bCs/>
          <w:sz w:val="22"/>
          <w:szCs w:val="22"/>
        </w:rPr>
        <w:t>VI</w:t>
      </w:r>
      <w:proofErr w:type="spellEnd"/>
      <w:r w:rsidR="006936A5">
        <w:rPr>
          <w:rFonts w:ascii="Arial" w:hAnsi="Arial" w:cs="Arial"/>
          <w:b/>
          <w:bCs/>
          <w:sz w:val="22"/>
          <w:szCs w:val="22"/>
        </w:rPr>
        <w:t xml:space="preserve"> TAPPA ZONALE OPTIMIST - </w:t>
      </w:r>
      <w:r w:rsidR="003B61E8">
        <w:rPr>
          <w:rFonts w:ascii="Arial" w:hAnsi="Arial" w:cs="Arial"/>
          <w:b/>
          <w:bCs/>
          <w:sz w:val="22"/>
          <w:szCs w:val="22"/>
        </w:rPr>
        <w:t>I</w:t>
      </w:r>
      <w:r w:rsidR="006936A5">
        <w:rPr>
          <w:rFonts w:ascii="Arial" w:hAnsi="Arial" w:cs="Arial"/>
          <w:b/>
          <w:bCs/>
          <w:sz w:val="22"/>
          <w:szCs w:val="22"/>
        </w:rPr>
        <w:t>V TROFEO FABRIZIO GALLI</w:t>
      </w:r>
    </w:p>
    <w:p w:rsidR="006936A5" w:rsidRPr="00EC2946" w:rsidRDefault="006936A5" w:rsidP="006936A5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che si terra a: </w:t>
      </w:r>
      <w:r w:rsidRPr="006936A5">
        <w:rPr>
          <w:rFonts w:ascii="Arial" w:hAnsi="Arial" w:cs="Arial"/>
          <w:b/>
          <w:sz w:val="22"/>
          <w:szCs w:val="22"/>
        </w:rPr>
        <w:t>CAPRI</w:t>
      </w:r>
      <w:r w:rsidRPr="00EC2946">
        <w:rPr>
          <w:rFonts w:ascii="Arial" w:hAnsi="Arial" w:cs="Arial"/>
          <w:sz w:val="22"/>
          <w:szCs w:val="22"/>
        </w:rPr>
        <w:tab/>
        <w:t>dal:</w:t>
      </w:r>
      <w:r w:rsidRPr="006936A5">
        <w:rPr>
          <w:rFonts w:ascii="Arial" w:hAnsi="Arial" w:cs="Arial"/>
          <w:b/>
          <w:sz w:val="22"/>
          <w:szCs w:val="22"/>
        </w:rPr>
        <w:t>14/10/2018</w:t>
      </w:r>
      <w:r>
        <w:rPr>
          <w:rFonts w:ascii="Arial" w:hAnsi="Arial" w:cs="Arial"/>
          <w:sz w:val="22"/>
          <w:szCs w:val="22"/>
        </w:rPr>
        <w:t xml:space="preserve">     </w:t>
      </w:r>
      <w:r w:rsidRPr="00EC2946">
        <w:rPr>
          <w:rFonts w:ascii="Arial" w:hAnsi="Arial" w:cs="Arial"/>
          <w:sz w:val="22"/>
          <w:szCs w:val="22"/>
        </w:rPr>
        <w:t>al:</w:t>
      </w:r>
      <w:r>
        <w:rPr>
          <w:rFonts w:ascii="Arial" w:hAnsi="Arial" w:cs="Arial"/>
          <w:sz w:val="22"/>
          <w:szCs w:val="22"/>
        </w:rPr>
        <w:t xml:space="preserve"> </w:t>
      </w:r>
      <w:r w:rsidRPr="006936A5">
        <w:rPr>
          <w:rFonts w:ascii="Arial" w:hAnsi="Arial" w:cs="Arial"/>
          <w:b/>
          <w:sz w:val="22"/>
          <w:szCs w:val="22"/>
        </w:rPr>
        <w:t>14/10/2018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indirizzo (via </w:t>
      </w:r>
      <w:proofErr w:type="spellStart"/>
      <w:r w:rsidRPr="00EC2946">
        <w:rPr>
          <w:rFonts w:ascii="Arial" w:hAnsi="Arial" w:cs="Arial"/>
          <w:sz w:val="22"/>
          <w:szCs w:val="22"/>
        </w:rPr>
        <w:t>N°</w:t>
      </w:r>
      <w:proofErr w:type="spellEnd"/>
      <w:r w:rsidRPr="00EC2946">
        <w:rPr>
          <w:rFonts w:ascii="Arial" w:hAnsi="Arial" w:cs="Arial"/>
          <w:sz w:val="22"/>
          <w:szCs w:val="22"/>
        </w:rPr>
        <w:t xml:space="preserve">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EC2946">
        <w:rPr>
          <w:rFonts w:ascii="Arial" w:hAnsi="Arial" w:cs="Arial"/>
          <w:sz w:val="22"/>
          <w:szCs w:val="22"/>
        </w:rPr>
        <w:t>N°</w:t>
      </w:r>
      <w:proofErr w:type="spellEnd"/>
      <w:r w:rsidRPr="00EC2946">
        <w:rPr>
          <w:rFonts w:ascii="Arial" w:hAnsi="Arial" w:cs="Arial"/>
          <w:sz w:val="22"/>
          <w:szCs w:val="22"/>
        </w:rPr>
        <w:t xml:space="preserve">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:rsidR="000B0D71" w:rsidRPr="00EC2946" w:rsidRDefault="000B0D71">
      <w:pPr>
        <w:pStyle w:val="Corpodel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:rsidR="000B0D71" w:rsidRPr="00EC2946" w:rsidRDefault="000B0D71">
      <w:pPr>
        <w:pStyle w:val="Corpodel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EC2946">
        <w:rPr>
          <w:rFonts w:cs="Arial"/>
          <w:sz w:val="20"/>
        </w:rPr>
        <w:t>RRS W.S.</w:t>
      </w:r>
      <w:r w:rsidRPr="00EC2946">
        <w:rPr>
          <w:rFonts w:cs="Arial"/>
          <w:sz w:val="20"/>
        </w:rPr>
        <w:t xml:space="preserve"> </w:t>
      </w:r>
      <w:r w:rsidR="007A735F" w:rsidRPr="00EC2946">
        <w:rPr>
          <w:rFonts w:cs="Arial"/>
          <w:sz w:val="20"/>
        </w:rPr>
        <w:t>vigente</w:t>
      </w:r>
      <w:r w:rsidRPr="00EC2946">
        <w:rPr>
          <w:rFonts w:cs="Arial"/>
          <w:sz w:val="20"/>
        </w:rPr>
        <w:t>, nel Bando, nelle</w:t>
      </w:r>
      <w:r w:rsidR="00F950B8" w:rsidRPr="00EC2946">
        <w:rPr>
          <w:rFonts w:cs="Arial"/>
          <w:sz w:val="20"/>
        </w:rPr>
        <w:t xml:space="preserve"> Istruzioni e nelle altre R</w:t>
      </w:r>
      <w:r w:rsidRPr="00EC2946">
        <w:rPr>
          <w:rFonts w:cs="Arial"/>
          <w:sz w:val="20"/>
        </w:rPr>
        <w:t xml:space="preserve">egole e </w:t>
      </w:r>
      <w:r w:rsidR="00F950B8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C77BCF">
      <w:pPr>
        <w:pStyle w:val="Rientrocorpodeltesto"/>
        <w:ind w:left="0"/>
        <w:rPr>
          <w:rFonts w:ascii="Comic Sans MS" w:hAnsi="Comic Sans MS" w:cs="Arial"/>
          <w:i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 xml:space="preserve">Dichiaro di essere informato, ai sensi e per gli effetti di cui all’art. 13 del D.lgs n. 196/2003, che i dati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 xml:space="preserve">ersonali raccolti saranno trattati, anche con strumenti informatici, esclusivamente nell’ambito del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>rocedimento per il quale il presente modulo viene compilato.</w:t>
      </w:r>
    </w:p>
    <w:p w:rsidR="00C77BCF" w:rsidRPr="00EC2946" w:rsidRDefault="00C77BCF" w:rsidP="00C77BCF">
      <w:pPr>
        <w:pStyle w:val="Rientrocorpodeltesto"/>
        <w:ind w:left="0"/>
        <w:rPr>
          <w:rFonts w:ascii="Arial" w:hAnsi="Arial" w:cs="Arial"/>
        </w:rPr>
      </w:pP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276"/>
        <w:gridCol w:w="5312"/>
      </w:tblGrid>
      <w:tr w:rsidR="000B0D71" w:rsidRPr="00EC2946" w:rsidTr="009D6F16">
        <w:tc>
          <w:tcPr>
            <w:tcW w:w="375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>
        <w:tc>
          <w:tcPr>
            <w:tcW w:w="3756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0B0D71">
      <w:pPr>
        <w:pStyle w:val="Titolo7"/>
        <w:ind w:firstLine="11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lastRenderedPageBreak/>
        <w:t xml:space="preserve">MODULO RICHIESTA </w:t>
      </w:r>
      <w:proofErr w:type="spellStart"/>
      <w:r w:rsidRPr="00EC2946">
        <w:rPr>
          <w:rFonts w:ascii="Arial" w:hAnsi="Arial" w:cs="Arial"/>
          <w:sz w:val="32"/>
          <w:szCs w:val="32"/>
        </w:rPr>
        <w:t>DI</w:t>
      </w:r>
      <w:proofErr w:type="spellEnd"/>
      <w:r w:rsidRPr="00EC2946">
        <w:rPr>
          <w:rFonts w:ascii="Arial" w:hAnsi="Arial" w:cs="Arial"/>
          <w:sz w:val="32"/>
          <w:szCs w:val="32"/>
        </w:rPr>
        <w:t xml:space="preserve"> ACCREDITAMENTO NATANTE</w:t>
      </w:r>
    </w:p>
    <w:p w:rsidR="000B0D71" w:rsidRPr="00EC2946" w:rsidRDefault="000B0D71">
      <w:pPr>
        <w:pStyle w:val="Titolo7"/>
        <w:ind w:firstLine="11"/>
        <w:rPr>
          <w:rFonts w:ascii="Arial" w:hAnsi="Arial" w:cs="Arial"/>
          <w:sz w:val="20"/>
        </w:rPr>
      </w:pPr>
    </w:p>
    <w:p w:rsidR="000B0D71" w:rsidRPr="00EC2946" w:rsidRDefault="000B0D71">
      <w:pPr>
        <w:rPr>
          <w:rFonts w:ascii="Arial" w:hAnsi="Arial" w:cs="Arial"/>
          <w:sz w:val="20"/>
        </w:rPr>
      </w:pPr>
    </w:p>
    <w:p w:rsidR="000B0D71" w:rsidRPr="00EC2946" w:rsidRDefault="003C72B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w:pict>
          <v:rect id="_x0000_s1027" style="position:absolute;left:0;text-align:left;margin-left:354.2pt;margin-top:2.8pt;width:9pt;height:9pt;z-index:251643904"/>
        </w:pict>
      </w:r>
      <w:r>
        <w:rPr>
          <w:rFonts w:cs="Arial"/>
          <w:noProof/>
          <w:sz w:val="20"/>
          <w:lang w:eastAsia="it-IT"/>
        </w:rPr>
        <w:pict>
          <v:rect id="_x0000_s1026" style="position:absolute;left:0;text-align:left;margin-left:213.5pt;margin-top:2.85pt;width:9pt;height:9pt;z-index:251642880"/>
        </w:pic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 xml:space="preserve">Lunghezza </w:t>
      </w:r>
      <w:proofErr w:type="spellStart"/>
      <w:r w:rsidRPr="00EC2946">
        <w:rPr>
          <w:rFonts w:ascii="Arial" w:hAnsi="Arial" w:cs="Arial"/>
          <w:b/>
          <w:bCs/>
          <w:sz w:val="20"/>
        </w:rPr>
        <w:t>F.T.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Metri: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Hp</w:t>
      </w:r>
      <w:proofErr w:type="spellEnd"/>
      <w:r w:rsidRPr="00EC2946">
        <w:rPr>
          <w:rFonts w:ascii="Arial" w:hAnsi="Arial" w:cs="Arial"/>
          <w:b/>
          <w:bCs/>
          <w:sz w:val="20"/>
        </w:rPr>
        <w:t>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N°</w:t>
      </w:r>
      <w:proofErr w:type="spellEnd"/>
      <w:r w:rsidRPr="00EC2946">
        <w:rPr>
          <w:rFonts w:ascii="Arial" w:hAnsi="Arial" w:cs="Arial"/>
          <w:b/>
          <w:bCs/>
          <w:sz w:val="20"/>
        </w:rPr>
        <w:t xml:space="preserve">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3C7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1" style="position:absolute;left:0;text-align:left;margin-left:315pt;margin-top:2.05pt;width:9pt;height:9pt;z-index:251654144"/>
        </w:pict>
      </w:r>
      <w:r>
        <w:rPr>
          <w:rFonts w:ascii="Arial" w:hAnsi="Arial" w:cs="Arial"/>
          <w:b/>
          <w:bCs/>
          <w:sz w:val="20"/>
        </w:rPr>
        <w:pict>
          <v:rect id="_x0000_s1032" style="position:absolute;left:0;text-align:left;margin-left:234pt;margin-top:2.05pt;width:9pt;height:9pt;z-index:25164800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0B0D71" w:rsidRPr="00EC2946" w:rsidRDefault="003C7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4" style="position:absolute;left:0;text-align:left;margin-left:450pt;margin-top:1.05pt;width:9pt;height:9pt;z-index:251649024"/>
        </w:pict>
      </w:r>
      <w:r>
        <w:rPr>
          <w:rFonts w:ascii="Arial" w:hAnsi="Arial" w:cs="Arial"/>
          <w:b/>
          <w:bCs/>
          <w:sz w:val="20"/>
        </w:rPr>
        <w:pict>
          <v:rect id="_x0000_s1031" style="position:absolute;left:0;text-align:left;margin-left:369pt;margin-top:1.05pt;width:9pt;height:9pt;z-index:251646976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3C7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6" style="position:absolute;left:0;text-align:left;margin-left:450pt;margin-top:2.55pt;width:9pt;height:9pt;z-index:251651072"/>
        </w:pict>
      </w:r>
      <w:r>
        <w:rPr>
          <w:rFonts w:ascii="Arial" w:hAnsi="Arial" w:cs="Arial"/>
          <w:b/>
          <w:bCs/>
          <w:sz w:val="20"/>
        </w:rPr>
        <w:pict>
          <v:rect id="_x0000_s1035" style="position:absolute;left:0;text-align:left;margin-left:369pt;margin-top:2.55pt;width:9pt;height:9pt;z-index:251650048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3C7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7" style="position:absolute;left:0;text-align:left;margin-left:369pt;margin-top:1.55pt;width:9pt;height:9pt;z-index:251652096"/>
        </w:pict>
      </w:r>
      <w:r>
        <w:rPr>
          <w:rFonts w:ascii="Arial" w:hAnsi="Arial" w:cs="Arial"/>
          <w:b/>
          <w:bCs/>
          <w:sz w:val="20"/>
        </w:rPr>
        <w:pict>
          <v:rect id="_x0000_s1030" style="position:absolute;left:0;text-align:left;margin-left:450.2pt;margin-top:4.15pt;width:9pt;height:9pt;z-index:251645952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3C72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28" style="position:absolute;left:0;text-align:left;margin-left:414pt;margin-top:13.05pt;width:9pt;height:9pt;z-index:251644928"/>
        </w:pict>
      </w:r>
      <w:r>
        <w:rPr>
          <w:rFonts w:ascii="Arial" w:hAnsi="Arial" w:cs="Arial"/>
          <w:b/>
          <w:bCs/>
          <w:sz w:val="20"/>
        </w:rPr>
        <w:pict>
          <v:rect id="_x0000_s1038" style="position:absolute;left:0;text-align:left;margin-left:342pt;margin-top:13.05pt;width:9pt;height:9pt;z-index:25165312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:rsidR="000B0D71" w:rsidRPr="00EC2946" w:rsidRDefault="003C72BC">
      <w:pPr>
        <w:pStyle w:val="Titolo1"/>
        <w:rPr>
          <w:sz w:val="20"/>
        </w:rPr>
      </w:pPr>
      <w:r w:rsidRPr="003C72BC">
        <w:rPr>
          <w:b w:val="0"/>
          <w:bCs w:val="0"/>
          <w:noProof/>
          <w:sz w:val="20"/>
        </w:rPr>
        <w:pict>
          <v:rect id="_x0000_s1050" style="position:absolute;margin-left:396pt;margin-top:4.55pt;width:90pt;height:36pt;z-index:251661312"/>
        </w:pict>
      </w:r>
      <w:r w:rsidR="000B0D71" w:rsidRPr="00EC2946">
        <w:rPr>
          <w:sz w:val="20"/>
        </w:rPr>
        <w:t>Riservato al:   - Comitato Organizzatore  -  Comitato di Regata  -  Giuria  -</w:t>
      </w:r>
    </w:p>
    <w:p w:rsidR="000B0D71" w:rsidRPr="00EC2946" w:rsidRDefault="000B0D71">
      <w:pPr>
        <w:rPr>
          <w:rFonts w:ascii="Arial" w:hAnsi="Arial" w:cs="Arial"/>
          <w:sz w:val="20"/>
        </w:rPr>
      </w:pPr>
    </w:p>
    <w:p w:rsidR="000B0D71" w:rsidRPr="00EC2946" w:rsidRDefault="003C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3" style="position:absolute;left:0;text-align:left;margin-left:234pt;margin-top:2.55pt;width:9pt;height:9pt;z-index:251656192"/>
        </w:pict>
      </w:r>
      <w:r>
        <w:rPr>
          <w:rFonts w:ascii="Arial" w:hAnsi="Arial" w:cs="Arial"/>
          <w:b/>
          <w:bCs/>
          <w:sz w:val="20"/>
        </w:rPr>
        <w:pict>
          <v:rect id="_x0000_s1042" style="position:absolute;left:0;text-align:left;margin-left:162pt;margin-top:2.55pt;width:9pt;height:9pt;z-index:251655168"/>
        </w:pic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r w:rsidR="000B0D71" w:rsidRPr="00EC2946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0B0D71" w:rsidRPr="00EC2946" w:rsidRDefault="003C72BC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5" style="position:absolute;left:0;text-align:left;margin-left:269.3pt;margin-top:4.05pt;width:9pt;height:9pt;z-index:251658240"/>
        </w:pict>
      </w:r>
      <w:r>
        <w:rPr>
          <w:rFonts w:ascii="Arial" w:hAnsi="Arial" w:cs="Arial"/>
          <w:b/>
          <w:bCs/>
          <w:sz w:val="20"/>
        </w:rPr>
        <w:pict>
          <v:rect id="_x0000_s1044" style="position:absolute;left:0;text-align:left;margin-left:193.65pt;margin-top:4.05pt;width:9pt;height:9pt;z-index:251657216"/>
        </w:pic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:rsidR="000B0D71" w:rsidRPr="00EC2946" w:rsidRDefault="003C72BC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7" style="position:absolute;left:0;text-align:left;margin-left:238.65pt;margin-top:4.4pt;width:9pt;height:9pt;z-index:251660288"/>
        </w:pict>
      </w:r>
      <w:r>
        <w:rPr>
          <w:rFonts w:ascii="Arial" w:hAnsi="Arial" w:cs="Arial"/>
          <w:b/>
          <w:bCs/>
          <w:sz w:val="20"/>
        </w:rPr>
        <w:pict>
          <v:rect id="_x0000_s1046" style="position:absolute;left:0;text-align:left;margin-left:162pt;margin-top:4.4pt;width:9pt;height:9pt;z-index:251659264"/>
        </w:pic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:rsidR="000B0D71" w:rsidRPr="00EC2946" w:rsidRDefault="000B0D71">
      <w:pPr>
        <w:rPr>
          <w:rFonts w:ascii="Arial" w:hAnsi="Arial" w:cs="Arial"/>
          <w:b/>
          <w:szCs w:val="48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483915" w:rsidRPr="00EC2946" w:rsidTr="00A6026C">
        <w:trPr>
          <w:cantSplit/>
          <w:trHeight w:val="563"/>
        </w:trPr>
        <w:tc>
          <w:tcPr>
            <w:tcW w:w="10276" w:type="dxa"/>
          </w:tcPr>
          <w:p w:rsidR="00483915" w:rsidRPr="00EC2946" w:rsidRDefault="00C57C54" w:rsidP="006936A5">
            <w:pPr>
              <w:tabs>
                <w:tab w:val="left" w:pos="8647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6420" cy="407670"/>
                  <wp:effectExtent l="19050" t="0" r="5080" b="0"/>
                  <wp:docPr id="10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16" w:rsidRPr="00EC2946">
              <w:rPr>
                <w:rFonts w:ascii="Arial" w:hAnsi="Arial" w:cs="Arial"/>
                <w:sz w:val="44"/>
              </w:rPr>
              <w:t xml:space="preserve">               </w:t>
            </w:r>
            <w:r w:rsidR="00F00516" w:rsidRPr="00EC2946">
              <w:rPr>
                <w:rFonts w:ascii="Arial" w:hAnsi="Arial" w:cs="Arial"/>
                <w:b/>
                <w:sz w:val="44"/>
              </w:rPr>
              <w:t xml:space="preserve">MODULO </w:t>
            </w:r>
            <w:proofErr w:type="spellStart"/>
            <w:r w:rsidR="00F00516" w:rsidRPr="00EC2946">
              <w:rPr>
                <w:rFonts w:ascii="Arial" w:hAnsi="Arial" w:cs="Arial"/>
                <w:b/>
                <w:sz w:val="44"/>
              </w:rPr>
              <w:t>DI</w:t>
            </w:r>
            <w:proofErr w:type="spellEnd"/>
            <w:r w:rsidR="00F00516" w:rsidRPr="00EC2946">
              <w:rPr>
                <w:rFonts w:ascii="Arial" w:hAnsi="Arial" w:cs="Arial"/>
                <w:b/>
                <w:sz w:val="44"/>
              </w:rPr>
              <w:t xml:space="preserve"> ISCRIZIONE</w:t>
            </w:r>
            <w:r w:rsidR="00483915" w:rsidRPr="00EC2946">
              <w:rPr>
                <w:lang w:val="es-ES_tradnl"/>
              </w:rPr>
              <w:tab/>
            </w:r>
            <w:r w:rsidR="006936A5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5391" cy="488709"/>
                  <wp:effectExtent l="19050" t="0" r="1359" b="0"/>
                  <wp:docPr id="12" name="Immagine 11" descr="Guidone_Y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done_YC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49" cy="4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915" w:rsidRPr="00EC2946" w:rsidRDefault="00483915" w:rsidP="00483915">
      <w:pPr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  <w:r w:rsidR="006936A5" w:rsidRPr="00EC2946">
        <w:rPr>
          <w:rFonts w:ascii="Arial" w:hAnsi="Arial" w:cs="Arial"/>
          <w:b/>
          <w:bCs/>
          <w:sz w:val="22"/>
          <w:szCs w:val="22"/>
        </w:rPr>
        <w:t xml:space="preserve">ASD </w:t>
      </w:r>
      <w:r w:rsidR="006936A5">
        <w:rPr>
          <w:rFonts w:ascii="Arial" w:hAnsi="Arial" w:cs="Arial"/>
          <w:b/>
          <w:bCs/>
          <w:sz w:val="22"/>
          <w:szCs w:val="22"/>
        </w:rPr>
        <w:t>YACHT CLUB CAPRI</w:t>
      </w:r>
    </w:p>
    <w:p w:rsidR="00483915" w:rsidRPr="00EC2946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1"/>
        <w:gridCol w:w="283"/>
        <w:gridCol w:w="3824"/>
      </w:tblGrid>
      <w:tr w:rsidR="00483915" w:rsidRPr="00EC2946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6936A5" w:rsidP="006936A5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proofErr w:type="spellStart"/>
            <w:r w:rsidRPr="006936A5">
              <w:rPr>
                <w:rFonts w:ascii="Arial" w:hAnsi="Arial" w:cs="Arial"/>
                <w:b/>
                <w:bCs/>
                <w:sz w:val="28"/>
                <w:szCs w:val="28"/>
              </w:rPr>
              <w:t>VI</w:t>
            </w:r>
            <w:proofErr w:type="spellEnd"/>
            <w:r w:rsidRPr="006936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TAPPA ZONALE OPTIMIST - </w:t>
            </w:r>
            <w:r w:rsidR="003B61E8">
              <w:rPr>
                <w:rFonts w:ascii="Arial" w:hAnsi="Arial" w:cs="Arial"/>
                <w:b/>
                <w:bCs/>
                <w:sz w:val="28"/>
                <w:szCs w:val="28"/>
              </w:rPr>
              <w:t>IV</w:t>
            </w:r>
            <w:r w:rsidRPr="006936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TROFEO FABRIZIO GALLI</w:t>
            </w:r>
            <w:r w:rsidRPr="00EC2946">
              <w:rPr>
                <w:rFonts w:ascii="Arial" w:hAnsi="Arial" w:cs="Arial"/>
                <w:i/>
                <w:sz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</w:rPr>
              <w:t>CAPRI 14 OTTOBRE 2018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  <w:p w:rsidR="006936A5" w:rsidRPr="006936A5" w:rsidRDefault="006936A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6A5">
              <w:rPr>
                <w:rFonts w:ascii="Arial" w:hAnsi="Arial" w:cs="Arial"/>
                <w:b/>
                <w:bCs/>
                <w:sz w:val="28"/>
                <w:szCs w:val="28"/>
              </w:rPr>
              <w:t>OPTIMIST</w:t>
            </w:r>
          </w:p>
        </w:tc>
      </w:tr>
    </w:tbl>
    <w:p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:rsidTr="000A26E6">
        <w:trPr>
          <w:cantSplit/>
        </w:trPr>
        <w:tc>
          <w:tcPr>
            <w:tcW w:w="4039" w:type="dxa"/>
            <w:gridSpan w:val="6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Pr="00EC294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483915" w:rsidRPr="00EC2946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spellStart"/>
            <w:r w:rsidRPr="00EC2946">
              <w:rPr>
                <w:rFonts w:ascii="Arial" w:hAnsi="Arial"/>
              </w:rPr>
              <w:t>Cap</w:t>
            </w:r>
            <w:proofErr w:type="spellEnd"/>
            <w:r w:rsidRPr="00EC2946">
              <w:rPr>
                <w:rFonts w:ascii="Arial" w:hAnsi="Arial"/>
              </w:rPr>
              <w:t>:                     Città:                                               Prov.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EC2946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spellStart"/>
            <w:r w:rsidRPr="00EC2946">
              <w:rPr>
                <w:rFonts w:ascii="Arial" w:hAnsi="Arial"/>
              </w:rPr>
              <w:t>Cap</w:t>
            </w:r>
            <w:proofErr w:type="spellEnd"/>
            <w:r w:rsidRPr="00EC2946">
              <w:rPr>
                <w:rFonts w:ascii="Arial" w:hAnsi="Arial"/>
              </w:rPr>
              <w:t xml:space="preserve">:                     Città:                                              Prov.               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483915" w:rsidRPr="00EC2946" w:rsidTr="000D5299">
        <w:trPr>
          <w:trHeight w:val="381"/>
        </w:trPr>
        <w:tc>
          <w:tcPr>
            <w:tcW w:w="10455" w:type="dxa"/>
          </w:tcPr>
          <w:p w:rsidR="00483915" w:rsidRPr="00EC2946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  <w:bookmarkEnd w:id="0"/>
      <w:bookmarkEnd w:id="1"/>
    </w:tbl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="00C77BCF" w:rsidRPr="00EC2946">
        <w:rPr>
          <w:rFonts w:ascii="Arial" w:hAnsi="Arial" w:cs="Arial"/>
          <w:sz w:val="14"/>
          <w:szCs w:val="14"/>
        </w:rPr>
        <w:t>W.S</w:t>
      </w:r>
      <w:proofErr w:type="spellEnd"/>
      <w:r w:rsidR="00C77BCF" w:rsidRPr="00EC2946">
        <w:rPr>
          <w:rFonts w:ascii="Arial" w:hAnsi="Arial" w:cs="Arial"/>
          <w:sz w:val="14"/>
          <w:szCs w:val="14"/>
        </w:rPr>
        <w:t>.</w:t>
      </w:r>
      <w:r w:rsidRPr="00EC2946">
        <w:rPr>
          <w:rFonts w:ascii="Arial" w:hAnsi="Arial" w:cs="Arial"/>
          <w:sz w:val="14"/>
          <w:szCs w:val="14"/>
        </w:rPr>
        <w:t>.in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Dichiaro di essere informato, ai sensi e per gli effetti di cui all’art. 13 del </w:t>
      </w:r>
      <w:proofErr w:type="spellStart"/>
      <w:r w:rsidRPr="00EC2946">
        <w:rPr>
          <w:rFonts w:ascii="Arial" w:hAnsi="Arial" w:cs="Arial"/>
          <w:sz w:val="14"/>
          <w:szCs w:val="14"/>
        </w:rPr>
        <w:t>D.lgs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275"/>
        <w:gridCol w:w="3969"/>
      </w:tblGrid>
      <w:tr w:rsidR="00483915" w:rsidRPr="00EC2946" w:rsidTr="000D5299">
        <w:tc>
          <w:tcPr>
            <w:tcW w:w="4465" w:type="dxa"/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3D793F" w:rsidRPr="00EC2946" w:rsidRDefault="003D793F" w:rsidP="00DB26EB">
      <w:pPr>
        <w:spacing w:after="60"/>
      </w:pPr>
    </w:p>
    <w:sectPr w:rsidR="003D793F" w:rsidRPr="00EC2946" w:rsidSect="00930FF4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E5" w:rsidRDefault="009A37E5">
      <w:r>
        <w:separator/>
      </w:r>
    </w:p>
  </w:endnote>
  <w:endnote w:type="continuationSeparator" w:id="0">
    <w:p w:rsidR="009A37E5" w:rsidRDefault="009A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Helvetica Neue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6A5" w:rsidRDefault="006936A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E51E59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6936A5" w:rsidRDefault="006936A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E5" w:rsidRDefault="009A37E5">
      <w:r>
        <w:separator/>
      </w:r>
    </w:p>
  </w:footnote>
  <w:footnote w:type="continuationSeparator" w:id="0">
    <w:p w:rsidR="009A37E5" w:rsidRDefault="009A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Pr="0075555E" w:rsidRDefault="006936A5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6.8pt;height:36.8pt;visibility:visible" o:bullet="t">
        <v:imagedata r:id="rId1" o:title=""/>
      </v:shape>
    </w:pict>
  </w:numPicBullet>
  <w:abstractNum w:abstractNumId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GrammaticalError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1E8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2BC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36A5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7E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1E59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07E1-1669-4FB0-9CB8-D7A26B11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Conny</cp:lastModifiedBy>
  <cp:revision>3</cp:revision>
  <cp:lastPrinted>2018-01-16T16:16:00Z</cp:lastPrinted>
  <dcterms:created xsi:type="dcterms:W3CDTF">2018-10-03T08:47:00Z</dcterms:created>
  <dcterms:modified xsi:type="dcterms:W3CDTF">2018-10-03T08:49:00Z</dcterms:modified>
</cp:coreProperties>
</file>