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0D71" w:rsidRPr="00EC2946" w:rsidRDefault="00FD0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5248910</wp:posOffset>
                </wp:positionH>
                <wp:positionV relativeFrom="paragraph">
                  <wp:posOffset>-77470</wp:posOffset>
                </wp:positionV>
                <wp:extent cx="1472565" cy="1259840"/>
                <wp:effectExtent l="0" t="0" r="0" b="190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1259840"/>
                          <a:chOff x="0" y="0"/>
                          <a:chExt cx="1857374" cy="1633482"/>
                        </a:xfrm>
                      </wpg:grpSpPr>
                      <pic:pic xmlns:pic="http://schemas.openxmlformats.org/drawingml/2006/picture">
                        <pic:nvPicPr>
                          <pic:cNvPr id="32" name="Immagine 3" descr="simbol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628" y="0"/>
                            <a:ext cx="857192" cy="132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220666"/>
                            <a:ext cx="1857374" cy="412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67C" w:rsidRPr="0015448B" w:rsidRDefault="00FD067C" w:rsidP="00FD067C">
                              <w:pPr>
                                <w:pStyle w:val="Normale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5448B"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kern w:val="24"/>
                                  <w:sz w:val="16"/>
                                  <w:szCs w:val="16"/>
                                </w:rPr>
                                <w:t xml:space="preserve">LEGA NAVALE ITALIANA </w:t>
                              </w:r>
                            </w:p>
                            <w:p w:rsidR="00FD067C" w:rsidRPr="0015448B" w:rsidRDefault="00FD067C" w:rsidP="00FD067C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5448B"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kern w:val="24"/>
                                  <w:sz w:val="16"/>
                                  <w:szCs w:val="16"/>
                                </w:rPr>
                                <w:t xml:space="preserve">      Sezione di Salerno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1" o:spid="_x0000_s1026" style="position:absolute;left:0;text-align:left;margin-left:413.3pt;margin-top:-6.1pt;width:115.95pt;height:99.2pt;z-index:251679744" coordsize="18573,16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">
                <v:shape id="Immagine 3" o:spid="_x0000_s1027" type="#_x0000_t75" alt="simboli_Logo" style="position:absolute;left:4286;width:8572;height:1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">
                  <v:imagedata r:id="rId9" o:title="simboli_Logo"/>
                </v:shape>
                <v:rect id="Rectangle 3" o:spid="_x0000_s1028" style="position:absolute;top:12206;width:18573;height:4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" filled="f" stroked="f">
                  <v:textbox>
                    <w:txbxContent>
                      <w:p w:rsidR="00FD067C" w:rsidRPr="0015448B" w:rsidRDefault="00FD067C" w:rsidP="00FD067C">
                        <w:pPr>
                          <w:pStyle w:val="Normale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15448B">
                          <w:rPr>
                            <w:rFonts w:ascii="Arial" w:hAnsi="Arial" w:cs="Arial"/>
                            <w:b/>
                            <w:bCs/>
                            <w:color w:val="000080"/>
                            <w:kern w:val="24"/>
                            <w:sz w:val="16"/>
                            <w:szCs w:val="16"/>
                          </w:rPr>
                          <w:t xml:space="preserve">LEGA NAVALE ITALIANA </w:t>
                        </w:r>
                      </w:p>
                      <w:p w:rsidR="00FD067C" w:rsidRPr="0015448B" w:rsidRDefault="00FD067C" w:rsidP="00FD067C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15448B">
                          <w:rPr>
                            <w:rFonts w:ascii="Arial" w:hAnsi="Arial" w:cs="Arial"/>
                            <w:b/>
                            <w:bCs/>
                            <w:color w:val="000080"/>
                            <w:kern w:val="24"/>
                            <w:sz w:val="16"/>
                            <w:szCs w:val="16"/>
                          </w:rPr>
                          <w:t xml:space="preserve">      Sezione di Salerno                                    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83915" w:rsidRPr="00EC2946" w:rsidTr="00A6026C">
        <w:trPr>
          <w:cantSplit/>
          <w:trHeight w:val="563"/>
        </w:trPr>
        <w:tc>
          <w:tcPr>
            <w:tcW w:w="10276" w:type="dxa"/>
          </w:tcPr>
          <w:p w:rsidR="00483915" w:rsidRPr="00EC2946" w:rsidRDefault="00C57C54" w:rsidP="000D5299">
            <w:pPr>
              <w:tabs>
                <w:tab w:val="left" w:pos="8647"/>
              </w:tabs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566420" cy="407670"/>
                  <wp:effectExtent l="19050" t="0" r="5080" b="0"/>
                  <wp:docPr id="10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40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0516" w:rsidRPr="00EC2946">
              <w:rPr>
                <w:rFonts w:ascii="Arial" w:hAnsi="Arial" w:cs="Arial"/>
                <w:sz w:val="44"/>
              </w:rPr>
              <w:t xml:space="preserve">               </w:t>
            </w:r>
            <w:r w:rsidR="00F00516" w:rsidRPr="00EC2946">
              <w:rPr>
                <w:rFonts w:ascii="Arial" w:hAnsi="Arial" w:cs="Arial"/>
                <w:b/>
                <w:sz w:val="44"/>
              </w:rPr>
              <w:t>MODULO DI ISCRIZIONE</w:t>
            </w:r>
            <w:r w:rsidR="00483915" w:rsidRPr="00EC2946">
              <w:rPr>
                <w:lang w:val="es-ES_tradnl"/>
              </w:rPr>
              <w:tab/>
            </w:r>
          </w:p>
        </w:tc>
      </w:tr>
    </w:tbl>
    <w:p w:rsidR="00483915" w:rsidRPr="00EC2946" w:rsidRDefault="00483915" w:rsidP="00483915">
      <w:pPr>
        <w:rPr>
          <w:rFonts w:ascii="Arial" w:hAnsi="Arial" w:cs="Arial"/>
          <w:sz w:val="16"/>
          <w:szCs w:val="16"/>
        </w:rPr>
      </w:pPr>
    </w:p>
    <w:p w:rsidR="00483915" w:rsidRPr="00EC2946" w:rsidRDefault="00483915" w:rsidP="00483915">
      <w:pPr>
        <w:tabs>
          <w:tab w:val="left" w:pos="567"/>
        </w:tabs>
        <w:spacing w:before="60"/>
        <w:rPr>
          <w:rFonts w:ascii="Arial" w:hAnsi="Arial" w:cs="Arial"/>
        </w:rPr>
      </w:pPr>
      <w:r w:rsidRPr="00EC2946">
        <w:rPr>
          <w:rFonts w:ascii="Arial" w:hAnsi="Arial" w:cs="Arial"/>
        </w:rPr>
        <w:tab/>
        <w:t xml:space="preserve">Al Comitato Organizzatore </w:t>
      </w:r>
      <w:r w:rsidRPr="00EC2946">
        <w:rPr>
          <w:rFonts w:ascii="Arial" w:hAnsi="Arial" w:cs="Arial"/>
          <w:i/>
          <w:iCs/>
          <w:color w:val="000080"/>
        </w:rPr>
        <w:t>(</w:t>
      </w:r>
      <w:r w:rsidRPr="00EC2946">
        <w:rPr>
          <w:rFonts w:ascii="Arial" w:hAnsi="Arial" w:cs="Arial"/>
          <w:i/>
          <w:iCs/>
        </w:rPr>
        <w:t>inserire Nome ente organizzatore</w:t>
      </w:r>
      <w:r w:rsidRPr="00EC2946">
        <w:rPr>
          <w:rFonts w:ascii="Arial" w:hAnsi="Arial" w:cs="Arial"/>
          <w:i/>
          <w:iCs/>
          <w:color w:val="000080"/>
        </w:rPr>
        <w:t>)</w:t>
      </w:r>
    </w:p>
    <w:p w:rsidR="00483915" w:rsidRPr="00EC2946" w:rsidRDefault="00483915" w:rsidP="00483915">
      <w:pPr>
        <w:tabs>
          <w:tab w:val="left" w:pos="567"/>
        </w:tabs>
        <w:spacing w:after="120"/>
        <w:rPr>
          <w:rFonts w:ascii="Arial" w:hAnsi="Arial" w:cs="Arial"/>
        </w:rPr>
      </w:pPr>
      <w:r w:rsidRPr="00EC2946">
        <w:rPr>
          <w:rFonts w:ascii="Arial" w:hAnsi="Arial" w:cs="Arial"/>
        </w:rPr>
        <w:tab/>
        <w:t>Il/la sottoscritto/a chiede di essere iscritto/a 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1"/>
        <w:gridCol w:w="283"/>
        <w:gridCol w:w="3824"/>
      </w:tblGrid>
      <w:tr w:rsidR="00483915" w:rsidRPr="00EC2946" w:rsidTr="000D5299">
        <w:trPr>
          <w:cantSplit/>
          <w:trHeight w:val="935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567"/>
                <w:tab w:val="left" w:pos="2410"/>
              </w:tabs>
              <w:spacing w:before="120"/>
              <w:rPr>
                <w:rFonts w:ascii="Arial" w:hAnsi="Arial" w:cs="Arial"/>
                <w:sz w:val="32"/>
                <w:szCs w:val="32"/>
              </w:rPr>
            </w:pPr>
            <w:r w:rsidRPr="00EC2946">
              <w:rPr>
                <w:rFonts w:ascii="Arial" w:hAnsi="Arial" w:cs="Arial"/>
                <w:sz w:val="32"/>
                <w:szCs w:val="32"/>
              </w:rPr>
              <w:t>Inserire la denominazione della regata</w:t>
            </w:r>
          </w:p>
          <w:p w:rsidR="00483915" w:rsidRPr="00EC2946" w:rsidRDefault="00483915" w:rsidP="000D5299">
            <w:pPr>
              <w:tabs>
                <w:tab w:val="left" w:pos="567"/>
                <w:tab w:val="left" w:pos="2410"/>
              </w:tabs>
              <w:spacing w:before="120"/>
              <w:rPr>
                <w:b/>
              </w:rPr>
            </w:pPr>
            <w:r w:rsidRPr="00EC2946">
              <w:rPr>
                <w:rFonts w:ascii="Arial" w:hAnsi="Arial" w:cs="Arial"/>
                <w:i/>
                <w:sz w:val="28"/>
              </w:rPr>
              <w:t>(inserire località e data)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C2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Classe:    </w:t>
            </w:r>
          </w:p>
        </w:tc>
      </w:tr>
    </w:tbl>
    <w:p w:rsidR="00483915" w:rsidRPr="00EC2946" w:rsidRDefault="00483915" w:rsidP="00483915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950"/>
        <w:gridCol w:w="439"/>
        <w:gridCol w:w="803"/>
        <w:gridCol w:w="803"/>
        <w:gridCol w:w="95"/>
        <w:gridCol w:w="709"/>
        <w:gridCol w:w="567"/>
        <w:gridCol w:w="4961"/>
      </w:tblGrid>
      <w:tr w:rsidR="00483915" w:rsidRPr="00EC2946" w:rsidTr="000A26E6">
        <w:trPr>
          <w:cantSplit/>
        </w:trPr>
        <w:tc>
          <w:tcPr>
            <w:tcW w:w="4039" w:type="dxa"/>
            <w:gridSpan w:val="6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946">
              <w:rPr>
                <w:rFonts w:ascii="Arial" w:hAnsi="Arial" w:cs="Arial"/>
                <w:b/>
              </w:rPr>
              <w:t>Categoria:</w:t>
            </w:r>
          </w:p>
        </w:tc>
        <w:tc>
          <w:tcPr>
            <w:tcW w:w="709" w:type="dxa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9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b/>
                <w:sz w:val="22"/>
              </w:rPr>
            </w:pPr>
            <w:r w:rsidRPr="00EC2946">
              <w:rPr>
                <w:rFonts w:ascii="Arial" w:hAnsi="Arial"/>
                <w:b/>
                <w:sz w:val="22"/>
              </w:rPr>
              <w:t>Numero Velico (del certificato):</w:t>
            </w:r>
          </w:p>
          <w:p w:rsidR="00483915" w:rsidRPr="00EC2946" w:rsidRDefault="00483915" w:rsidP="000D5299">
            <w:pPr>
              <w:pStyle w:val="Titolo9"/>
              <w:spacing w:before="520"/>
              <w:jc w:val="right"/>
              <w:rPr>
                <w:sz w:val="20"/>
              </w:rPr>
            </w:pPr>
            <w:r w:rsidRPr="00EC2946">
              <w:rPr>
                <w:b w:val="0"/>
                <w:i/>
                <w:sz w:val="16"/>
                <w:szCs w:val="16"/>
              </w:rPr>
              <w:t>(richiede cambio</w:t>
            </w:r>
            <w:r w:rsidRPr="00EC2946">
              <w:rPr>
                <w:b w:val="0"/>
                <w:sz w:val="16"/>
                <w:szCs w:val="16"/>
              </w:rPr>
              <w:t xml:space="preserve"> </w:t>
            </w:r>
            <w:r w:rsidRPr="00EC2946">
              <w:rPr>
                <w:b w:val="0"/>
                <w:sz w:val="16"/>
                <w:szCs w:val="16"/>
              </w:rPr>
              <w:sym w:font="Wingdings" w:char="F0A8"/>
            </w:r>
            <w:r w:rsidRPr="00EC2946">
              <w:rPr>
                <w:b w:val="0"/>
                <w:sz w:val="16"/>
                <w:szCs w:val="16"/>
              </w:rPr>
              <w:t>)</w:t>
            </w:r>
          </w:p>
        </w:tc>
      </w:tr>
      <w:tr w:rsidR="00483915" w:rsidRPr="00EC2946" w:rsidTr="000A26E6">
        <w:trPr>
          <w:cantSplit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/>
              </w:rPr>
            </w:pPr>
            <w:r w:rsidRPr="00EC2946">
              <w:rPr>
                <w:rFonts w:ascii="Arial" w:hAnsi="Arial" w:cs="Arial"/>
                <w:b/>
                <w:sz w:val="28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/>
              </w:rPr>
            </w:pPr>
            <w:r w:rsidRPr="00EC2946">
              <w:rPr>
                <w:rFonts w:ascii="Arial" w:hAnsi="Arial" w:cs="Arial"/>
                <w:b/>
                <w:sz w:val="28"/>
              </w:rPr>
              <w:t>F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</w:rPr>
            </w:pPr>
          </w:p>
        </w:tc>
        <w:tc>
          <w:tcPr>
            <w:tcW w:w="49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15" w:rsidRPr="00EC2946" w:rsidRDefault="00483915" w:rsidP="000D5299">
            <w:pPr>
              <w:pStyle w:val="Titolo9"/>
              <w:jc w:val="right"/>
              <w:rPr>
                <w:b w:val="0"/>
                <w:sz w:val="20"/>
              </w:rPr>
            </w:pPr>
          </w:p>
        </w:tc>
      </w:tr>
      <w:tr w:rsidR="00483915" w:rsidRPr="00EC2946" w:rsidTr="000A26E6">
        <w:trPr>
          <w:cantSplit/>
        </w:trPr>
        <w:tc>
          <w:tcPr>
            <w:tcW w:w="949" w:type="dxa"/>
            <w:tcBorders>
              <w:top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39" w:type="dxa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803" w:type="dxa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03" w:type="dxa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04" w:type="dxa"/>
            <w:gridSpan w:val="2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67" w:type="dxa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483915" w:rsidRPr="00EC2946" w:rsidRDefault="00483915" w:rsidP="000D5299">
            <w:pPr>
              <w:pStyle w:val="Titolo9"/>
              <w:jc w:val="right"/>
              <w:rPr>
                <w:b w:val="0"/>
                <w:sz w:val="8"/>
                <w:szCs w:val="8"/>
              </w:rPr>
            </w:pPr>
          </w:p>
        </w:tc>
      </w:tr>
    </w:tbl>
    <w:p w:rsidR="000A26E6" w:rsidRPr="00EC2946" w:rsidRDefault="000A26E6" w:rsidP="000A26E6">
      <w:pPr>
        <w:jc w:val="both"/>
        <w:rPr>
          <w:rFonts w:ascii="Arial" w:hAnsi="Arial" w:cs="Arial"/>
          <w:sz w:val="16"/>
          <w:szCs w:val="16"/>
        </w:rPr>
      </w:pPr>
      <w:r w:rsidRPr="00EC2946">
        <w:rPr>
          <w:rFonts w:ascii="Arial" w:hAnsi="Arial" w:cs="Arial"/>
          <w:sz w:val="16"/>
          <w:szCs w:val="16"/>
        </w:rPr>
        <w:t>"</w:t>
      </w:r>
      <w:r w:rsidR="00C52CF3" w:rsidRPr="00EC2946">
        <w:rPr>
          <w:rFonts w:ascii="Arial" w:hAnsi="Arial" w:cs="Arial"/>
          <w:sz w:val="16"/>
          <w:szCs w:val="16"/>
        </w:rPr>
        <w:t xml:space="preserve">Le </w:t>
      </w:r>
      <w:r w:rsidRPr="00EC2946">
        <w:rPr>
          <w:rFonts w:ascii="Arial" w:hAnsi="Arial" w:cs="Arial"/>
          <w:sz w:val="16"/>
          <w:szCs w:val="16"/>
        </w:rPr>
        <w:t>informazioni</w:t>
      </w:r>
      <w:r w:rsidR="00C52CF3" w:rsidRPr="00EC2946">
        <w:rPr>
          <w:rFonts w:ascii="Arial" w:hAnsi="Arial" w:cs="Arial"/>
          <w:sz w:val="16"/>
          <w:szCs w:val="16"/>
        </w:rPr>
        <w:t xml:space="preserve"> seguenti </w:t>
      </w:r>
      <w:r w:rsidRPr="00EC2946">
        <w:rPr>
          <w:rFonts w:ascii="Arial" w:hAnsi="Arial" w:cs="Arial"/>
          <w:sz w:val="16"/>
          <w:szCs w:val="16"/>
        </w:rPr>
        <w:t>sono richieste dal Regolamento di Regata (RRS R2.2(e)). La loro mancanza o inesattezza specialmente per l'indirizzo e</w:t>
      </w:r>
      <w:r w:rsidR="00EC1288" w:rsidRPr="00EC2946">
        <w:rPr>
          <w:rFonts w:ascii="Arial" w:hAnsi="Arial" w:cs="Arial"/>
          <w:sz w:val="16"/>
          <w:szCs w:val="16"/>
        </w:rPr>
        <w:t>-</w:t>
      </w:r>
      <w:r w:rsidRPr="00EC2946">
        <w:rPr>
          <w:rFonts w:ascii="Arial" w:hAnsi="Arial" w:cs="Arial"/>
          <w:sz w:val="16"/>
          <w:szCs w:val="16"/>
        </w:rPr>
        <w:t>mail, oltre a costituire violazione della RRS 75.1, può pregiudicare a svantaggio della barca che si iscrive la corretta gestione delle procedure di un eventuale appello".</w:t>
      </w:r>
    </w:p>
    <w:p w:rsidR="00483915" w:rsidRPr="00EC2946" w:rsidRDefault="00483915" w:rsidP="00483915">
      <w:pPr>
        <w:tabs>
          <w:tab w:val="left" w:pos="426"/>
        </w:tabs>
        <w:rPr>
          <w:rFonts w:ascii="Arial" w:hAnsi="Arial"/>
          <w:b/>
        </w:rPr>
      </w:pPr>
      <w:r w:rsidRPr="00EC2946">
        <w:rPr>
          <w:rFonts w:ascii="Arial" w:hAnsi="Arial"/>
        </w:rPr>
        <w:tab/>
      </w:r>
      <w:r w:rsidRPr="00EC2946">
        <w:rPr>
          <w:rFonts w:ascii="Arial" w:hAnsi="Arial"/>
          <w:b/>
        </w:rPr>
        <w:t>TIMONIERE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483915" w:rsidRPr="00EC2946" w:rsidTr="000D5299">
        <w:tc>
          <w:tcPr>
            <w:tcW w:w="10345" w:type="dxa"/>
            <w:tcBorders>
              <w:top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3544"/>
                <w:tab w:val="left" w:pos="6521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Cognome:</w:t>
            </w:r>
            <w:r w:rsidRPr="00EC2946">
              <w:rPr>
                <w:rFonts w:ascii="Arial" w:hAnsi="Arial"/>
              </w:rPr>
              <w:tab/>
              <w:t>Nome:</w:t>
            </w:r>
            <w:r w:rsidRPr="00EC2946">
              <w:rPr>
                <w:rFonts w:ascii="Arial" w:hAnsi="Arial"/>
              </w:rPr>
              <w:tab/>
              <w:t>Data di nascita: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4678"/>
                <w:tab w:val="left" w:pos="6804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Indirizzo:</w:t>
            </w:r>
            <w:r w:rsidRPr="00EC2946">
              <w:rPr>
                <w:rFonts w:ascii="Arial" w:hAnsi="Arial"/>
                <w:sz w:val="18"/>
              </w:rPr>
              <w:tab/>
            </w:r>
            <w:r w:rsidRPr="00EC2946">
              <w:rPr>
                <w:rFonts w:ascii="Arial" w:hAnsi="Arial"/>
              </w:rPr>
              <w:t>Cap:                     Città:                                               Prov.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2127"/>
                <w:tab w:val="left" w:pos="5812"/>
                <w:tab w:val="left" w:pos="8080"/>
              </w:tabs>
              <w:spacing w:before="200"/>
              <w:rPr>
                <w:rFonts w:ascii="Arial" w:hAnsi="Arial"/>
              </w:rPr>
            </w:pPr>
            <w:proofErr w:type="spellStart"/>
            <w:r w:rsidRPr="00EC2946">
              <w:rPr>
                <w:rFonts w:ascii="Arial" w:hAnsi="Arial"/>
              </w:rPr>
              <w:t>Cel</w:t>
            </w:r>
            <w:proofErr w:type="spellEnd"/>
            <w:r w:rsidRPr="00EC2946">
              <w:rPr>
                <w:rFonts w:ascii="Arial" w:hAnsi="Arial"/>
              </w:rPr>
              <w:t>:</w:t>
            </w:r>
            <w:r w:rsidRPr="00EC2946">
              <w:rPr>
                <w:rFonts w:ascii="Arial" w:hAnsi="Arial"/>
              </w:rPr>
              <w:tab/>
              <w:t>E-Mail:</w:t>
            </w:r>
            <w:r w:rsidRPr="00EC2946">
              <w:rPr>
                <w:rFonts w:ascii="Arial" w:hAnsi="Arial"/>
              </w:rPr>
              <w:tab/>
            </w:r>
            <w:proofErr w:type="spellStart"/>
            <w:r w:rsidRPr="00EC2946">
              <w:rPr>
                <w:rFonts w:ascii="Arial" w:hAnsi="Arial"/>
              </w:rPr>
              <w:t>Tess</w:t>
            </w:r>
            <w:proofErr w:type="spellEnd"/>
            <w:r w:rsidRPr="00EC2946">
              <w:rPr>
                <w:rFonts w:ascii="Arial" w:hAnsi="Arial"/>
              </w:rPr>
              <w:t>. FIV:</w:t>
            </w:r>
            <w:r w:rsidRPr="00EC2946">
              <w:rPr>
                <w:rFonts w:ascii="Arial" w:hAnsi="Arial"/>
              </w:rPr>
              <w:tab/>
              <w:t>T. Classe: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4111"/>
                <w:tab w:val="left" w:pos="6379"/>
                <w:tab w:val="left" w:pos="8080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Circolo:</w:t>
            </w:r>
            <w:r w:rsidRPr="00EC2946">
              <w:rPr>
                <w:rFonts w:ascii="Arial" w:hAnsi="Arial"/>
              </w:rPr>
              <w:tab/>
              <w:t>Cod. Circolo:</w:t>
            </w:r>
            <w:r w:rsidRPr="00EC2946">
              <w:rPr>
                <w:rFonts w:ascii="Arial" w:hAnsi="Arial"/>
              </w:rPr>
              <w:tab/>
              <w:t>Zona FIV:</w:t>
            </w:r>
            <w:r w:rsidRPr="00EC2946">
              <w:rPr>
                <w:rFonts w:ascii="Arial" w:hAnsi="Arial"/>
              </w:rPr>
              <w:tab/>
            </w:r>
          </w:p>
        </w:tc>
      </w:tr>
    </w:tbl>
    <w:p w:rsidR="00483915" w:rsidRPr="00EC2946" w:rsidRDefault="00483915" w:rsidP="00483915">
      <w:pPr>
        <w:tabs>
          <w:tab w:val="left" w:pos="5760"/>
        </w:tabs>
        <w:rPr>
          <w:rFonts w:ascii="Arial" w:hAnsi="Arial"/>
        </w:rPr>
      </w:pPr>
    </w:p>
    <w:p w:rsidR="00483915" w:rsidRPr="00EC2946" w:rsidRDefault="00483915" w:rsidP="00483915">
      <w:pPr>
        <w:tabs>
          <w:tab w:val="left" w:pos="426"/>
          <w:tab w:val="left" w:pos="4320"/>
          <w:tab w:val="left" w:pos="6480"/>
          <w:tab w:val="left" w:pos="8064"/>
        </w:tabs>
        <w:rPr>
          <w:rFonts w:ascii="Arial" w:hAnsi="Arial"/>
          <w:b/>
        </w:rPr>
      </w:pPr>
      <w:r w:rsidRPr="00EC2946">
        <w:rPr>
          <w:rFonts w:ascii="Arial" w:hAnsi="Arial"/>
        </w:rPr>
        <w:tab/>
      </w:r>
      <w:r w:rsidRPr="00EC2946">
        <w:rPr>
          <w:rFonts w:ascii="Arial" w:hAnsi="Arial"/>
          <w:b/>
        </w:rPr>
        <w:t>PRODIERE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483915" w:rsidRPr="00EC2946" w:rsidTr="000D5299">
        <w:tc>
          <w:tcPr>
            <w:tcW w:w="10345" w:type="dxa"/>
            <w:tcBorders>
              <w:top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3544"/>
                <w:tab w:val="left" w:pos="6521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Cognome:</w:t>
            </w:r>
            <w:r w:rsidRPr="00EC2946">
              <w:rPr>
                <w:rFonts w:ascii="Arial" w:hAnsi="Arial"/>
              </w:rPr>
              <w:tab/>
              <w:t>Nome:</w:t>
            </w:r>
            <w:r w:rsidRPr="00EC2946">
              <w:rPr>
                <w:rFonts w:ascii="Arial" w:hAnsi="Arial"/>
              </w:rPr>
              <w:tab/>
              <w:t>Data di nascita: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4678"/>
                <w:tab w:val="left" w:pos="6804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Indirizzo</w:t>
            </w:r>
            <w:r w:rsidRPr="00EC2946">
              <w:rPr>
                <w:rFonts w:ascii="Arial" w:hAnsi="Arial"/>
                <w:sz w:val="18"/>
              </w:rPr>
              <w:t>:</w:t>
            </w:r>
            <w:r w:rsidRPr="00EC2946">
              <w:rPr>
                <w:rFonts w:ascii="Arial" w:hAnsi="Arial"/>
                <w:sz w:val="18"/>
              </w:rPr>
              <w:tab/>
            </w:r>
            <w:r w:rsidRPr="00EC2946">
              <w:rPr>
                <w:rFonts w:ascii="Arial" w:hAnsi="Arial"/>
              </w:rPr>
              <w:t xml:space="preserve">Cap:                     Città:                                              Prov.               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2127"/>
                <w:tab w:val="left" w:pos="5812"/>
                <w:tab w:val="left" w:pos="8080"/>
              </w:tabs>
              <w:spacing w:before="200"/>
              <w:rPr>
                <w:rFonts w:ascii="Arial" w:hAnsi="Arial"/>
              </w:rPr>
            </w:pPr>
            <w:proofErr w:type="spellStart"/>
            <w:r w:rsidRPr="00EC2946">
              <w:rPr>
                <w:rFonts w:ascii="Arial" w:hAnsi="Arial"/>
              </w:rPr>
              <w:t>Cel</w:t>
            </w:r>
            <w:proofErr w:type="spellEnd"/>
            <w:r w:rsidRPr="00EC2946">
              <w:rPr>
                <w:rFonts w:ascii="Arial" w:hAnsi="Arial"/>
              </w:rPr>
              <w:t>:</w:t>
            </w:r>
            <w:r w:rsidRPr="00EC2946">
              <w:rPr>
                <w:rFonts w:ascii="Arial" w:hAnsi="Arial"/>
              </w:rPr>
              <w:tab/>
              <w:t>E-Mail:</w:t>
            </w:r>
            <w:r w:rsidRPr="00EC2946">
              <w:rPr>
                <w:rFonts w:ascii="Arial" w:hAnsi="Arial"/>
              </w:rPr>
              <w:tab/>
            </w:r>
            <w:proofErr w:type="spellStart"/>
            <w:r w:rsidRPr="00EC2946">
              <w:rPr>
                <w:rFonts w:ascii="Arial" w:hAnsi="Arial"/>
              </w:rPr>
              <w:t>Tess</w:t>
            </w:r>
            <w:proofErr w:type="spellEnd"/>
            <w:r w:rsidRPr="00EC2946">
              <w:rPr>
                <w:rFonts w:ascii="Arial" w:hAnsi="Arial"/>
              </w:rPr>
              <w:t>. FIV:</w:t>
            </w:r>
            <w:r w:rsidRPr="00EC2946">
              <w:rPr>
                <w:rFonts w:ascii="Arial" w:hAnsi="Arial"/>
              </w:rPr>
              <w:tab/>
              <w:t>T. Classe: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4111"/>
                <w:tab w:val="left" w:pos="6379"/>
                <w:tab w:val="left" w:pos="8080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Circolo:</w:t>
            </w:r>
            <w:r w:rsidRPr="00EC2946">
              <w:rPr>
                <w:rFonts w:ascii="Arial" w:hAnsi="Arial"/>
              </w:rPr>
              <w:tab/>
              <w:t>Cod. Circolo:</w:t>
            </w:r>
            <w:r w:rsidRPr="00EC2946">
              <w:rPr>
                <w:rFonts w:ascii="Arial" w:hAnsi="Arial"/>
              </w:rPr>
              <w:tab/>
              <w:t>Zona FIV:</w:t>
            </w:r>
            <w:r w:rsidRPr="00EC2946">
              <w:rPr>
                <w:rFonts w:ascii="Arial" w:hAnsi="Arial"/>
              </w:rPr>
              <w:tab/>
            </w:r>
          </w:p>
        </w:tc>
      </w:tr>
    </w:tbl>
    <w:p w:rsidR="00483915" w:rsidRPr="00EC2946" w:rsidRDefault="00483915" w:rsidP="00483915">
      <w:pPr>
        <w:tabs>
          <w:tab w:val="left" w:pos="2016"/>
          <w:tab w:val="left" w:pos="5760"/>
          <w:tab w:val="left" w:pos="7488"/>
          <w:tab w:val="left" w:pos="8064"/>
        </w:tabs>
        <w:rPr>
          <w:rFonts w:ascii="Arial" w:hAnsi="Arial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5"/>
      </w:tblGrid>
      <w:tr w:rsidR="00483915" w:rsidRPr="00EC2946" w:rsidTr="000D5299">
        <w:trPr>
          <w:trHeight w:val="381"/>
        </w:trPr>
        <w:tc>
          <w:tcPr>
            <w:tcW w:w="10455" w:type="dxa"/>
          </w:tcPr>
          <w:p w:rsidR="00483915" w:rsidRPr="00EC2946" w:rsidRDefault="00483915" w:rsidP="000D5299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 w:cs="Arial"/>
                <w:b/>
              </w:rPr>
            </w:pPr>
            <w:bookmarkStart w:id="1" w:name="OLE_LINK1"/>
            <w:bookmarkStart w:id="2" w:name="OLE_LINK2"/>
            <w:r w:rsidRPr="00EC2946">
              <w:rPr>
                <w:rFonts w:ascii="Arial" w:hAnsi="Arial" w:cs="Arial"/>
                <w:b/>
              </w:rPr>
              <w:t>Allenatore:   Inserire l’eventuale nominativo dell’allenatore/accompagnatore</w:t>
            </w:r>
          </w:p>
        </w:tc>
      </w:tr>
      <w:bookmarkEnd w:id="1"/>
      <w:bookmarkEnd w:id="2"/>
    </w:tbl>
    <w:p w:rsidR="007B1175" w:rsidRDefault="007B1175" w:rsidP="00483915">
      <w:pPr>
        <w:jc w:val="both"/>
        <w:rPr>
          <w:rFonts w:ascii="Arial" w:hAnsi="Arial" w:cs="Arial"/>
          <w:sz w:val="14"/>
          <w:szCs w:val="14"/>
        </w:rPr>
      </w:pPr>
    </w:p>
    <w:p w:rsidR="007B1175" w:rsidRDefault="007B1175" w:rsidP="00483915">
      <w:pPr>
        <w:jc w:val="both"/>
        <w:rPr>
          <w:rFonts w:ascii="Arial" w:hAnsi="Arial" w:cs="Arial"/>
          <w:sz w:val="14"/>
          <w:szCs w:val="14"/>
        </w:rPr>
      </w:pPr>
    </w:p>
    <w:p w:rsidR="007B1175" w:rsidRDefault="007B1175" w:rsidP="00483915">
      <w:pPr>
        <w:jc w:val="both"/>
        <w:rPr>
          <w:rFonts w:ascii="Arial" w:hAnsi="Arial" w:cs="Arial"/>
          <w:sz w:val="14"/>
          <w:szCs w:val="14"/>
        </w:rPr>
      </w:pPr>
    </w:p>
    <w:p w:rsidR="007B1175" w:rsidRDefault="007B1175" w:rsidP="00483915">
      <w:pPr>
        <w:jc w:val="both"/>
        <w:rPr>
          <w:rFonts w:ascii="Arial" w:hAnsi="Arial" w:cs="Arial"/>
          <w:sz w:val="14"/>
          <w:szCs w:val="14"/>
        </w:rPr>
      </w:pPr>
    </w:p>
    <w:p w:rsidR="00483915" w:rsidRPr="00EC2946" w:rsidRDefault="00483915" w:rsidP="00483915">
      <w:pPr>
        <w:jc w:val="both"/>
        <w:rPr>
          <w:rFonts w:ascii="Arial" w:hAnsi="Arial" w:cs="Arial"/>
          <w:sz w:val="14"/>
          <w:szCs w:val="14"/>
        </w:rPr>
      </w:pPr>
      <w:r w:rsidRPr="00EC2946">
        <w:rPr>
          <w:rFonts w:ascii="Arial" w:hAnsi="Arial" w:cs="Arial"/>
          <w:sz w:val="14"/>
          <w:szCs w:val="14"/>
        </w:rPr>
        <w:t xml:space="preserve">Accetto di sottopormi al Regolamento di Regata </w:t>
      </w:r>
      <w:proofErr w:type="spellStart"/>
      <w:r w:rsidR="00C77BCF" w:rsidRPr="00EC2946">
        <w:rPr>
          <w:rFonts w:ascii="Arial" w:hAnsi="Arial" w:cs="Arial"/>
          <w:sz w:val="14"/>
          <w:szCs w:val="14"/>
        </w:rPr>
        <w:t>W.S.</w:t>
      </w:r>
      <w:r w:rsidRPr="00EC2946">
        <w:rPr>
          <w:rFonts w:ascii="Arial" w:hAnsi="Arial" w:cs="Arial"/>
          <w:sz w:val="14"/>
          <w:szCs w:val="14"/>
        </w:rPr>
        <w:t>.in</w:t>
      </w:r>
      <w:proofErr w:type="spellEnd"/>
      <w:r w:rsidRPr="00EC2946">
        <w:rPr>
          <w:rFonts w:ascii="Arial" w:hAnsi="Arial" w:cs="Arial"/>
          <w:sz w:val="14"/>
          <w:szCs w:val="14"/>
        </w:rPr>
        <w:t xml:space="preserve"> vigore, ed alle altre regole e regolamenti che disciplinano questa manifestazione. Dichiaro di assumere personale responsabilità sulle qualità marine della mia imbarcazione, sull'equipaggiamento e sulle dotazioni di sicurezza. Il/</w:t>
      </w:r>
      <w:smartTag w:uri="urn:schemas-microsoft-com:office:smarttags" w:element="PersonName">
        <w:smartTagPr>
          <w:attr w:name="ProductID" w:val="la Sottoscritto"/>
        </w:smartTagPr>
        <w:r w:rsidRPr="00EC2946">
          <w:rPr>
            <w:rFonts w:ascii="Arial" w:hAnsi="Arial" w:cs="Arial"/>
            <w:sz w:val="14"/>
            <w:szCs w:val="14"/>
          </w:rPr>
          <w:t>la Sottoscritto</w:t>
        </w:r>
      </w:smartTag>
      <w:r w:rsidRPr="00EC2946">
        <w:rPr>
          <w:rFonts w:ascii="Arial" w:hAnsi="Arial" w:cs="Arial"/>
          <w:sz w:val="14"/>
          <w:szCs w:val="14"/>
        </w:rPr>
        <w:t>/a dichiara esplicitamente di assumere a proprio carico ogni e qualsiasi responsabilità per danni che dovessero derivare a persone o a cose di terzi, a me stesso/a o alle mie cose sia in acqua che a terra in conseguenza della partecipazione alla Regata alla quale con il presente Modulo mi iscrivo sollevando da ogni responsabilità il Circolo Organizzatore e tutti coloro che concorrono nell'organizzazione sotto qualsiasi titolo. Sono a conoscenza della Regola Fondamentale 4 dell</w:t>
      </w:r>
      <w:r w:rsidR="00C77BCF" w:rsidRPr="00EC2946">
        <w:rPr>
          <w:rFonts w:ascii="Arial" w:hAnsi="Arial" w:cs="Arial"/>
          <w:sz w:val="14"/>
          <w:szCs w:val="14"/>
        </w:rPr>
        <w:t>a</w:t>
      </w:r>
      <w:r w:rsidRPr="00EC2946">
        <w:rPr>
          <w:rFonts w:ascii="Arial" w:hAnsi="Arial" w:cs="Arial"/>
          <w:sz w:val="14"/>
          <w:szCs w:val="14"/>
        </w:rPr>
        <w:t xml:space="preserve"> </w:t>
      </w:r>
      <w:r w:rsidR="00C77BCF" w:rsidRPr="00EC2946">
        <w:rPr>
          <w:rFonts w:ascii="Arial" w:hAnsi="Arial" w:cs="Arial"/>
          <w:sz w:val="14"/>
          <w:szCs w:val="14"/>
        </w:rPr>
        <w:t>W.S.</w:t>
      </w:r>
      <w:r w:rsidRPr="00EC2946">
        <w:rPr>
          <w:rFonts w:ascii="Arial" w:hAnsi="Arial" w:cs="Arial"/>
          <w:sz w:val="14"/>
          <w:szCs w:val="14"/>
        </w:rPr>
        <w:t>: "La responsabilità della decisione di una barca di partecipare a una regata o di rimanere in regata è solo sua". Dichiaro di essere in possesso di copertura assicurativa RC per danni a terzi secondo quanto previsto nella Normativa Generale FIV per l’attività velico sportiva in vigore in Italia.</w:t>
      </w:r>
    </w:p>
    <w:p w:rsidR="00483915" w:rsidRPr="00EC2946" w:rsidRDefault="00483915" w:rsidP="00483915">
      <w:pPr>
        <w:spacing w:before="40"/>
        <w:jc w:val="both"/>
        <w:rPr>
          <w:rFonts w:ascii="Arial" w:hAnsi="Arial" w:cs="Arial"/>
          <w:sz w:val="14"/>
          <w:szCs w:val="14"/>
        </w:rPr>
      </w:pPr>
      <w:r w:rsidRPr="00EC2946">
        <w:rPr>
          <w:rFonts w:ascii="Arial" w:hAnsi="Arial" w:cs="Arial"/>
          <w:sz w:val="14"/>
          <w:szCs w:val="14"/>
        </w:rPr>
        <w:t xml:space="preserve">Dichiaro di essere informato, ai sensi e per gli effetti di cui all’art. 13 del </w:t>
      </w:r>
      <w:proofErr w:type="spellStart"/>
      <w:r w:rsidRPr="00EC2946">
        <w:rPr>
          <w:rFonts w:ascii="Arial" w:hAnsi="Arial" w:cs="Arial"/>
          <w:sz w:val="14"/>
          <w:szCs w:val="14"/>
        </w:rPr>
        <w:t>D.lgs</w:t>
      </w:r>
      <w:proofErr w:type="spellEnd"/>
      <w:r w:rsidRPr="00EC2946">
        <w:rPr>
          <w:rFonts w:ascii="Arial" w:hAnsi="Arial" w:cs="Arial"/>
          <w:sz w:val="14"/>
          <w:szCs w:val="14"/>
        </w:rPr>
        <w:t xml:space="preserve"> n. 196/2003, che i dati personali raccolti saranno trattati, anche con strumenti informatici, esclusivamente nell’ambito del procedimento per il quale il presente modulo viene compilato.</w:t>
      </w:r>
    </w:p>
    <w:p w:rsidR="00483915" w:rsidRPr="00EC2946" w:rsidRDefault="00483915" w:rsidP="00483915">
      <w:pPr>
        <w:spacing w:before="40"/>
        <w:jc w:val="both"/>
        <w:rPr>
          <w:rFonts w:ascii="Arial" w:hAnsi="Arial" w:cs="Arial"/>
          <w:sz w:val="14"/>
          <w:szCs w:val="14"/>
        </w:rPr>
      </w:pPr>
      <w:r w:rsidRPr="00EC2946">
        <w:rPr>
          <w:rFonts w:ascii="Arial" w:hAnsi="Arial" w:cs="Arial"/>
          <w:sz w:val="14"/>
          <w:szCs w:val="14"/>
        </w:rPr>
        <w:t>Concedo pieno diritto e permesso all’Ente Organizzatore di pubblicare e/o trasmettere tramite qualsiasi mezzo mediatico, ogni fotografia o ripresa filmata realizzate durante l’evento, inclusi ma non limitati a, spot pubblicitari televisivi e tutto quanto possa essere usato per i propri scopi editoriali o pubblicitari o per informazioni stampate.</w:t>
      </w:r>
    </w:p>
    <w:p w:rsidR="00483915" w:rsidRPr="00EC2946" w:rsidRDefault="00483915" w:rsidP="00483915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</w:rPr>
      </w:pPr>
    </w:p>
    <w:p w:rsidR="00F00516" w:rsidRPr="00EC2946" w:rsidRDefault="00F00516" w:rsidP="00483915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</w:rPr>
      </w:pPr>
    </w:p>
    <w:p w:rsidR="00F00516" w:rsidRPr="00EC2946" w:rsidRDefault="00F00516" w:rsidP="00483915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275"/>
        <w:gridCol w:w="3969"/>
      </w:tblGrid>
      <w:tr w:rsidR="00483915" w:rsidRPr="00EC2946" w:rsidTr="000D5299">
        <w:tc>
          <w:tcPr>
            <w:tcW w:w="4465" w:type="dxa"/>
          </w:tcPr>
          <w:p w:rsidR="00483915" w:rsidRPr="00EC2946" w:rsidRDefault="00483915" w:rsidP="000D5299">
            <w:pPr>
              <w:tabs>
                <w:tab w:val="left" w:pos="2880"/>
                <w:tab w:val="left" w:pos="4896"/>
                <w:tab w:val="left" w:pos="8352"/>
              </w:tabs>
              <w:spacing w:line="240" w:lineRule="exact"/>
              <w:jc w:val="both"/>
              <w:rPr>
                <w:rFonts w:ascii="Arial" w:hAnsi="Arial" w:cs="Arial"/>
              </w:rPr>
            </w:pPr>
            <w:r w:rsidRPr="00EC2946">
              <w:rPr>
                <w:rFonts w:ascii="Arial" w:hAnsi="Arial" w:cs="Arial"/>
              </w:rPr>
              <w:t>Data:</w:t>
            </w:r>
          </w:p>
        </w:tc>
        <w:tc>
          <w:tcPr>
            <w:tcW w:w="1275" w:type="dxa"/>
            <w:tcBorders>
              <w:bottom w:val="nil"/>
            </w:tcBorders>
          </w:tcPr>
          <w:p w:rsidR="00483915" w:rsidRPr="00EC2946" w:rsidRDefault="00483915" w:rsidP="000D5299">
            <w:pPr>
              <w:tabs>
                <w:tab w:val="left" w:pos="2880"/>
                <w:tab w:val="left" w:pos="4896"/>
                <w:tab w:val="left" w:pos="8352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83915" w:rsidRPr="00EC2946" w:rsidRDefault="00483915" w:rsidP="000D5299">
            <w:pPr>
              <w:spacing w:line="240" w:lineRule="exact"/>
              <w:rPr>
                <w:rFonts w:ascii="Arial" w:hAnsi="Arial" w:cs="Arial"/>
              </w:rPr>
            </w:pPr>
            <w:r w:rsidRPr="00EC2946">
              <w:rPr>
                <w:rFonts w:ascii="Arial" w:hAnsi="Arial" w:cs="Arial"/>
              </w:rPr>
              <w:t>Firma</w:t>
            </w:r>
          </w:p>
        </w:tc>
      </w:tr>
    </w:tbl>
    <w:p w:rsidR="00483915" w:rsidRPr="00EC2946" w:rsidRDefault="00483915" w:rsidP="00483915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</w:rPr>
      </w:pPr>
    </w:p>
    <w:p w:rsidR="00F00516" w:rsidRPr="00EC2946" w:rsidRDefault="00F00516" w:rsidP="00483915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</w:rPr>
      </w:pPr>
    </w:p>
    <w:p w:rsidR="00F00516" w:rsidRPr="00EC2946" w:rsidRDefault="00F00516" w:rsidP="00483915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  <w:gridCol w:w="3402"/>
      </w:tblGrid>
      <w:tr w:rsidR="00483915" w:rsidRPr="00EC2946" w:rsidTr="00483915">
        <w:tc>
          <w:tcPr>
            <w:tcW w:w="3402" w:type="dxa"/>
          </w:tcPr>
          <w:p w:rsidR="00483915" w:rsidRPr="00EC2946" w:rsidRDefault="00C57C54" w:rsidP="00483915">
            <w:pPr>
              <w:pStyle w:val="Intestazione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7045" cy="347980"/>
                  <wp:effectExtent l="19050" t="0" r="8255" b="0"/>
                  <wp:docPr id="11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83915" w:rsidRPr="00EC2946" w:rsidRDefault="00483915" w:rsidP="00483915">
            <w:pPr>
              <w:pStyle w:val="Intestazione"/>
              <w:jc w:val="center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Pagina 2 del Modulo di Iscrizione </w:t>
            </w:r>
          </w:p>
        </w:tc>
      </w:tr>
      <w:tr w:rsidR="00483915" w:rsidRPr="00EC2946" w:rsidTr="00483915">
        <w:tc>
          <w:tcPr>
            <w:tcW w:w="3402" w:type="dxa"/>
          </w:tcPr>
          <w:p w:rsidR="00483915" w:rsidRPr="00EC2946" w:rsidRDefault="00483915" w:rsidP="00483915">
            <w:pPr>
              <w:pStyle w:val="Intestazione"/>
              <w:rPr>
                <w:noProof/>
              </w:rPr>
            </w:pPr>
          </w:p>
        </w:tc>
        <w:tc>
          <w:tcPr>
            <w:tcW w:w="3402" w:type="dxa"/>
          </w:tcPr>
          <w:p w:rsidR="00483915" w:rsidRPr="00EC2946" w:rsidRDefault="00483915" w:rsidP="00483915">
            <w:pPr>
              <w:pStyle w:val="Intestazione"/>
              <w:jc w:val="center"/>
            </w:pPr>
          </w:p>
        </w:tc>
      </w:tr>
    </w:tbl>
    <w:p w:rsidR="00483915" w:rsidRPr="00EC2946" w:rsidRDefault="00483915" w:rsidP="00483915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</w:rPr>
      </w:pPr>
    </w:p>
    <w:p w:rsidR="00483915" w:rsidRPr="00EC2946" w:rsidRDefault="00483915" w:rsidP="00483915">
      <w:pPr>
        <w:pBdr>
          <w:top w:val="dashed" w:sz="4" w:space="1" w:color="auto"/>
        </w:pBdr>
        <w:tabs>
          <w:tab w:val="left" w:pos="4320"/>
        </w:tabs>
        <w:spacing w:before="80"/>
        <w:jc w:val="center"/>
        <w:rPr>
          <w:rFonts w:ascii="Arial" w:hAnsi="Arial" w:cs="Arial"/>
          <w:i/>
          <w:sz w:val="28"/>
          <w:szCs w:val="28"/>
        </w:rPr>
      </w:pPr>
      <w:r w:rsidRPr="00EC2946">
        <w:rPr>
          <w:rFonts w:ascii="Arial" w:hAnsi="Arial" w:cs="Arial"/>
          <w:i/>
          <w:sz w:val="28"/>
          <w:szCs w:val="28"/>
        </w:rPr>
        <w:t>(RISERVATO ALLA SEGRETERIA)</w:t>
      </w:r>
    </w:p>
    <w:p w:rsidR="00483915" w:rsidRPr="00EC2946" w:rsidRDefault="00483915" w:rsidP="00483915">
      <w:pPr>
        <w:pBdr>
          <w:top w:val="dashed" w:sz="4" w:space="1" w:color="auto"/>
        </w:pBdr>
        <w:tabs>
          <w:tab w:val="left" w:pos="4320"/>
        </w:tabs>
        <w:jc w:val="center"/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850"/>
        <w:gridCol w:w="851"/>
        <w:gridCol w:w="283"/>
        <w:gridCol w:w="4253"/>
      </w:tblGrid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483915" w:rsidRPr="00EC2946" w:rsidRDefault="00483915" w:rsidP="00E63BAC">
            <w:pPr>
              <w:pStyle w:val="Titolo5"/>
              <w:jc w:val="center"/>
              <w:rPr>
                <w:rFonts w:ascii="Arial" w:hAnsi="Arial" w:cs="Arial"/>
                <w:i w:val="0"/>
              </w:rPr>
            </w:pPr>
            <w:r w:rsidRPr="00EC2946">
              <w:rPr>
                <w:rFonts w:ascii="Arial" w:hAnsi="Arial" w:cs="Arial"/>
                <w:i w:val="0"/>
              </w:rPr>
              <w:t>Si</w:t>
            </w:r>
          </w:p>
        </w:tc>
        <w:tc>
          <w:tcPr>
            <w:tcW w:w="851" w:type="dxa"/>
          </w:tcPr>
          <w:p w:rsidR="00483915" w:rsidRPr="00EC2946" w:rsidRDefault="00483915" w:rsidP="00E63BAC">
            <w:pPr>
              <w:pStyle w:val="Titolo8"/>
              <w:spacing w:before="240" w:after="60"/>
              <w:jc w:val="center"/>
              <w:rPr>
                <w:sz w:val="26"/>
                <w:szCs w:val="26"/>
              </w:rPr>
            </w:pPr>
            <w:r w:rsidRPr="00EC2946">
              <w:rPr>
                <w:sz w:val="26"/>
                <w:szCs w:val="26"/>
              </w:rPr>
              <w:t>No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Note</w:t>
            </w: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Tessera FIV</w:t>
            </w:r>
          </w:p>
        </w:tc>
        <w:tc>
          <w:tcPr>
            <w:tcW w:w="850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Tessera di Classe</w:t>
            </w:r>
          </w:p>
        </w:tc>
        <w:tc>
          <w:tcPr>
            <w:tcW w:w="850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Certificato di Stazza</w:t>
            </w:r>
          </w:p>
        </w:tc>
        <w:tc>
          <w:tcPr>
            <w:tcW w:w="850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Certificato di Assicurazione</w:t>
            </w:r>
          </w:p>
        </w:tc>
        <w:tc>
          <w:tcPr>
            <w:tcW w:w="850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Tassa di Iscrizione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1175" w:rsidRPr="00EC2946" w:rsidTr="000D5299">
        <w:trPr>
          <w:cantSplit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7B1175" w:rsidRPr="00EC2946" w:rsidRDefault="007B1175" w:rsidP="007B1175">
            <w:pPr>
              <w:pStyle w:val="Titolo6"/>
              <w:rPr>
                <w:rFonts w:cs="Arial"/>
                <w:sz w:val="26"/>
                <w:szCs w:val="26"/>
              </w:rPr>
            </w:pPr>
            <w:r w:rsidRPr="007B1175">
              <w:rPr>
                <w:rFonts w:cs="Arial"/>
                <w:b w:val="0"/>
                <w:sz w:val="26"/>
                <w:szCs w:val="26"/>
              </w:rPr>
              <w:t xml:space="preserve">Licenza FIV per la pubblicità, qualora ricorra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1175" w:rsidRPr="00EC2946" w:rsidRDefault="007B117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1175" w:rsidRPr="00EC2946" w:rsidRDefault="007B117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1175" w:rsidRPr="00EC2946" w:rsidRDefault="007B117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7B1175" w:rsidRPr="00EC2946" w:rsidRDefault="007B117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Richiede cambio di N° Velico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3915" w:rsidRPr="00EC2946" w:rsidRDefault="00483915" w:rsidP="000D5299">
            <w:pPr>
              <w:pStyle w:val="Titolo6"/>
              <w:jc w:val="left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Motivo: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Nuovo numero velico:</w:t>
            </w: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pStyle w:val="Titolo6"/>
              <w:jc w:val="left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Approvato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No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83915" w:rsidRPr="00EC2946" w:rsidRDefault="00483915" w:rsidP="00483915">
      <w:pPr>
        <w:pStyle w:val="Corpotesto"/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testo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testo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testo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testo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testo"/>
        <w:jc w:val="left"/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testo"/>
        <w:jc w:val="left"/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testo"/>
        <w:jc w:val="left"/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testo"/>
        <w:jc w:val="left"/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testo"/>
        <w:rPr>
          <w:sz w:val="28"/>
          <w:szCs w:val="28"/>
        </w:rPr>
      </w:pPr>
      <w:r w:rsidRPr="00EC2946">
        <w:rPr>
          <w:sz w:val="28"/>
          <w:szCs w:val="28"/>
        </w:rPr>
        <w:t>Dichiaro che il giorno _____/_____/_____ ho ritirato tutti i documenti presentati all’atto dell’iscrizione.</w:t>
      </w:r>
    </w:p>
    <w:p w:rsidR="00483915" w:rsidRPr="00EC2946" w:rsidRDefault="00483915" w:rsidP="00483915">
      <w:pPr>
        <w:pStyle w:val="Corpotesto"/>
        <w:rPr>
          <w:sz w:val="28"/>
          <w:szCs w:val="28"/>
        </w:rPr>
      </w:pPr>
    </w:p>
    <w:p w:rsidR="00483915" w:rsidRPr="00EC2946" w:rsidRDefault="00483915" w:rsidP="00483915">
      <w:pPr>
        <w:pStyle w:val="Corpotesto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677"/>
      </w:tblGrid>
      <w:tr w:rsidR="00483915" w:rsidRPr="00EC2946" w:rsidTr="000D5299">
        <w:tc>
          <w:tcPr>
            <w:tcW w:w="4465" w:type="dxa"/>
            <w:tcBorders>
              <w:bottom w:val="nil"/>
            </w:tcBorders>
          </w:tcPr>
          <w:p w:rsidR="00483915" w:rsidRPr="00EC2946" w:rsidRDefault="00483915" w:rsidP="000D5299">
            <w:pPr>
              <w:tabs>
                <w:tab w:val="left" w:pos="2880"/>
                <w:tab w:val="left" w:pos="4896"/>
                <w:tab w:val="left" w:pos="8352"/>
              </w:tabs>
              <w:jc w:val="both"/>
              <w:rPr>
                <w:rFonts w:ascii="Helvetica" w:hAnsi="Helvetic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83915" w:rsidRPr="00EC2946" w:rsidRDefault="00483915" w:rsidP="000D5299">
            <w:pPr>
              <w:tabs>
                <w:tab w:val="left" w:pos="2880"/>
                <w:tab w:val="left" w:pos="4896"/>
                <w:tab w:val="left" w:pos="8352"/>
              </w:tabs>
              <w:jc w:val="both"/>
              <w:rPr>
                <w:rFonts w:ascii="Helvetica" w:hAnsi="Helvetica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483915" w:rsidRPr="00EC2946" w:rsidRDefault="00483915" w:rsidP="000D5299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EC2946">
              <w:rPr>
                <w:rFonts w:ascii="Helvetica" w:hAnsi="Helvetica"/>
                <w:b/>
                <w:sz w:val="28"/>
              </w:rPr>
              <w:t>Firma</w:t>
            </w:r>
          </w:p>
          <w:p w:rsidR="00483915" w:rsidRPr="00EC2946" w:rsidRDefault="00483915" w:rsidP="000D5299">
            <w:pPr>
              <w:tabs>
                <w:tab w:val="left" w:pos="7797"/>
              </w:tabs>
              <w:jc w:val="center"/>
              <w:rPr>
                <w:rFonts w:ascii="Helvetica" w:hAnsi="Helvetica"/>
                <w:b/>
              </w:rPr>
            </w:pPr>
            <w:r w:rsidRPr="00EC2946">
              <w:rPr>
                <w:rFonts w:ascii="Helvetica" w:hAnsi="Helvetica"/>
                <w:b/>
                <w:i/>
              </w:rPr>
              <w:t>(leggibile)</w:t>
            </w:r>
          </w:p>
        </w:tc>
      </w:tr>
    </w:tbl>
    <w:p w:rsidR="00483915" w:rsidRPr="00EC2946" w:rsidRDefault="00483915" w:rsidP="00483915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line="480" w:lineRule="auto"/>
        <w:jc w:val="both"/>
        <w:rPr>
          <w:rFonts w:ascii="Helvetica" w:hAnsi="Helvetica"/>
          <w:b/>
        </w:rPr>
      </w:pPr>
    </w:p>
    <w:p w:rsidR="00483915" w:rsidRPr="00EC2946" w:rsidRDefault="00483915" w:rsidP="00483915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line="480" w:lineRule="auto"/>
        <w:jc w:val="both"/>
        <w:rPr>
          <w:rFonts w:ascii="Helvetica" w:hAnsi="Helvetica"/>
          <w:b/>
        </w:rPr>
      </w:pPr>
    </w:p>
    <w:p w:rsidR="00483915" w:rsidRPr="00EC2946" w:rsidRDefault="00483915" w:rsidP="00483915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line="480" w:lineRule="auto"/>
        <w:jc w:val="both"/>
        <w:rPr>
          <w:rFonts w:ascii="Helvetica" w:hAnsi="Helvetica"/>
          <w:b/>
        </w:rPr>
      </w:pPr>
    </w:p>
    <w:p w:rsidR="00483915" w:rsidRPr="00EC2946" w:rsidRDefault="009A59F6" w:rsidP="00483915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line="480" w:lineRule="auto"/>
        <w:jc w:val="both"/>
        <w:rPr>
          <w:rFonts w:ascii="Helvetica" w:hAnsi="Helvetica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EA8C636" wp14:editId="3BC8E5C0">
                <wp:simplePos x="0" y="0"/>
                <wp:positionH relativeFrom="column">
                  <wp:posOffset>2811780</wp:posOffset>
                </wp:positionH>
                <wp:positionV relativeFrom="paragraph">
                  <wp:posOffset>205105</wp:posOffset>
                </wp:positionV>
                <wp:extent cx="1472565" cy="1259840"/>
                <wp:effectExtent l="0" t="0" r="0" b="1905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1259840"/>
                          <a:chOff x="0" y="0"/>
                          <a:chExt cx="1857374" cy="1633482"/>
                        </a:xfrm>
                      </wpg:grpSpPr>
                      <pic:pic xmlns:pic="http://schemas.openxmlformats.org/drawingml/2006/picture">
                        <pic:nvPicPr>
                          <pic:cNvPr id="47" name="Immagine 3" descr="simbol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628" y="0"/>
                            <a:ext cx="857192" cy="132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220666"/>
                            <a:ext cx="1857374" cy="412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9F6" w:rsidRPr="0015448B" w:rsidRDefault="009A59F6" w:rsidP="009A59F6">
                              <w:pPr>
                                <w:pStyle w:val="Normale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5448B"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kern w:val="24"/>
                                  <w:sz w:val="16"/>
                                  <w:szCs w:val="16"/>
                                </w:rPr>
                                <w:t xml:space="preserve">LEGA NAVALE ITALIANA </w:t>
                              </w:r>
                            </w:p>
                            <w:p w:rsidR="009A59F6" w:rsidRPr="0015448B" w:rsidRDefault="009A59F6" w:rsidP="009A59F6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5448B"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kern w:val="24"/>
                                  <w:sz w:val="16"/>
                                  <w:szCs w:val="16"/>
                                </w:rPr>
                                <w:t xml:space="preserve">      Sezione di Salerno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8C636" id="Gruppo 46" o:spid="_x0000_s1029" style="position:absolute;left:0;text-align:left;margin-left:221.4pt;margin-top:16.15pt;width:115.95pt;height:99.2pt;z-index:251687936" coordsize="18573,16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">
                <v:shape id="Immagine 3" o:spid="_x0000_s1030" type="#_x0000_t75" alt="simboli_Logo" style="position:absolute;left:4286;width:8572;height:1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">
                  <v:imagedata r:id="rId9" o:title="simboli_Logo"/>
                </v:shape>
                <v:rect id="Rectangle 3" o:spid="_x0000_s1031" style="position:absolute;top:12206;width:18573;height:4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" filled="f" stroked="f">
                  <v:textbox>
                    <w:txbxContent>
                      <w:p w:rsidR="009A59F6" w:rsidRPr="0015448B" w:rsidRDefault="009A59F6" w:rsidP="009A59F6">
                        <w:pPr>
                          <w:pStyle w:val="Normale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15448B">
                          <w:rPr>
                            <w:rFonts w:ascii="Arial" w:hAnsi="Arial" w:cs="Arial"/>
                            <w:b/>
                            <w:bCs/>
                            <w:color w:val="000080"/>
                            <w:kern w:val="24"/>
                            <w:sz w:val="16"/>
                            <w:szCs w:val="16"/>
                          </w:rPr>
                          <w:t xml:space="preserve">LEGA NAVALE ITALIANA </w:t>
                        </w:r>
                      </w:p>
                      <w:p w:rsidR="009A59F6" w:rsidRPr="0015448B" w:rsidRDefault="009A59F6" w:rsidP="009A59F6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15448B">
                          <w:rPr>
                            <w:rFonts w:ascii="Arial" w:hAnsi="Arial" w:cs="Arial"/>
                            <w:b/>
                            <w:bCs/>
                            <w:color w:val="000080"/>
                            <w:kern w:val="24"/>
                            <w:sz w:val="16"/>
                            <w:szCs w:val="16"/>
                          </w:rPr>
                          <w:t xml:space="preserve">      Sezione di Salerno                                    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83915" w:rsidRPr="00EC2946" w:rsidRDefault="00483915" w:rsidP="00483915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line="480" w:lineRule="auto"/>
        <w:jc w:val="both"/>
        <w:rPr>
          <w:rFonts w:ascii="Helvetica" w:hAnsi="Helvetica"/>
          <w:b/>
        </w:rPr>
      </w:pPr>
    </w:p>
    <w:p w:rsidR="006A79FE" w:rsidRPr="00EC2946" w:rsidRDefault="006A79FE" w:rsidP="0034661A">
      <w:pPr>
        <w:jc w:val="center"/>
        <w:rPr>
          <w:rFonts w:ascii="Arial" w:hAnsi="Arial" w:cs="Arial"/>
          <w:sz w:val="16"/>
          <w:szCs w:val="16"/>
        </w:rPr>
      </w:pPr>
    </w:p>
    <w:p w:rsidR="006A79FE" w:rsidRDefault="006A79FE" w:rsidP="006A79FE">
      <w:pPr>
        <w:jc w:val="center"/>
        <w:rPr>
          <w:rFonts w:ascii="Arial" w:hAnsi="Arial" w:cs="Arial"/>
          <w:sz w:val="16"/>
          <w:szCs w:val="16"/>
        </w:rPr>
      </w:pPr>
    </w:p>
    <w:p w:rsidR="006B6C53" w:rsidRDefault="006B6C53" w:rsidP="006A79FE">
      <w:pPr>
        <w:jc w:val="center"/>
        <w:rPr>
          <w:rFonts w:ascii="Arial" w:hAnsi="Arial" w:cs="Arial"/>
          <w:sz w:val="16"/>
          <w:szCs w:val="16"/>
        </w:rPr>
      </w:pPr>
    </w:p>
    <w:p w:rsidR="006B6C53" w:rsidRPr="00EC2946" w:rsidRDefault="006B6C53" w:rsidP="006B6C53">
      <w:pPr>
        <w:pStyle w:val="Default"/>
      </w:pPr>
    </w:p>
    <w:p w:rsidR="006B6C53" w:rsidRPr="00EC2946" w:rsidRDefault="006B6C53" w:rsidP="006B6C53">
      <w:pPr>
        <w:pStyle w:val="CM35"/>
        <w:spacing w:after="0" w:line="531" w:lineRule="atLeast"/>
        <w:rPr>
          <w:rFonts w:ascii="Times New Roman" w:hAnsi="Times New Roman"/>
          <w:b/>
          <w:i/>
          <w:iCs/>
          <w:color w:val="000000"/>
        </w:rPr>
      </w:pPr>
      <w:r w:rsidRPr="00EC2946">
        <w:rPr>
          <w:rFonts w:ascii="Times New Roman" w:hAnsi="Times New Roman"/>
          <w:b/>
          <w:i/>
          <w:iCs/>
          <w:color w:val="000000"/>
        </w:rPr>
        <w:lastRenderedPageBreak/>
        <w:t>Per imbarcazioni soggette o non alla RC obbligatoria (</w:t>
      </w:r>
      <w:proofErr w:type="spellStart"/>
      <w:proofErr w:type="gramStart"/>
      <w:r w:rsidRPr="00EC2946">
        <w:rPr>
          <w:rFonts w:ascii="Times New Roman" w:hAnsi="Times New Roman"/>
          <w:b/>
          <w:i/>
          <w:iCs/>
          <w:color w:val="000000"/>
        </w:rPr>
        <w:t>D.Lgs</w:t>
      </w:r>
      <w:proofErr w:type="gramEnd"/>
      <w:r w:rsidRPr="00EC2946">
        <w:rPr>
          <w:rFonts w:ascii="Times New Roman" w:hAnsi="Times New Roman"/>
          <w:b/>
          <w:i/>
          <w:iCs/>
          <w:color w:val="000000"/>
        </w:rPr>
        <w:t>.</w:t>
      </w:r>
      <w:proofErr w:type="spellEnd"/>
      <w:r w:rsidRPr="00EC2946">
        <w:rPr>
          <w:rFonts w:ascii="Times New Roman" w:hAnsi="Times New Roman"/>
          <w:b/>
          <w:i/>
          <w:iCs/>
          <w:color w:val="000000"/>
        </w:rPr>
        <w:t xml:space="preserve"> 209/2005)</w:t>
      </w:r>
    </w:p>
    <w:p w:rsidR="006B6C53" w:rsidRPr="00EC2946" w:rsidRDefault="006B6C53" w:rsidP="006B6C53">
      <w:pPr>
        <w:pStyle w:val="CM35"/>
        <w:spacing w:after="0" w:line="531" w:lineRule="atLeast"/>
        <w:rPr>
          <w:rFonts w:ascii="Times New Roman" w:hAnsi="Times New Roman"/>
          <w:color w:val="000000"/>
          <w:sz w:val="20"/>
          <w:szCs w:val="20"/>
        </w:rPr>
      </w:pPr>
      <w:r w:rsidRPr="00EC2946">
        <w:rPr>
          <w:rFonts w:ascii="Times New Roman" w:hAnsi="Times New Roman"/>
          <w:color w:val="000000"/>
          <w:sz w:val="20"/>
          <w:szCs w:val="20"/>
        </w:rPr>
        <w:t xml:space="preserve">(su carta intestata della Compagnia Assicuratrice) </w:t>
      </w:r>
    </w:p>
    <w:p w:rsidR="006B6C53" w:rsidRPr="00EC2946" w:rsidRDefault="006B6C53" w:rsidP="006B6C53">
      <w:pPr>
        <w:pStyle w:val="Default"/>
      </w:pPr>
    </w:p>
    <w:p w:rsidR="006B6C53" w:rsidRPr="00EC2946" w:rsidRDefault="006B6C53" w:rsidP="006B6C53">
      <w:pPr>
        <w:pStyle w:val="Default"/>
      </w:pPr>
    </w:p>
    <w:p w:rsidR="006B6C53" w:rsidRPr="00EC2946" w:rsidRDefault="006B6C53" w:rsidP="006B6C53">
      <w:pPr>
        <w:pStyle w:val="Default"/>
        <w:spacing w:after="30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4E98770C" wp14:editId="4A1BDB94">
            <wp:extent cx="4969510" cy="238760"/>
            <wp:effectExtent l="19050" t="0" r="254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C53" w:rsidRPr="00EC2946" w:rsidRDefault="006B6C53" w:rsidP="006B6C53">
      <w:pPr>
        <w:pStyle w:val="CM48"/>
        <w:jc w:val="center"/>
        <w:rPr>
          <w:color w:val="000000"/>
          <w:sz w:val="20"/>
          <w:szCs w:val="20"/>
        </w:rPr>
      </w:pPr>
      <w:r w:rsidRPr="00EC2946">
        <w:rPr>
          <w:color w:val="000000"/>
          <w:sz w:val="20"/>
          <w:szCs w:val="20"/>
        </w:rPr>
        <w:t xml:space="preserve">Si dichiara che il Contraente / Assicurato </w:t>
      </w:r>
    </w:p>
    <w:tbl>
      <w:tblPr>
        <w:tblW w:w="6410" w:type="dxa"/>
        <w:tblLook w:val="0000" w:firstRow="0" w:lastRow="0" w:firstColumn="0" w:lastColumn="0" w:noHBand="0" w:noVBand="0"/>
      </w:tblPr>
      <w:tblGrid>
        <w:gridCol w:w="3215"/>
        <w:gridCol w:w="3195"/>
      </w:tblGrid>
      <w:tr w:rsidR="006B6C53" w:rsidRPr="00EC2946" w:rsidTr="00167576">
        <w:trPr>
          <w:trHeight w:val="350"/>
        </w:trPr>
        <w:tc>
          <w:tcPr>
            <w:tcW w:w="3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B6C53" w:rsidRPr="00EC2946" w:rsidRDefault="006B6C53" w:rsidP="00167576">
            <w:pPr>
              <w:pStyle w:val="Default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Sig.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B6C53" w:rsidRPr="00EC2946" w:rsidRDefault="006B6C53" w:rsidP="00167576">
            <w:pPr>
              <w:pStyle w:val="Default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Residente in </w:t>
            </w:r>
          </w:p>
        </w:tc>
      </w:tr>
      <w:tr w:rsidR="006B6C53" w:rsidRPr="00EC2946" w:rsidTr="00167576">
        <w:trPr>
          <w:trHeight w:val="333"/>
        </w:trPr>
        <w:tc>
          <w:tcPr>
            <w:tcW w:w="3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B6C53" w:rsidRPr="00EC2946" w:rsidRDefault="006B6C53" w:rsidP="00167576">
            <w:pPr>
              <w:pStyle w:val="Default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Nato a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B6C53" w:rsidRPr="00EC2946" w:rsidRDefault="006B6C53" w:rsidP="00167576">
            <w:pPr>
              <w:pStyle w:val="Default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Cap. e Città </w:t>
            </w:r>
          </w:p>
        </w:tc>
      </w:tr>
      <w:tr w:rsidR="006B6C53" w:rsidRPr="00EC2946" w:rsidTr="00167576">
        <w:trPr>
          <w:trHeight w:val="348"/>
        </w:trPr>
        <w:tc>
          <w:tcPr>
            <w:tcW w:w="3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B6C53" w:rsidRPr="00EC2946" w:rsidRDefault="006B6C53" w:rsidP="00167576">
            <w:pPr>
              <w:pStyle w:val="Default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Il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B6C53" w:rsidRPr="00EC2946" w:rsidRDefault="006B6C53" w:rsidP="00167576">
            <w:pPr>
              <w:pStyle w:val="Default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Codice Fiscale </w:t>
            </w:r>
          </w:p>
        </w:tc>
      </w:tr>
      <w:tr w:rsidR="006B6C53" w:rsidRPr="00EC2946" w:rsidTr="00167576">
        <w:trPr>
          <w:trHeight w:val="345"/>
        </w:trPr>
        <w:tc>
          <w:tcPr>
            <w:tcW w:w="3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6C53" w:rsidRPr="00EC2946" w:rsidRDefault="006B6C53" w:rsidP="00167576">
            <w:pPr>
              <w:pStyle w:val="Default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Tessera FIV Nr.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6C53" w:rsidRPr="00EC2946" w:rsidRDefault="006B6C53" w:rsidP="00167576">
            <w:pPr>
              <w:pStyle w:val="Default"/>
              <w:rPr>
                <w:color w:val="auto"/>
              </w:rPr>
            </w:pPr>
          </w:p>
        </w:tc>
      </w:tr>
    </w:tbl>
    <w:p w:rsidR="006B6C53" w:rsidRPr="00EC2946" w:rsidRDefault="006B6C53" w:rsidP="006B6C53">
      <w:pPr>
        <w:pStyle w:val="Default"/>
        <w:rPr>
          <w:color w:val="auto"/>
        </w:rPr>
      </w:pPr>
    </w:p>
    <w:p w:rsidR="006B6C53" w:rsidRPr="00EC2946" w:rsidRDefault="006B6C53" w:rsidP="006B6C53">
      <w:pPr>
        <w:pStyle w:val="CM34"/>
        <w:spacing w:line="320" w:lineRule="atLeast"/>
        <w:rPr>
          <w:rFonts w:ascii="Times New Roman" w:hAnsi="Times New Roman"/>
          <w:sz w:val="22"/>
          <w:szCs w:val="22"/>
        </w:rPr>
      </w:pPr>
      <w:r w:rsidRPr="00EC2946">
        <w:rPr>
          <w:rFonts w:ascii="Times New Roman" w:hAnsi="Times New Roman"/>
          <w:sz w:val="22"/>
          <w:szCs w:val="22"/>
        </w:rPr>
        <w:t xml:space="preserve">Nella sua qualità di Armatore/Skipper dell’imbarcazione con targa/numero velico </w:t>
      </w:r>
    </w:p>
    <w:p w:rsidR="006B6C53" w:rsidRPr="00EC2946" w:rsidRDefault="006B6C53" w:rsidP="006B6C53">
      <w:pPr>
        <w:pStyle w:val="CM34"/>
        <w:spacing w:line="326" w:lineRule="atLeast"/>
        <w:ind w:right="1255"/>
        <w:rPr>
          <w:rFonts w:ascii="Times New Roman" w:hAnsi="Times New Roman"/>
          <w:sz w:val="22"/>
          <w:szCs w:val="22"/>
        </w:rPr>
      </w:pPr>
      <w:r w:rsidRPr="00EC2946">
        <w:rPr>
          <w:rFonts w:ascii="Times New Roman" w:hAnsi="Times New Roman"/>
          <w:sz w:val="22"/>
          <w:szCs w:val="22"/>
        </w:rPr>
        <w:t xml:space="preserve">Risulta assicurato presso questa Compagnia con polizza di Responsabilità Civile Nr…… ………per un massimale unico di Euro…………….. </w:t>
      </w:r>
      <w:r w:rsidRPr="00EC2946">
        <w:rPr>
          <w:rFonts w:ascii="Times New Roman" w:hAnsi="Times New Roman"/>
          <w:i/>
          <w:iCs/>
          <w:sz w:val="22"/>
          <w:szCs w:val="22"/>
        </w:rPr>
        <w:t>(non inferiore a €</w:t>
      </w:r>
      <w:r w:rsidRPr="00EC2946">
        <w:rPr>
          <w:rFonts w:ascii="Times New Roman" w:hAnsi="Times New Roman"/>
          <w:sz w:val="22"/>
          <w:szCs w:val="22"/>
        </w:rPr>
        <w:t xml:space="preserve"> </w:t>
      </w:r>
      <w:r w:rsidRPr="00EC2946">
        <w:rPr>
          <w:rFonts w:ascii="Times New Roman" w:hAnsi="Times New Roman"/>
          <w:i/>
          <w:iCs/>
          <w:sz w:val="22"/>
          <w:szCs w:val="22"/>
        </w:rPr>
        <w:t xml:space="preserve">1.500.000,00) </w:t>
      </w:r>
    </w:p>
    <w:p w:rsidR="006B6C53" w:rsidRPr="00EC2946" w:rsidRDefault="006B6C53" w:rsidP="006B6C53">
      <w:pPr>
        <w:pStyle w:val="CM42"/>
        <w:spacing w:line="320" w:lineRule="atLeast"/>
        <w:rPr>
          <w:rFonts w:ascii="Times New Roman" w:hAnsi="Times New Roman"/>
          <w:sz w:val="22"/>
          <w:szCs w:val="22"/>
        </w:rPr>
      </w:pPr>
      <w:r w:rsidRPr="00EC2946">
        <w:rPr>
          <w:rFonts w:ascii="Times New Roman" w:hAnsi="Times New Roman"/>
          <w:sz w:val="22"/>
          <w:szCs w:val="22"/>
        </w:rPr>
        <w:t>Validità della copertura fino al …………..</w:t>
      </w:r>
    </w:p>
    <w:p w:rsidR="006B6C53" w:rsidRPr="00EC2946" w:rsidRDefault="006B6C53" w:rsidP="006B6C53">
      <w:pPr>
        <w:pStyle w:val="CM36"/>
        <w:spacing w:line="320" w:lineRule="atLeast"/>
        <w:rPr>
          <w:rFonts w:ascii="Times New Roman" w:hAnsi="Times New Roman"/>
          <w:sz w:val="22"/>
          <w:szCs w:val="22"/>
        </w:rPr>
      </w:pPr>
      <w:r w:rsidRPr="00EC2946">
        <w:rPr>
          <w:rFonts w:ascii="Times New Roman" w:hAnsi="Times New Roman"/>
          <w:sz w:val="22"/>
          <w:szCs w:val="22"/>
        </w:rPr>
        <w:t xml:space="preserve">Si dichiara inoltre che la presente dichiarazione di esistenza di regolare copertura assicurativa, nei termini sopra descritti, è conforme a quanto prevede la vigente normativa emessa dalla Federazione Italiana Vela. </w:t>
      </w:r>
    </w:p>
    <w:p w:rsidR="006B6C53" w:rsidRPr="00EC2946" w:rsidRDefault="006B6C53" w:rsidP="006B6C53">
      <w:pPr>
        <w:pStyle w:val="Default"/>
        <w:spacing w:line="326" w:lineRule="atLeast"/>
        <w:ind w:left="5120"/>
        <w:rPr>
          <w:rFonts w:ascii="Times New Roman" w:hAnsi="Times New Roman"/>
          <w:color w:val="auto"/>
          <w:sz w:val="22"/>
          <w:szCs w:val="22"/>
        </w:rPr>
      </w:pPr>
      <w:r w:rsidRPr="00EC2946">
        <w:rPr>
          <w:rFonts w:ascii="Times New Roman" w:hAnsi="Times New Roman"/>
          <w:color w:val="auto"/>
          <w:sz w:val="22"/>
          <w:szCs w:val="22"/>
        </w:rPr>
        <w:t xml:space="preserve">Timbro e firma dell’Assicuratore </w:t>
      </w:r>
    </w:p>
    <w:p w:rsidR="006B6C53" w:rsidRPr="00EC2946" w:rsidRDefault="006B6C53" w:rsidP="006B6C53">
      <w:pPr>
        <w:pStyle w:val="Default"/>
        <w:spacing w:line="326" w:lineRule="atLeast"/>
        <w:ind w:left="5120"/>
        <w:rPr>
          <w:color w:val="auto"/>
        </w:rPr>
      </w:pPr>
    </w:p>
    <w:p w:rsidR="006B6C53" w:rsidRPr="00EC2946" w:rsidRDefault="006B6C53" w:rsidP="006B6C53">
      <w:pPr>
        <w:pStyle w:val="Default"/>
        <w:spacing w:line="326" w:lineRule="atLeast"/>
        <w:ind w:left="5120"/>
        <w:rPr>
          <w:color w:val="auto"/>
        </w:rPr>
      </w:pPr>
    </w:p>
    <w:p w:rsidR="006B6C53" w:rsidRPr="00EC2946" w:rsidRDefault="006B6C53" w:rsidP="006B6C53">
      <w:pPr>
        <w:pStyle w:val="Default"/>
        <w:spacing w:line="326" w:lineRule="atLeast"/>
        <w:ind w:left="5120"/>
        <w:rPr>
          <w:color w:val="auto"/>
        </w:rPr>
      </w:pPr>
    </w:p>
    <w:p w:rsidR="006B6C53" w:rsidRPr="00EC2946" w:rsidRDefault="006B6C53" w:rsidP="006B6C53">
      <w:pPr>
        <w:pStyle w:val="Default"/>
        <w:spacing w:line="326" w:lineRule="atLeast"/>
        <w:ind w:left="5120"/>
        <w:rPr>
          <w:color w:val="auto"/>
        </w:rPr>
      </w:pPr>
    </w:p>
    <w:p w:rsidR="006B6C53" w:rsidRPr="00EC2946" w:rsidRDefault="006B6C53" w:rsidP="006B6C53">
      <w:pPr>
        <w:pStyle w:val="Default"/>
        <w:spacing w:line="326" w:lineRule="atLeast"/>
        <w:ind w:left="5120"/>
        <w:rPr>
          <w:color w:val="auto"/>
        </w:rPr>
      </w:pPr>
    </w:p>
    <w:p w:rsidR="006B6C53" w:rsidRPr="00EC2946" w:rsidRDefault="006B6C53" w:rsidP="006B6C53">
      <w:pPr>
        <w:pStyle w:val="Default"/>
        <w:spacing w:line="326" w:lineRule="atLeast"/>
        <w:ind w:left="5120"/>
        <w:rPr>
          <w:color w:val="auto"/>
        </w:rPr>
      </w:pPr>
    </w:p>
    <w:p w:rsidR="006B6C53" w:rsidRPr="00EC2946" w:rsidRDefault="006B6C53" w:rsidP="006B6C53">
      <w:pPr>
        <w:pStyle w:val="Default"/>
        <w:spacing w:line="326" w:lineRule="atLeast"/>
        <w:ind w:left="5120"/>
        <w:rPr>
          <w:color w:val="auto"/>
        </w:rPr>
      </w:pPr>
    </w:p>
    <w:p w:rsidR="006B6C53" w:rsidRPr="00EC2946" w:rsidRDefault="006B6C53" w:rsidP="006B6C53">
      <w:pPr>
        <w:pStyle w:val="Default"/>
        <w:spacing w:line="326" w:lineRule="atLeast"/>
        <w:ind w:left="5120"/>
        <w:rPr>
          <w:color w:val="auto"/>
        </w:rPr>
      </w:pPr>
    </w:p>
    <w:p w:rsidR="006B6C53" w:rsidRPr="00EC2946" w:rsidRDefault="006B6C53" w:rsidP="006B6C53">
      <w:pPr>
        <w:pStyle w:val="Default"/>
        <w:spacing w:line="326" w:lineRule="atLeast"/>
        <w:ind w:left="5120"/>
        <w:rPr>
          <w:color w:val="auto"/>
        </w:rPr>
      </w:pPr>
    </w:p>
    <w:p w:rsidR="006B6C53" w:rsidRPr="00EC2946" w:rsidRDefault="006B6C53" w:rsidP="006B6C53">
      <w:pPr>
        <w:pStyle w:val="Default"/>
        <w:spacing w:line="326" w:lineRule="atLeast"/>
        <w:ind w:left="5120"/>
        <w:rPr>
          <w:color w:val="auto"/>
        </w:rPr>
      </w:pPr>
    </w:p>
    <w:p w:rsidR="006B6C53" w:rsidRPr="00EC2946" w:rsidRDefault="006B6C53" w:rsidP="006B6C53">
      <w:pPr>
        <w:pStyle w:val="Default"/>
        <w:spacing w:line="326" w:lineRule="atLeast"/>
        <w:ind w:left="5120"/>
        <w:rPr>
          <w:color w:val="auto"/>
        </w:rPr>
      </w:pPr>
    </w:p>
    <w:p w:rsidR="006B6C53" w:rsidRPr="00EC2946" w:rsidRDefault="006B6C53" w:rsidP="006B6C53">
      <w:pPr>
        <w:pStyle w:val="Default"/>
        <w:spacing w:line="326" w:lineRule="atLeast"/>
        <w:ind w:left="5120"/>
        <w:rPr>
          <w:color w:val="auto"/>
        </w:rPr>
      </w:pPr>
    </w:p>
    <w:p w:rsidR="006B6C53" w:rsidRPr="00EC2946" w:rsidRDefault="006B6C53" w:rsidP="006B6C53">
      <w:pPr>
        <w:pStyle w:val="Default"/>
        <w:spacing w:line="326" w:lineRule="atLeast"/>
        <w:ind w:left="5120"/>
        <w:rPr>
          <w:color w:val="auto"/>
        </w:rPr>
      </w:pPr>
    </w:p>
    <w:p w:rsidR="006B6C53" w:rsidRPr="00EC2946" w:rsidRDefault="006B6C53" w:rsidP="006B6C53">
      <w:pPr>
        <w:pStyle w:val="Default"/>
        <w:spacing w:line="326" w:lineRule="atLeast"/>
        <w:ind w:left="5120"/>
        <w:rPr>
          <w:color w:val="auto"/>
        </w:rPr>
      </w:pPr>
    </w:p>
    <w:p w:rsidR="006B6C53" w:rsidRPr="00EC2946" w:rsidRDefault="006B6C53" w:rsidP="006B6C53">
      <w:pPr>
        <w:pStyle w:val="Default"/>
        <w:spacing w:line="326" w:lineRule="atLeast"/>
        <w:ind w:left="5120"/>
        <w:rPr>
          <w:color w:val="auto"/>
        </w:rPr>
      </w:pPr>
    </w:p>
    <w:p w:rsidR="006B6C53" w:rsidRPr="00EC2946" w:rsidRDefault="006B6C53" w:rsidP="006B6C53">
      <w:pPr>
        <w:pStyle w:val="Default"/>
        <w:spacing w:line="326" w:lineRule="atLeast"/>
        <w:ind w:left="5120"/>
        <w:rPr>
          <w:color w:val="auto"/>
        </w:rPr>
      </w:pPr>
    </w:p>
    <w:p w:rsidR="006B6C53" w:rsidRPr="00EC2946" w:rsidRDefault="006B6C53" w:rsidP="006B6C53">
      <w:pPr>
        <w:pStyle w:val="Default"/>
        <w:spacing w:line="326" w:lineRule="atLeast"/>
        <w:ind w:left="5120"/>
        <w:rPr>
          <w:color w:val="auto"/>
        </w:rPr>
      </w:pPr>
    </w:p>
    <w:p w:rsidR="006B6C53" w:rsidRPr="00EC2946" w:rsidRDefault="006B6C53" w:rsidP="006B6C53">
      <w:pPr>
        <w:pStyle w:val="CM36"/>
        <w:spacing w:after="120"/>
        <w:jc w:val="center"/>
        <w:rPr>
          <w:rFonts w:ascii="Times New Roman" w:hAnsi="Times New Roman"/>
          <w:i/>
          <w:iCs/>
        </w:rPr>
      </w:pPr>
      <w:r w:rsidRPr="00EC2946">
        <w:rPr>
          <w:rFonts w:ascii="Times New Roman" w:hAnsi="Times New Roman"/>
          <w:i/>
          <w:iCs/>
        </w:rPr>
        <w:lastRenderedPageBreak/>
        <w:t xml:space="preserve">(da utilizzare per minori con copertura assicurativa personale) </w:t>
      </w:r>
    </w:p>
    <w:p w:rsidR="006B6C53" w:rsidRPr="00EC2946" w:rsidRDefault="006B6C53" w:rsidP="006B6C53">
      <w:pPr>
        <w:pStyle w:val="CM35"/>
        <w:spacing w:after="0" w:line="531" w:lineRule="atLeast"/>
        <w:rPr>
          <w:rFonts w:ascii="Times New Roman" w:hAnsi="Times New Roman"/>
          <w:color w:val="000000"/>
          <w:sz w:val="20"/>
          <w:szCs w:val="20"/>
        </w:rPr>
      </w:pPr>
      <w:r w:rsidRPr="00EC2946">
        <w:rPr>
          <w:rFonts w:ascii="Times New Roman" w:hAnsi="Times New Roman"/>
          <w:color w:val="000000"/>
          <w:sz w:val="20"/>
          <w:szCs w:val="20"/>
        </w:rPr>
        <w:t xml:space="preserve">(su carta intestata della Compagnia Assicuratrice) </w:t>
      </w:r>
    </w:p>
    <w:p w:rsidR="006B6C53" w:rsidRPr="00EC2946" w:rsidRDefault="006B6C53" w:rsidP="006B6C53">
      <w:pPr>
        <w:pStyle w:val="Default"/>
      </w:pPr>
    </w:p>
    <w:p w:rsidR="006B6C53" w:rsidRPr="00EC2946" w:rsidRDefault="006B6C53" w:rsidP="006B6C53">
      <w:pPr>
        <w:pStyle w:val="Default"/>
        <w:spacing w:after="380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29C39CE6" wp14:editId="5066FF1E">
            <wp:extent cx="4969510" cy="208915"/>
            <wp:effectExtent l="19050" t="0" r="254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C53" w:rsidRPr="00EC2946" w:rsidRDefault="006B6C53" w:rsidP="006B6C53">
      <w:pPr>
        <w:pStyle w:val="CM36"/>
        <w:jc w:val="center"/>
        <w:rPr>
          <w:rFonts w:ascii="Trebuchet MS" w:hAnsi="Trebuchet MS"/>
          <w:sz w:val="22"/>
          <w:szCs w:val="22"/>
        </w:rPr>
      </w:pPr>
      <w:r w:rsidRPr="00EC2946">
        <w:rPr>
          <w:rFonts w:ascii="Trebuchet MS" w:hAnsi="Trebuchet MS"/>
          <w:sz w:val="22"/>
          <w:szCs w:val="22"/>
        </w:rPr>
        <w:t xml:space="preserve">Si dichiara che il Contraente / Assicurato </w:t>
      </w:r>
    </w:p>
    <w:tbl>
      <w:tblPr>
        <w:tblW w:w="7710" w:type="dxa"/>
        <w:jc w:val="center"/>
        <w:tblLook w:val="0000" w:firstRow="0" w:lastRow="0" w:firstColumn="0" w:lastColumn="0" w:noHBand="0" w:noVBand="0"/>
      </w:tblPr>
      <w:tblGrid>
        <w:gridCol w:w="3932"/>
        <w:gridCol w:w="3778"/>
      </w:tblGrid>
      <w:tr w:rsidR="006B6C53" w:rsidRPr="00EC2946" w:rsidTr="00167576">
        <w:trPr>
          <w:trHeight w:val="438"/>
          <w:jc w:val="center"/>
        </w:trPr>
        <w:tc>
          <w:tcPr>
            <w:tcW w:w="39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6B6C53" w:rsidRPr="00EC2946" w:rsidRDefault="006B6C53" w:rsidP="00167576">
            <w:pPr>
              <w:pStyle w:val="Default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Sig.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B6C53" w:rsidRPr="00EC2946" w:rsidRDefault="006B6C53" w:rsidP="00167576">
            <w:pPr>
              <w:pStyle w:val="Default"/>
              <w:jc w:val="center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Residente in </w:t>
            </w:r>
          </w:p>
        </w:tc>
      </w:tr>
      <w:tr w:rsidR="006B6C53" w:rsidRPr="00EC2946" w:rsidTr="00167576">
        <w:trPr>
          <w:trHeight w:val="425"/>
          <w:jc w:val="center"/>
        </w:trPr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6B6C53" w:rsidRPr="00EC2946" w:rsidRDefault="006B6C53" w:rsidP="00167576">
            <w:pPr>
              <w:pStyle w:val="Default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Nato a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B6C53" w:rsidRPr="00EC2946" w:rsidRDefault="006B6C53" w:rsidP="00167576">
            <w:pPr>
              <w:pStyle w:val="Default"/>
              <w:jc w:val="center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Cap. e Città </w:t>
            </w:r>
          </w:p>
        </w:tc>
      </w:tr>
      <w:tr w:rsidR="006B6C53" w:rsidRPr="00EC2946" w:rsidTr="00167576">
        <w:trPr>
          <w:trHeight w:val="423"/>
          <w:jc w:val="center"/>
        </w:trPr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6B6C53" w:rsidRPr="00EC2946" w:rsidRDefault="006B6C53" w:rsidP="00167576">
            <w:pPr>
              <w:pStyle w:val="Default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Il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B6C53" w:rsidRPr="00EC2946" w:rsidRDefault="006B6C53" w:rsidP="00167576">
            <w:pPr>
              <w:pStyle w:val="Default"/>
              <w:jc w:val="center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Codice Fiscale </w:t>
            </w:r>
          </w:p>
        </w:tc>
      </w:tr>
      <w:tr w:rsidR="006B6C53" w:rsidRPr="00EC2946" w:rsidTr="00167576">
        <w:trPr>
          <w:trHeight w:val="423"/>
          <w:jc w:val="center"/>
        </w:trPr>
        <w:tc>
          <w:tcPr>
            <w:tcW w:w="393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B6C53" w:rsidRPr="00EC2946" w:rsidRDefault="006B6C53" w:rsidP="00167576">
            <w:pPr>
              <w:pStyle w:val="Default"/>
              <w:rPr>
                <w:color w:val="auto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6B6C53" w:rsidRPr="00EC2946" w:rsidRDefault="006B6C53" w:rsidP="00167576">
            <w:pPr>
              <w:pStyle w:val="Default"/>
              <w:jc w:val="center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Nominativo </w:t>
            </w:r>
          </w:p>
        </w:tc>
      </w:tr>
      <w:tr w:rsidR="006B6C53" w:rsidRPr="00EC2946" w:rsidTr="00167576">
        <w:trPr>
          <w:cantSplit/>
          <w:trHeight w:val="423"/>
          <w:jc w:val="center"/>
        </w:trPr>
        <w:tc>
          <w:tcPr>
            <w:tcW w:w="39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B6C53" w:rsidRPr="00EC2946" w:rsidRDefault="006B6C53" w:rsidP="00167576">
            <w:pPr>
              <w:pStyle w:val="Default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Per conto del minore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B6C53" w:rsidRPr="00EC2946" w:rsidRDefault="006B6C53" w:rsidP="00167576">
            <w:pPr>
              <w:pStyle w:val="Default"/>
              <w:jc w:val="center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Tesserato FIV presso </w:t>
            </w:r>
          </w:p>
        </w:tc>
      </w:tr>
      <w:tr w:rsidR="006B6C53" w:rsidRPr="00EC2946" w:rsidTr="00167576">
        <w:trPr>
          <w:cantSplit/>
          <w:trHeight w:val="425"/>
          <w:jc w:val="center"/>
        </w:trPr>
        <w:tc>
          <w:tcPr>
            <w:tcW w:w="393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B6C53" w:rsidRPr="00EC2946" w:rsidRDefault="006B6C53" w:rsidP="00167576">
            <w:pPr>
              <w:pStyle w:val="Default"/>
              <w:rPr>
                <w:color w:val="auto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B6C53" w:rsidRPr="00EC2946" w:rsidRDefault="006B6C53" w:rsidP="00167576">
            <w:pPr>
              <w:pStyle w:val="Default"/>
              <w:jc w:val="center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Numero tessera </w:t>
            </w:r>
          </w:p>
        </w:tc>
      </w:tr>
    </w:tbl>
    <w:p w:rsidR="006B6C53" w:rsidRPr="00EC2946" w:rsidRDefault="006B6C53" w:rsidP="006B6C53">
      <w:pPr>
        <w:pStyle w:val="Default"/>
        <w:rPr>
          <w:color w:val="auto"/>
        </w:rPr>
      </w:pPr>
    </w:p>
    <w:p w:rsidR="006B6C53" w:rsidRPr="00EC2946" w:rsidRDefault="006B6C53" w:rsidP="006B6C53">
      <w:pPr>
        <w:pStyle w:val="CM34"/>
        <w:spacing w:line="226" w:lineRule="atLeast"/>
        <w:rPr>
          <w:rFonts w:ascii="Times New Roman" w:hAnsi="Times New Roman"/>
        </w:rPr>
      </w:pPr>
      <w:proofErr w:type="gramStart"/>
      <w:r w:rsidRPr="00EC2946">
        <w:rPr>
          <w:rFonts w:ascii="Times New Roman" w:hAnsi="Times New Roman"/>
        </w:rPr>
        <w:t>E’</w:t>
      </w:r>
      <w:proofErr w:type="gramEnd"/>
      <w:r w:rsidRPr="00EC2946">
        <w:rPr>
          <w:rFonts w:ascii="Times New Roman" w:hAnsi="Times New Roman"/>
        </w:rPr>
        <w:t xml:space="preserve"> assicurato per la copertura di Responsabilità Civile con un massimale unico pari a                       </w:t>
      </w:r>
    </w:p>
    <w:p w:rsidR="006B6C53" w:rsidRPr="00EC2946" w:rsidRDefault="006B6C53" w:rsidP="006B6C53">
      <w:pPr>
        <w:pStyle w:val="CM34"/>
        <w:spacing w:line="226" w:lineRule="atLeast"/>
        <w:rPr>
          <w:rFonts w:ascii="Times New Roman" w:hAnsi="Times New Roman"/>
        </w:rPr>
      </w:pPr>
      <w:r w:rsidRPr="00EC2946">
        <w:rPr>
          <w:rFonts w:ascii="Times New Roman" w:hAnsi="Times New Roman"/>
        </w:rPr>
        <w:t xml:space="preserve">€ 1.500.000,00 in base alla polizza: </w:t>
      </w:r>
    </w:p>
    <w:p w:rsidR="006B6C53" w:rsidRPr="00EC2946" w:rsidRDefault="006B6C53" w:rsidP="006B6C53">
      <w:pPr>
        <w:pStyle w:val="CM34"/>
        <w:spacing w:after="240" w:line="413" w:lineRule="atLeast"/>
        <w:ind w:right="750"/>
        <w:rPr>
          <w:rFonts w:ascii="Times New Roman" w:hAnsi="Times New Roman"/>
        </w:rPr>
      </w:pPr>
      <w:r w:rsidRPr="00EC2946">
        <w:rPr>
          <w:rFonts w:ascii="Times New Roman" w:hAnsi="Times New Roman"/>
        </w:rPr>
        <w:t xml:space="preserve">Compagnia ______________________________________________________________ </w:t>
      </w:r>
    </w:p>
    <w:p w:rsidR="006B6C53" w:rsidRPr="00EC2946" w:rsidRDefault="006B6C53" w:rsidP="006B6C53">
      <w:pPr>
        <w:pStyle w:val="CM34"/>
        <w:spacing w:after="240" w:line="413" w:lineRule="atLeast"/>
        <w:ind w:right="750"/>
        <w:rPr>
          <w:rFonts w:ascii="Times New Roman" w:hAnsi="Times New Roman"/>
        </w:rPr>
      </w:pPr>
      <w:r w:rsidRPr="00EC2946">
        <w:rPr>
          <w:rFonts w:ascii="Times New Roman" w:hAnsi="Times New Roman"/>
        </w:rPr>
        <w:t xml:space="preserve">Numero Polizza ___________________________________________________________  </w:t>
      </w:r>
    </w:p>
    <w:p w:rsidR="006B6C53" w:rsidRPr="00EC2946" w:rsidRDefault="006B6C53" w:rsidP="006B6C53">
      <w:pPr>
        <w:pStyle w:val="CM34"/>
        <w:spacing w:after="240" w:line="413" w:lineRule="atLeast"/>
        <w:ind w:right="750"/>
        <w:rPr>
          <w:rFonts w:ascii="Times New Roman" w:hAnsi="Times New Roman"/>
        </w:rPr>
      </w:pPr>
      <w:r w:rsidRPr="00EC2946">
        <w:rPr>
          <w:rFonts w:ascii="Times New Roman" w:hAnsi="Times New Roman"/>
        </w:rPr>
        <w:t xml:space="preserve">Data Ultimo Pagamento_____________________________________________________   </w:t>
      </w:r>
    </w:p>
    <w:p w:rsidR="006B6C53" w:rsidRPr="00EC2946" w:rsidRDefault="006B6C53" w:rsidP="006B6C53">
      <w:pPr>
        <w:pStyle w:val="CM34"/>
        <w:spacing w:after="240" w:line="413" w:lineRule="atLeast"/>
        <w:ind w:right="750"/>
        <w:rPr>
          <w:rFonts w:ascii="Times New Roman" w:hAnsi="Times New Roman"/>
        </w:rPr>
      </w:pPr>
      <w:r w:rsidRPr="00EC2946">
        <w:rPr>
          <w:rFonts w:ascii="Times New Roman" w:hAnsi="Times New Roman"/>
        </w:rPr>
        <w:t xml:space="preserve"> Scadenza Annuale _________________________________________________________ </w:t>
      </w:r>
    </w:p>
    <w:p w:rsidR="006B6C53" w:rsidRPr="00EC2946" w:rsidRDefault="006B6C53" w:rsidP="006B6C53">
      <w:pPr>
        <w:pStyle w:val="CM32"/>
        <w:spacing w:after="1278"/>
        <w:jc w:val="both"/>
        <w:rPr>
          <w:rFonts w:ascii="Times New Roman" w:hAnsi="Times New Roman"/>
        </w:rPr>
      </w:pPr>
      <w:r w:rsidRPr="00EC2946">
        <w:rPr>
          <w:rFonts w:ascii="Times New Roman" w:hAnsi="Times New Roman"/>
        </w:rPr>
        <w:t xml:space="preserve">E che la copertura dichiarata è in vigore.. </w:t>
      </w:r>
    </w:p>
    <w:p w:rsidR="006B6C53" w:rsidRPr="00EC2946" w:rsidRDefault="006B6C53" w:rsidP="006B6C53">
      <w:pPr>
        <w:pStyle w:val="CM49"/>
        <w:spacing w:line="413" w:lineRule="atLeast"/>
        <w:jc w:val="both"/>
        <w:rPr>
          <w:rFonts w:ascii="Times New Roman" w:hAnsi="Times New Roman"/>
        </w:rPr>
      </w:pPr>
      <w:r w:rsidRPr="00EC2946">
        <w:rPr>
          <w:rFonts w:ascii="Times New Roman" w:hAnsi="Times New Roman"/>
        </w:rPr>
        <w:t xml:space="preserve">L’Agente Contraente/Assicurato </w:t>
      </w:r>
      <w:r w:rsidRPr="00EC2946">
        <w:rPr>
          <w:rFonts w:ascii="Times New Roman" w:hAnsi="Times New Roman"/>
        </w:rPr>
        <w:tab/>
      </w:r>
      <w:r w:rsidRPr="00EC2946">
        <w:rPr>
          <w:rFonts w:ascii="Times New Roman" w:hAnsi="Times New Roman"/>
        </w:rPr>
        <w:tab/>
      </w:r>
      <w:r w:rsidRPr="00EC2946">
        <w:rPr>
          <w:rFonts w:ascii="Times New Roman" w:hAnsi="Times New Roman"/>
        </w:rPr>
        <w:tab/>
      </w:r>
      <w:r w:rsidRPr="00EC2946">
        <w:rPr>
          <w:rFonts w:ascii="Times New Roman" w:hAnsi="Times New Roman"/>
        </w:rPr>
        <w:tab/>
      </w:r>
      <w:r w:rsidRPr="00EC2946">
        <w:rPr>
          <w:rFonts w:ascii="Times New Roman" w:hAnsi="Times New Roman"/>
        </w:rPr>
        <w:tab/>
        <w:t xml:space="preserve">Data ____________________ </w:t>
      </w:r>
    </w:p>
    <w:p w:rsidR="006B6C53" w:rsidRPr="00EC2946" w:rsidRDefault="006B6C53" w:rsidP="006B6C53">
      <w:pPr>
        <w:rPr>
          <w:rFonts w:ascii="Arial" w:hAnsi="Arial" w:cs="Arial"/>
        </w:rPr>
      </w:pPr>
    </w:p>
    <w:p w:rsidR="006B6C53" w:rsidRPr="00EC2946" w:rsidRDefault="006B6C53" w:rsidP="006B6C53">
      <w:pPr>
        <w:autoSpaceDE w:val="0"/>
        <w:autoSpaceDN w:val="0"/>
        <w:adjustRightInd w:val="0"/>
        <w:rPr>
          <w:rFonts w:ascii="Arial" w:hAnsi="Arial" w:cs="Arial"/>
        </w:rPr>
      </w:pPr>
    </w:p>
    <w:p w:rsidR="006B6C53" w:rsidRPr="00EC2946" w:rsidRDefault="006B6C53" w:rsidP="006B6C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C2946">
        <w:rPr>
          <w:rFonts w:ascii="Arial" w:hAnsi="Arial" w:cs="Arial"/>
        </w:rPr>
        <w:br w:type="page"/>
      </w:r>
      <w:r w:rsidRPr="00EC2946">
        <w:rPr>
          <w:rFonts w:ascii="Arial" w:hAnsi="Arial" w:cs="Arial"/>
          <w:b/>
          <w:bCs/>
          <w:sz w:val="32"/>
          <w:szCs w:val="32"/>
        </w:rPr>
        <w:lastRenderedPageBreak/>
        <w:t>MODULO AFFIDO ATLETI</w:t>
      </w:r>
    </w:p>
    <w:p w:rsidR="006B6C53" w:rsidRPr="00EC2946" w:rsidRDefault="006B6C53" w:rsidP="006B6C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B6C53" w:rsidRPr="00EC2946" w:rsidRDefault="006B6C53" w:rsidP="006B6C53">
      <w:pPr>
        <w:autoSpaceDE w:val="0"/>
        <w:autoSpaceDN w:val="0"/>
        <w:adjustRightInd w:val="0"/>
        <w:jc w:val="center"/>
        <w:rPr>
          <w:b/>
          <w:bCs/>
        </w:rPr>
      </w:pPr>
      <w:r w:rsidRPr="00EC2946">
        <w:rPr>
          <w:b/>
          <w:bCs/>
        </w:rPr>
        <w:t>LIBERATORIA PER L’ISCRIZIONE E L’AFFIDO DEL PARTECIPANTE MINORENNE</w:t>
      </w:r>
    </w:p>
    <w:p w:rsidR="006B6C53" w:rsidRPr="00EC2946" w:rsidRDefault="006B6C53" w:rsidP="006B6C53">
      <w:pPr>
        <w:autoSpaceDE w:val="0"/>
        <w:autoSpaceDN w:val="0"/>
        <w:adjustRightInd w:val="0"/>
        <w:jc w:val="center"/>
        <w:rPr>
          <w:b/>
          <w:bCs/>
        </w:rPr>
      </w:pPr>
      <w:r w:rsidRPr="00EC2946">
        <w:rPr>
          <w:b/>
          <w:bCs/>
        </w:rPr>
        <w:t>ALL’EVENTO VELICO “________________________________”</w:t>
      </w:r>
    </w:p>
    <w:p w:rsidR="006B6C53" w:rsidRPr="00EC2946" w:rsidRDefault="006B6C53" w:rsidP="006B6C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6C53" w:rsidRPr="00EC2946" w:rsidRDefault="006B6C53" w:rsidP="006B6C53">
      <w:pPr>
        <w:autoSpaceDE w:val="0"/>
        <w:autoSpaceDN w:val="0"/>
        <w:adjustRightInd w:val="0"/>
        <w:spacing w:line="360" w:lineRule="auto"/>
      </w:pPr>
      <w:r>
        <w:rPr>
          <w:b/>
          <w:bCs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-683895</wp:posOffset>
                </wp:positionV>
                <wp:extent cx="6515100" cy="571500"/>
                <wp:effectExtent l="9525" t="12065" r="9525" b="6985"/>
                <wp:wrapNone/>
                <wp:docPr id="3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3FDCE" id="Rectangle 106" o:spid="_x0000_s1026" style="position:absolute;margin-left:-9pt;margin-top:-53.85pt;width:513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" filled="f"/>
            </w:pict>
          </mc:Fallback>
        </mc:AlternateContent>
      </w:r>
      <w:r w:rsidRPr="00EC2946">
        <w:rPr>
          <w:sz w:val="22"/>
          <w:szCs w:val="22"/>
        </w:rPr>
        <w:t>I/Il/la sottoscritti/o/a</w:t>
      </w:r>
      <w:r w:rsidRPr="00EC2946">
        <w:t xml:space="preserve"> </w:t>
      </w:r>
      <w:r w:rsidRPr="00EC2946">
        <w:rPr>
          <w:sz w:val="16"/>
          <w:szCs w:val="16"/>
        </w:rPr>
        <w:t>(nome-</w:t>
      </w:r>
      <w:proofErr w:type="gramStart"/>
      <w:r w:rsidRPr="00EC2946">
        <w:rPr>
          <w:sz w:val="16"/>
          <w:szCs w:val="16"/>
        </w:rPr>
        <w:t>cognome)</w:t>
      </w:r>
      <w:r w:rsidRPr="00EC2946">
        <w:t>_</w:t>
      </w:r>
      <w:proofErr w:type="gramEnd"/>
      <w:r w:rsidRPr="00EC2946">
        <w:t xml:space="preserve">_____________________________________________________  </w:t>
      </w:r>
    </w:p>
    <w:p w:rsidR="006B6C53" w:rsidRPr="00EC2946" w:rsidRDefault="006B6C53" w:rsidP="006B6C5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nati/o/a </w:t>
      </w:r>
      <w:proofErr w:type="spellStart"/>
      <w:r w:rsidRPr="00EC2946">
        <w:rPr>
          <w:sz w:val="22"/>
          <w:szCs w:val="22"/>
        </w:rPr>
        <w:t>a</w:t>
      </w:r>
      <w:proofErr w:type="spellEnd"/>
      <w:r w:rsidRPr="00EC2946">
        <w:rPr>
          <w:sz w:val="22"/>
          <w:szCs w:val="22"/>
        </w:rPr>
        <w:t xml:space="preserve">_______________________ il __________________residenti/e   in _______________________ </w:t>
      </w:r>
      <w:proofErr w:type="spellStart"/>
      <w:r w:rsidRPr="00EC2946">
        <w:rPr>
          <w:sz w:val="22"/>
          <w:szCs w:val="22"/>
        </w:rPr>
        <w:t>via____________________________</w:t>
      </w:r>
      <w:proofErr w:type="gramStart"/>
      <w:r w:rsidRPr="00EC2946">
        <w:rPr>
          <w:sz w:val="22"/>
          <w:szCs w:val="22"/>
        </w:rPr>
        <w:t>n,_</w:t>
      </w:r>
      <w:proofErr w:type="gramEnd"/>
      <w:r w:rsidRPr="00EC2946">
        <w:rPr>
          <w:sz w:val="22"/>
          <w:szCs w:val="22"/>
        </w:rPr>
        <w:t>_____C.A.P</w:t>
      </w:r>
      <w:proofErr w:type="spellEnd"/>
      <w:r w:rsidRPr="00EC2946">
        <w:rPr>
          <w:sz w:val="22"/>
          <w:szCs w:val="22"/>
        </w:rPr>
        <w:t xml:space="preserve">.________   </w:t>
      </w:r>
      <w:proofErr w:type="spellStart"/>
      <w:r w:rsidRPr="00EC2946">
        <w:rPr>
          <w:sz w:val="22"/>
          <w:szCs w:val="22"/>
        </w:rPr>
        <w:t>cell</w:t>
      </w:r>
      <w:proofErr w:type="spellEnd"/>
      <w:r w:rsidRPr="00EC2946">
        <w:rPr>
          <w:sz w:val="22"/>
          <w:szCs w:val="22"/>
        </w:rPr>
        <w:t>.___________________________</w:t>
      </w:r>
    </w:p>
    <w:p w:rsidR="006B6C53" w:rsidRPr="00EC2946" w:rsidRDefault="006B6C53" w:rsidP="006B6C5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Documento di Identità: Tipo___________________Numero_____________________________________ Luogo e data di rilascio___________________________________________________________________</w:t>
      </w:r>
    </w:p>
    <w:p w:rsidR="006B6C53" w:rsidRPr="00EC2946" w:rsidRDefault="006B6C53" w:rsidP="006B6C5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in qualità di genitori/e esercenti/e la potestà genitoriale con la compilazione del presente modulo  </w:t>
      </w:r>
    </w:p>
    <w:p w:rsidR="006B6C53" w:rsidRPr="00EC2946" w:rsidRDefault="006B6C53" w:rsidP="006B6C53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EC2946">
        <w:rPr>
          <w:b/>
          <w:sz w:val="32"/>
          <w:szCs w:val="32"/>
        </w:rPr>
        <w:t>autorizzano l’iscrizione</w:t>
      </w:r>
    </w:p>
    <w:p w:rsidR="006B6C53" w:rsidRPr="00EC2946" w:rsidRDefault="006B6C53" w:rsidP="006B6C53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EC2946">
        <w:rPr>
          <w:sz w:val="22"/>
          <w:szCs w:val="22"/>
        </w:rPr>
        <w:t xml:space="preserve">all’evento </w:t>
      </w:r>
      <w:proofErr w:type="gramStart"/>
      <w:r w:rsidRPr="00EC2946">
        <w:rPr>
          <w:sz w:val="22"/>
          <w:szCs w:val="22"/>
        </w:rPr>
        <w:t>velico  _</w:t>
      </w:r>
      <w:proofErr w:type="gramEnd"/>
      <w:r w:rsidRPr="00EC2946">
        <w:rPr>
          <w:sz w:val="22"/>
          <w:szCs w:val="22"/>
        </w:rPr>
        <w:t xml:space="preserve">______________________________________________________________________ </w:t>
      </w:r>
    </w:p>
    <w:p w:rsidR="006B6C53" w:rsidRPr="00EC2946" w:rsidRDefault="006B6C53" w:rsidP="006B6C53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r w:rsidRPr="00EC2946">
        <w:rPr>
          <w:sz w:val="22"/>
          <w:szCs w:val="22"/>
        </w:rPr>
        <w:t>che si svolgerà in data ________________ presso _______________________________________</w:t>
      </w:r>
    </w:p>
    <w:p w:rsidR="006B6C53" w:rsidRPr="00EC2946" w:rsidRDefault="006B6C53" w:rsidP="006B6C5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del </w:t>
      </w:r>
      <w:proofErr w:type="gramStart"/>
      <w:r w:rsidRPr="00EC2946">
        <w:rPr>
          <w:sz w:val="22"/>
          <w:szCs w:val="22"/>
        </w:rPr>
        <w:t>minore  Cognome</w:t>
      </w:r>
      <w:proofErr w:type="gramEnd"/>
      <w:r w:rsidRPr="00EC2946">
        <w:rPr>
          <w:sz w:val="22"/>
          <w:szCs w:val="22"/>
        </w:rPr>
        <w:t>________________________________   Nome_______________________________</w:t>
      </w:r>
    </w:p>
    <w:p w:rsidR="006B6C53" w:rsidRPr="00EC2946" w:rsidRDefault="006B6C53" w:rsidP="006B6C5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Data </w:t>
      </w:r>
      <w:proofErr w:type="gramStart"/>
      <w:r w:rsidRPr="00EC2946">
        <w:rPr>
          <w:sz w:val="22"/>
          <w:szCs w:val="22"/>
        </w:rPr>
        <w:t>e</w:t>
      </w:r>
      <w:proofErr w:type="gramEnd"/>
      <w:r w:rsidRPr="00EC2946">
        <w:rPr>
          <w:sz w:val="22"/>
          <w:szCs w:val="22"/>
        </w:rPr>
        <w:t xml:space="preserve"> luogo di nascita_____________________________________________________________________</w:t>
      </w:r>
    </w:p>
    <w:p w:rsidR="006B6C53" w:rsidRPr="00EC2946" w:rsidRDefault="006B6C53" w:rsidP="006B6C5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Il minore sopracitato sarà </w:t>
      </w:r>
      <w:r w:rsidRPr="00EC2946">
        <w:rPr>
          <w:b/>
          <w:sz w:val="32"/>
          <w:szCs w:val="32"/>
        </w:rPr>
        <w:t>AFFIDATO</w:t>
      </w:r>
      <w:r w:rsidRPr="00EC2946">
        <w:rPr>
          <w:sz w:val="22"/>
          <w:szCs w:val="22"/>
        </w:rPr>
        <w:t xml:space="preserve"> al dirigente/istruttore </w:t>
      </w:r>
    </w:p>
    <w:p w:rsidR="006B6C53" w:rsidRPr="00EC2946" w:rsidRDefault="006B6C53" w:rsidP="006B6C5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Cognome________________________________________   Nome_______________________________</w:t>
      </w:r>
    </w:p>
    <w:p w:rsidR="006B6C53" w:rsidRPr="00EC2946" w:rsidRDefault="006B6C53" w:rsidP="006B6C5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nato/</w:t>
      </w:r>
      <w:proofErr w:type="gramStart"/>
      <w:r w:rsidRPr="00EC2946">
        <w:rPr>
          <w:sz w:val="22"/>
          <w:szCs w:val="22"/>
        </w:rPr>
        <w:t xml:space="preserve">a  </w:t>
      </w:r>
      <w:proofErr w:type="spellStart"/>
      <w:r w:rsidRPr="00EC2946">
        <w:rPr>
          <w:sz w:val="22"/>
          <w:szCs w:val="22"/>
        </w:rPr>
        <w:t>a</w:t>
      </w:r>
      <w:proofErr w:type="spellEnd"/>
      <w:proofErr w:type="gramEnd"/>
      <w:r w:rsidRPr="00EC2946">
        <w:rPr>
          <w:sz w:val="22"/>
          <w:szCs w:val="22"/>
        </w:rPr>
        <w:t xml:space="preserve">_______________________ il __________________residente   in _________________________ </w:t>
      </w:r>
      <w:proofErr w:type="spellStart"/>
      <w:r w:rsidRPr="00EC2946">
        <w:rPr>
          <w:sz w:val="22"/>
          <w:szCs w:val="22"/>
        </w:rPr>
        <w:t>via____________________________n,______C.A.P</w:t>
      </w:r>
      <w:proofErr w:type="spellEnd"/>
      <w:r w:rsidRPr="00EC2946">
        <w:rPr>
          <w:sz w:val="22"/>
          <w:szCs w:val="22"/>
        </w:rPr>
        <w:t xml:space="preserve">.______________ </w:t>
      </w:r>
      <w:proofErr w:type="spellStart"/>
      <w:r w:rsidRPr="00EC2946">
        <w:rPr>
          <w:sz w:val="22"/>
          <w:szCs w:val="22"/>
        </w:rPr>
        <w:t>cell</w:t>
      </w:r>
      <w:proofErr w:type="spellEnd"/>
      <w:r w:rsidRPr="00EC2946">
        <w:rPr>
          <w:sz w:val="22"/>
          <w:szCs w:val="22"/>
        </w:rPr>
        <w:t>.________________________</w:t>
      </w:r>
    </w:p>
    <w:p w:rsidR="006B6C53" w:rsidRPr="00EC2946" w:rsidRDefault="006B6C53" w:rsidP="006B6C5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Documento di Identità: </w:t>
      </w:r>
      <w:proofErr w:type="spellStart"/>
      <w:r w:rsidRPr="00EC2946">
        <w:rPr>
          <w:sz w:val="22"/>
          <w:szCs w:val="22"/>
        </w:rPr>
        <w:t>Tipo___________________Numero_________________rilasciato</w:t>
      </w:r>
      <w:proofErr w:type="spellEnd"/>
      <w:r w:rsidRPr="00EC2946">
        <w:rPr>
          <w:sz w:val="22"/>
          <w:szCs w:val="22"/>
        </w:rPr>
        <w:t xml:space="preserve"> il ___________ </w:t>
      </w:r>
    </w:p>
    <w:p w:rsidR="006B6C53" w:rsidRPr="00EC2946" w:rsidRDefault="006B6C53" w:rsidP="006B6C5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della Società Affiliata____________________________________________________________</w:t>
      </w:r>
    </w:p>
    <w:p w:rsidR="006B6C53" w:rsidRPr="00EC2946" w:rsidRDefault="006B6C53" w:rsidP="006B6C5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B6C53" w:rsidRPr="00EC2946" w:rsidRDefault="006B6C53" w:rsidP="006B6C53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Luogo e data ________________________________________________________</w:t>
      </w:r>
    </w:p>
    <w:p w:rsidR="006B6C53" w:rsidRPr="00EC2946" w:rsidRDefault="006B6C53" w:rsidP="006B6C53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Firma dell’esercente la potestà genitoriale _____________________________________________</w:t>
      </w:r>
    </w:p>
    <w:p w:rsidR="006B6C53" w:rsidRPr="00EC2946" w:rsidRDefault="006B6C53" w:rsidP="006B6C53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C2946">
        <w:rPr>
          <w:rFonts w:ascii="Arial" w:hAnsi="Arial" w:cs="Arial"/>
        </w:rPr>
        <w:t xml:space="preserve">                                                                            </w:t>
      </w:r>
      <w:r w:rsidRPr="00EC2946">
        <w:rPr>
          <w:rFonts w:ascii="Arial" w:hAnsi="Arial" w:cs="Arial"/>
          <w:i/>
          <w:iCs/>
          <w:sz w:val="20"/>
          <w:szCs w:val="20"/>
        </w:rPr>
        <w:t xml:space="preserve">     </w:t>
      </w:r>
    </w:p>
    <w:p w:rsidR="006B6C53" w:rsidRPr="00EC2946" w:rsidRDefault="006B6C53" w:rsidP="006B6C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C2946">
        <w:rPr>
          <w:rFonts w:ascii="Arial" w:hAnsi="Arial" w:cs="Arial"/>
          <w:b/>
          <w:bCs/>
          <w:sz w:val="22"/>
          <w:szCs w:val="22"/>
        </w:rPr>
        <w:t>Autorizzazione al trattamento dei dati personali</w:t>
      </w:r>
    </w:p>
    <w:p w:rsidR="006B6C53" w:rsidRPr="00EC2946" w:rsidRDefault="006B6C53" w:rsidP="006B6C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EC2946">
        <w:rPr>
          <w:rFonts w:ascii="Arial" w:hAnsi="Arial" w:cs="Arial"/>
          <w:sz w:val="16"/>
          <w:szCs w:val="16"/>
        </w:rPr>
        <w:t xml:space="preserve">Preso atto dell'informativa di cui all'art. 13 del decreto legislativo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r w:rsidRPr="00EC2946">
          <w:rPr>
            <w:rFonts w:ascii="Arial" w:hAnsi="Arial" w:cs="Arial"/>
            <w:sz w:val="16"/>
            <w:szCs w:val="16"/>
          </w:rPr>
          <w:t>30 giugno 2003</w:t>
        </w:r>
      </w:smartTag>
      <w:r w:rsidRPr="00EC2946">
        <w:rPr>
          <w:rFonts w:ascii="Arial" w:hAnsi="Arial" w:cs="Arial"/>
          <w:sz w:val="16"/>
          <w:szCs w:val="16"/>
        </w:rPr>
        <w:t>, n. 196, L’esercente la patria potestà autorizza il trattamento e la comunicazione alle associazioni organizzatrici dei propri dati personali, per le finalità connesse alla realizzazione dell’evento sportivo e per la eventuale pubblicazione dei risultati della gara. Il Partecipante esprime il consenso ai trattamenti specificati nell’informativa, autorizzando l’invio di materiale informativo relativo a successive manifestazioni o varie iniziative proposte dagli organizzatori e autorizza ad eventuali riprese fotografiche e cinematografiche per la realizzazione di video, bacheche, pubblicazione su carta stampata e web (compreso download).</w:t>
      </w:r>
    </w:p>
    <w:p w:rsidR="006B6C53" w:rsidRPr="00EC2946" w:rsidRDefault="006B6C53" w:rsidP="006B6C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EC2946">
        <w:rPr>
          <w:rFonts w:ascii="Arial" w:hAnsi="Arial" w:cs="Arial"/>
          <w:b/>
          <w:bCs/>
          <w:sz w:val="16"/>
          <w:szCs w:val="16"/>
        </w:rPr>
        <w:tab/>
      </w:r>
      <w:r w:rsidRPr="00EC2946">
        <w:rPr>
          <w:rFonts w:ascii="Arial" w:hAnsi="Arial" w:cs="Arial"/>
          <w:b/>
          <w:bCs/>
          <w:sz w:val="16"/>
          <w:szCs w:val="16"/>
        </w:rPr>
        <w:tab/>
      </w:r>
      <w:r w:rsidRPr="00EC2946">
        <w:rPr>
          <w:rFonts w:ascii="Arial" w:hAnsi="Arial" w:cs="Arial"/>
          <w:b/>
          <w:bCs/>
          <w:sz w:val="16"/>
          <w:szCs w:val="16"/>
        </w:rPr>
        <w:tab/>
      </w:r>
      <w:r w:rsidRPr="00EC2946">
        <w:rPr>
          <w:rFonts w:ascii="Arial" w:hAnsi="Arial" w:cs="Arial"/>
          <w:b/>
          <w:bCs/>
          <w:sz w:val="16"/>
          <w:szCs w:val="16"/>
        </w:rPr>
        <w:tab/>
      </w:r>
      <w:r w:rsidRPr="00EC2946">
        <w:rPr>
          <w:rFonts w:ascii="Arial" w:hAnsi="Arial" w:cs="Arial"/>
          <w:b/>
          <w:bCs/>
          <w:sz w:val="16"/>
          <w:szCs w:val="16"/>
        </w:rPr>
        <w:tab/>
        <w:t>Firma ______________________________________________</w:t>
      </w:r>
    </w:p>
    <w:p w:rsidR="006B6C53" w:rsidRPr="00EC2946" w:rsidRDefault="006B6C53" w:rsidP="006B6C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EC294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</w:t>
      </w:r>
    </w:p>
    <w:p w:rsidR="006B6C53" w:rsidRPr="00EC2946" w:rsidRDefault="006B6C53" w:rsidP="006B6C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C2946">
        <w:rPr>
          <w:rFonts w:ascii="Arial" w:hAnsi="Arial" w:cs="Arial"/>
          <w:b/>
          <w:bCs/>
          <w:sz w:val="22"/>
          <w:szCs w:val="22"/>
        </w:rPr>
        <w:t xml:space="preserve">Informativa ex art. 13 del </w:t>
      </w:r>
      <w:proofErr w:type="spellStart"/>
      <w:proofErr w:type="gramStart"/>
      <w:r w:rsidRPr="00EC2946">
        <w:rPr>
          <w:rFonts w:ascii="Arial" w:hAnsi="Arial" w:cs="Arial"/>
          <w:b/>
          <w:bCs/>
          <w:sz w:val="22"/>
          <w:szCs w:val="22"/>
        </w:rPr>
        <w:t>D.Lgs</w:t>
      </w:r>
      <w:proofErr w:type="spellEnd"/>
      <w:proofErr w:type="gramEnd"/>
      <w:r w:rsidRPr="00EC2946">
        <w:rPr>
          <w:rFonts w:ascii="Arial" w:hAnsi="Arial" w:cs="Arial"/>
          <w:b/>
          <w:bCs/>
          <w:sz w:val="22"/>
          <w:szCs w:val="22"/>
        </w:rPr>
        <w:t xml:space="preserve"> n. 196/03</w:t>
      </w:r>
    </w:p>
    <w:p w:rsidR="006B6C53" w:rsidRPr="00EC2946" w:rsidRDefault="006B6C53" w:rsidP="006B6C5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C2946">
        <w:rPr>
          <w:rFonts w:ascii="Arial" w:hAnsi="Arial" w:cs="Arial"/>
          <w:sz w:val="16"/>
          <w:szCs w:val="16"/>
        </w:rPr>
        <w:t xml:space="preserve">I dati personali degli iscritti all’evento sportivo sono trattati in conformità al decreto legislativo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r w:rsidRPr="00EC2946">
          <w:rPr>
            <w:rFonts w:ascii="Arial" w:hAnsi="Arial" w:cs="Arial"/>
            <w:sz w:val="16"/>
            <w:szCs w:val="16"/>
          </w:rPr>
          <w:t>30 giugno 2003</w:t>
        </w:r>
      </w:smartTag>
      <w:r w:rsidRPr="00EC2946">
        <w:rPr>
          <w:rFonts w:ascii="Arial" w:hAnsi="Arial" w:cs="Arial"/>
          <w:sz w:val="16"/>
          <w:szCs w:val="16"/>
        </w:rPr>
        <w:t>, n. 196. I dati personali sono raccolti al momento della iscrizione e sono forniti direttamente dagli interessati. Il mancato conferimento dei dati personali comporta l’impossibilità di accettare l’iscrizione stessa. I dati sono trattati in forma cartacea ed informatica dall’Organizzatore, per tutti gli adempimenti connessi all’organizzazione dell’evento al fine di fornire agli utenti informazioni sui partecipanti e sui risultati della gara. Gli stessi dati possono essere comunicati a dipendenti, collaboratori, ditte e/o società impegnate nell’organizzazione dell’evento e a consulenti dell’Organizzatore per i suddetti fini. In relazione agli eventuali dati sensibili in esso contenuti, gli iscritti sono chiamati ad esprimere espressamente il loro consenso per il trattamento di detti dati sensibili. Non è prevista la comunicazione, diffusione, trasmissione dei dati sensibili.</w:t>
      </w:r>
    </w:p>
    <w:p w:rsidR="006B6C53" w:rsidRPr="00EC2946" w:rsidRDefault="006B6C53" w:rsidP="006B6C5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B6C53" w:rsidRPr="00EC2946" w:rsidRDefault="006B6C53" w:rsidP="006B6C5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6C53" w:rsidRPr="00EC2946" w:rsidRDefault="006B6C53" w:rsidP="006B6C5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6C53" w:rsidRPr="00EC2946" w:rsidRDefault="006B6C53" w:rsidP="006B6C5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6C53" w:rsidRPr="00EC2946" w:rsidRDefault="006B6C53" w:rsidP="006B6C5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44"/>
        </w:rPr>
      </w:pPr>
      <w:r w:rsidRPr="00EC2946">
        <w:rPr>
          <w:rFonts w:ascii="Arial" w:hAnsi="Arial" w:cs="Arial"/>
          <w:b/>
          <w:sz w:val="44"/>
          <w:szCs w:val="44"/>
        </w:rPr>
        <w:lastRenderedPageBreak/>
        <w:t>MODULO PER ALLENATORI</w:t>
      </w:r>
    </w:p>
    <w:p w:rsidR="006B6C53" w:rsidRPr="00EC2946" w:rsidRDefault="006B6C53" w:rsidP="006B6C53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EC2946">
        <w:rPr>
          <w:rFonts w:ascii="Arial" w:hAnsi="Arial" w:cs="Arial"/>
          <w:i/>
          <w:sz w:val="18"/>
          <w:szCs w:val="18"/>
        </w:rPr>
        <w:t>(I TRE MODULI SEGUENTI SONO CONSIGLIATI E NON OBBLIGATORI, NUOVI MODULI POTRANNO ESSERE PRODOTTI DALLA FIV)</w:t>
      </w:r>
    </w:p>
    <w:p w:rsidR="006B6C53" w:rsidRPr="00EC2946" w:rsidRDefault="00FD067C" w:rsidP="006B6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EA8C636" wp14:editId="3BC8E5C0">
                <wp:simplePos x="0" y="0"/>
                <wp:positionH relativeFrom="column">
                  <wp:posOffset>5256530</wp:posOffset>
                </wp:positionH>
                <wp:positionV relativeFrom="paragraph">
                  <wp:posOffset>10795</wp:posOffset>
                </wp:positionV>
                <wp:extent cx="1472565" cy="1259840"/>
                <wp:effectExtent l="0" t="0" r="0" b="1905"/>
                <wp:wrapNone/>
                <wp:docPr id="34" name="Grup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1259840"/>
                          <a:chOff x="0" y="0"/>
                          <a:chExt cx="1857374" cy="1633482"/>
                        </a:xfrm>
                      </wpg:grpSpPr>
                      <pic:pic xmlns:pic="http://schemas.openxmlformats.org/drawingml/2006/picture">
                        <pic:nvPicPr>
                          <pic:cNvPr id="35" name="Immagine 3" descr="simbol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628" y="0"/>
                            <a:ext cx="857192" cy="132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220666"/>
                            <a:ext cx="1857374" cy="412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67C" w:rsidRPr="0015448B" w:rsidRDefault="00FD067C" w:rsidP="00FD067C">
                              <w:pPr>
                                <w:pStyle w:val="Normale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5448B"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kern w:val="24"/>
                                  <w:sz w:val="16"/>
                                  <w:szCs w:val="16"/>
                                </w:rPr>
                                <w:t xml:space="preserve">LEGA NAVALE ITALIANA </w:t>
                              </w:r>
                            </w:p>
                            <w:p w:rsidR="00FD067C" w:rsidRPr="0015448B" w:rsidRDefault="00FD067C" w:rsidP="00FD067C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5448B"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kern w:val="24"/>
                                  <w:sz w:val="16"/>
                                  <w:szCs w:val="16"/>
                                </w:rPr>
                                <w:t xml:space="preserve">      Sezione di Salerno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8C636" id="Gruppo 34" o:spid="_x0000_s1032" style="position:absolute;left:0;text-align:left;margin-left:413.9pt;margin-top:.85pt;width:115.95pt;height:99.2pt;z-index:251681792" coordsize="18573,16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">
                <v:shape id="Immagine 3" o:spid="_x0000_s1033" type="#_x0000_t75" alt="simboli_Logo" style="position:absolute;left:4286;width:8572;height:1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">
                  <v:imagedata r:id="rId9" o:title="simboli_Logo"/>
                </v:shape>
                <v:rect id="Rectangle 3" o:spid="_x0000_s1034" style="position:absolute;top:12206;width:18573;height:4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" filled="f" stroked="f">
                  <v:textbox>
                    <w:txbxContent>
                      <w:p w:rsidR="00FD067C" w:rsidRPr="0015448B" w:rsidRDefault="00FD067C" w:rsidP="00FD067C">
                        <w:pPr>
                          <w:pStyle w:val="Normale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15448B">
                          <w:rPr>
                            <w:rFonts w:ascii="Arial" w:hAnsi="Arial" w:cs="Arial"/>
                            <w:b/>
                            <w:bCs/>
                            <w:color w:val="000080"/>
                            <w:kern w:val="24"/>
                            <w:sz w:val="16"/>
                            <w:szCs w:val="16"/>
                          </w:rPr>
                          <w:t xml:space="preserve">LEGA NAVALE ITALIANA </w:t>
                        </w:r>
                      </w:p>
                      <w:p w:rsidR="00FD067C" w:rsidRPr="0015448B" w:rsidRDefault="00FD067C" w:rsidP="00FD067C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15448B">
                          <w:rPr>
                            <w:rFonts w:ascii="Arial" w:hAnsi="Arial" w:cs="Arial"/>
                            <w:b/>
                            <w:bCs/>
                            <w:color w:val="000080"/>
                            <w:kern w:val="24"/>
                            <w:sz w:val="16"/>
                            <w:szCs w:val="16"/>
                          </w:rPr>
                          <w:t xml:space="preserve">      Sezione di Salerno                                    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126"/>
      </w:tblGrid>
      <w:tr w:rsidR="006B6C53" w:rsidRPr="00EC2946" w:rsidTr="00167576">
        <w:tc>
          <w:tcPr>
            <w:tcW w:w="2197" w:type="dxa"/>
          </w:tcPr>
          <w:p w:rsidR="006B6C53" w:rsidRPr="00EC2946" w:rsidRDefault="006B6C53" w:rsidP="00167576">
            <w:pPr>
              <w:pStyle w:val="Titolo3"/>
              <w:spacing w:before="60"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1A55FA64" wp14:editId="6F7395A8">
                  <wp:extent cx="615950" cy="437515"/>
                  <wp:effectExtent l="19050" t="0" r="0" b="0"/>
                  <wp:docPr id="8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6B6C53" w:rsidRPr="00EC2946" w:rsidRDefault="006B6C53" w:rsidP="00167576">
            <w:pPr>
              <w:pStyle w:val="Titolo3"/>
              <w:spacing w:before="360" w:after="0" w:line="240" w:lineRule="auto"/>
              <w:rPr>
                <w:rFonts w:ascii="Arial" w:hAnsi="Arial" w:cs="Arial"/>
                <w:b w:val="0"/>
                <w:bCs/>
                <w:szCs w:val="32"/>
              </w:rPr>
            </w:pPr>
            <w:r w:rsidRPr="00EC2946">
              <w:rPr>
                <w:rFonts w:ascii="Arial" w:hAnsi="Arial" w:cs="Arial"/>
                <w:szCs w:val="32"/>
              </w:rPr>
              <w:t>MODULO ACCREDITO ALLENATORI</w:t>
            </w:r>
          </w:p>
        </w:tc>
        <w:tc>
          <w:tcPr>
            <w:tcW w:w="2126" w:type="dxa"/>
          </w:tcPr>
          <w:p w:rsidR="006B6C53" w:rsidRPr="00EC2946" w:rsidRDefault="00FD067C" w:rsidP="00FD067C">
            <w:pPr>
              <w:pStyle w:val="Titolo3"/>
              <w:spacing w:before="120" w:after="0" w:line="240" w:lineRule="auto"/>
              <w:jc w:val="left"/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:rsidR="006B6C53" w:rsidRPr="00EC2946" w:rsidRDefault="006B6C53" w:rsidP="006B6C53">
      <w:pPr>
        <w:tabs>
          <w:tab w:val="left" w:pos="851"/>
        </w:tabs>
        <w:spacing w:before="240"/>
        <w:rPr>
          <w:rFonts w:ascii="Arial" w:hAnsi="Arial" w:cs="Arial"/>
          <w:b/>
          <w:bCs/>
          <w:sz w:val="22"/>
          <w:szCs w:val="22"/>
        </w:rPr>
      </w:pPr>
      <w:r w:rsidRPr="00EC2946">
        <w:rPr>
          <w:rFonts w:ascii="Arial" w:hAnsi="Arial" w:cs="Arial"/>
          <w:b/>
          <w:bCs/>
          <w:sz w:val="22"/>
          <w:szCs w:val="22"/>
        </w:rPr>
        <w:t xml:space="preserve">Al COMITATO ORGANIZZATORE C/O ASD </w:t>
      </w:r>
      <w:r w:rsidRPr="00EC2946">
        <w:rPr>
          <w:rFonts w:ascii="Arial" w:hAnsi="Arial" w:cs="Arial"/>
          <w:sz w:val="22"/>
          <w:szCs w:val="22"/>
        </w:rPr>
        <w:t>(inserire nome circolo)</w:t>
      </w:r>
    </w:p>
    <w:p w:rsidR="006B6C53" w:rsidRPr="00EC2946" w:rsidRDefault="006B6C53" w:rsidP="006B6C5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b/>
          <w:bCs/>
          <w:sz w:val="22"/>
          <w:szCs w:val="22"/>
        </w:rPr>
        <w:t xml:space="preserve">della MANIFESTAZIONE: </w:t>
      </w:r>
      <w:r w:rsidRPr="00EC2946">
        <w:rPr>
          <w:rFonts w:ascii="Arial" w:hAnsi="Arial" w:cs="Arial"/>
          <w:sz w:val="22"/>
          <w:szCs w:val="22"/>
        </w:rPr>
        <w:t>(inserire nome manifestazione)</w:t>
      </w:r>
    </w:p>
    <w:p w:rsidR="006B6C53" w:rsidRPr="00EC2946" w:rsidRDefault="006B6C53" w:rsidP="006B6C53">
      <w:pPr>
        <w:tabs>
          <w:tab w:val="left" w:pos="851"/>
          <w:tab w:val="left" w:pos="5670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che si terra a: (inserire luogo)</w:t>
      </w:r>
      <w:r w:rsidRPr="00EC2946">
        <w:rPr>
          <w:rFonts w:ascii="Arial" w:hAnsi="Arial" w:cs="Arial"/>
          <w:sz w:val="22"/>
          <w:szCs w:val="22"/>
        </w:rPr>
        <w:tab/>
        <w:t>dal:</w:t>
      </w:r>
      <w:r w:rsidRPr="00EC2946">
        <w:rPr>
          <w:rFonts w:ascii="Arial" w:hAnsi="Arial" w:cs="Arial"/>
          <w:sz w:val="22"/>
          <w:szCs w:val="22"/>
        </w:rPr>
        <w:tab/>
        <w:t>al:</w:t>
      </w:r>
    </w:p>
    <w:p w:rsidR="006B6C53" w:rsidRPr="00EC2946" w:rsidRDefault="006B6C53" w:rsidP="006B6C53">
      <w:pPr>
        <w:pStyle w:val="Titolo2"/>
        <w:rPr>
          <w:sz w:val="22"/>
          <w:szCs w:val="22"/>
        </w:rPr>
      </w:pPr>
      <w:r w:rsidRPr="00EC2946">
        <w:rPr>
          <w:sz w:val="22"/>
          <w:szCs w:val="22"/>
        </w:rPr>
        <w:t>IL Sottoscritto/a</w:t>
      </w:r>
    </w:p>
    <w:p w:rsidR="006B6C53" w:rsidRPr="00EC2946" w:rsidRDefault="006B6C53" w:rsidP="006B6C5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Cognome e nome:</w:t>
      </w:r>
      <w:r w:rsidRPr="00EC2946">
        <w:rPr>
          <w:rFonts w:ascii="Arial" w:hAnsi="Arial" w:cs="Arial"/>
          <w:sz w:val="22"/>
          <w:szCs w:val="22"/>
        </w:rPr>
        <w:tab/>
        <w:t>data di nascita:</w:t>
      </w:r>
    </w:p>
    <w:p w:rsidR="006B6C53" w:rsidRPr="00EC2946" w:rsidRDefault="006B6C53" w:rsidP="006B6C5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812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indirizzo (via N° civico):</w:t>
      </w:r>
      <w:r w:rsidRPr="00EC2946">
        <w:rPr>
          <w:rFonts w:ascii="Arial" w:hAnsi="Arial" w:cs="Arial"/>
          <w:sz w:val="22"/>
          <w:szCs w:val="22"/>
        </w:rPr>
        <w:tab/>
        <w:t>località:</w:t>
      </w:r>
    </w:p>
    <w:p w:rsidR="006B6C53" w:rsidRPr="00EC2946" w:rsidRDefault="006B6C53" w:rsidP="006B6C5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5812"/>
          <w:tab w:val="left" w:pos="7200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Circolo:</w:t>
      </w:r>
      <w:r w:rsidRPr="00EC2946">
        <w:rPr>
          <w:rFonts w:ascii="Arial" w:hAnsi="Arial" w:cs="Arial"/>
          <w:sz w:val="22"/>
          <w:szCs w:val="22"/>
        </w:rPr>
        <w:tab/>
      </w:r>
      <w:r w:rsidRPr="00EC2946">
        <w:rPr>
          <w:rFonts w:ascii="Arial" w:hAnsi="Arial" w:cs="Arial"/>
          <w:sz w:val="22"/>
          <w:szCs w:val="22"/>
        </w:rPr>
        <w:tab/>
        <w:t>codice circolo:</w:t>
      </w:r>
    </w:p>
    <w:p w:rsidR="006B6C53" w:rsidRPr="00EC2946" w:rsidRDefault="006B6C53" w:rsidP="006B6C5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812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 xml:space="preserve">N° tessera </w:t>
      </w:r>
      <w:proofErr w:type="gramStart"/>
      <w:r w:rsidRPr="00EC2946">
        <w:rPr>
          <w:rFonts w:ascii="Arial" w:hAnsi="Arial" w:cs="Arial"/>
          <w:sz w:val="22"/>
          <w:szCs w:val="22"/>
        </w:rPr>
        <w:t xml:space="preserve">FIV:   </w:t>
      </w:r>
      <w:proofErr w:type="gramEnd"/>
      <w:r w:rsidRPr="00EC2946">
        <w:rPr>
          <w:rFonts w:ascii="Arial" w:hAnsi="Arial" w:cs="Arial"/>
          <w:sz w:val="22"/>
          <w:szCs w:val="22"/>
        </w:rPr>
        <w:t xml:space="preserve">                            </w:t>
      </w:r>
      <w:r w:rsidRPr="00EC2946">
        <w:rPr>
          <w:rFonts w:ascii="Arial" w:hAnsi="Arial" w:cs="Arial"/>
          <w:sz w:val="22"/>
          <w:szCs w:val="22"/>
        </w:rPr>
        <w:tab/>
        <w:t>zona FIV:</w:t>
      </w:r>
    </w:p>
    <w:p w:rsidR="006B6C53" w:rsidRPr="00EC2946" w:rsidRDefault="006B6C53" w:rsidP="006B6C5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</w:rPr>
      </w:pPr>
      <w:r w:rsidRPr="00EC2946">
        <w:rPr>
          <w:rFonts w:ascii="Arial" w:hAnsi="Arial" w:cs="Arial"/>
          <w:sz w:val="20"/>
          <w:szCs w:val="20"/>
        </w:rPr>
        <w:t>Allenatore/Accompagnatore di:</w:t>
      </w:r>
      <w:r w:rsidRPr="00EC2946">
        <w:rPr>
          <w:rFonts w:ascii="Arial" w:hAnsi="Arial" w:cs="Arial"/>
        </w:rPr>
        <w:t xml:space="preserve"> </w:t>
      </w:r>
      <w:r w:rsidRPr="00EC2946">
        <w:rPr>
          <w:rFonts w:ascii="Arial" w:hAnsi="Arial" w:cs="Arial"/>
          <w:i/>
          <w:iCs/>
          <w:sz w:val="16"/>
          <w:szCs w:val="16"/>
        </w:rPr>
        <w:t>(inserire i numeri velici)</w:t>
      </w:r>
    </w:p>
    <w:p w:rsidR="006B6C53" w:rsidRPr="00EC2946" w:rsidRDefault="006B6C53" w:rsidP="006B6C53">
      <w:pPr>
        <w:tabs>
          <w:tab w:val="left" w:pos="4320"/>
          <w:tab w:val="left" w:pos="6480"/>
          <w:tab w:val="left" w:pos="8064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EC2946">
        <w:rPr>
          <w:rFonts w:ascii="Arial" w:hAnsi="Arial" w:cs="Arial"/>
          <w:b/>
          <w:bCs/>
          <w:sz w:val="22"/>
          <w:szCs w:val="22"/>
        </w:rPr>
        <w:t>Dati Mezzo di Assistenza:</w:t>
      </w:r>
    </w:p>
    <w:p w:rsidR="006B6C53" w:rsidRPr="00EC2946" w:rsidRDefault="006B6C53" w:rsidP="006B6C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812"/>
          <w:tab w:val="left" w:pos="7371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Tipo gommone:</w:t>
      </w:r>
      <w:r w:rsidRPr="00EC2946">
        <w:rPr>
          <w:rFonts w:ascii="Arial" w:hAnsi="Arial" w:cs="Arial"/>
          <w:sz w:val="22"/>
          <w:szCs w:val="22"/>
        </w:rPr>
        <w:tab/>
        <w:t>Motorizzazione:</w:t>
      </w:r>
    </w:p>
    <w:p w:rsidR="006B6C53" w:rsidRPr="00EC2946" w:rsidRDefault="006B6C53" w:rsidP="006B6C53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rPr>
          <w:rFonts w:ascii="Arial" w:hAnsi="Arial" w:cs="Arial"/>
        </w:rPr>
      </w:pPr>
    </w:p>
    <w:p w:rsidR="006B6C53" w:rsidRPr="00EC2946" w:rsidRDefault="006B6C53" w:rsidP="006B6C53">
      <w:pPr>
        <w:pStyle w:val="Titolo6"/>
        <w:rPr>
          <w:rFonts w:ascii="Arial" w:hAnsi="Arial" w:cs="Arial"/>
          <w:sz w:val="24"/>
          <w:szCs w:val="24"/>
        </w:rPr>
      </w:pPr>
      <w:r w:rsidRPr="00EC2946">
        <w:rPr>
          <w:rFonts w:ascii="Arial" w:hAnsi="Arial" w:cs="Arial"/>
          <w:sz w:val="24"/>
          <w:szCs w:val="24"/>
        </w:rPr>
        <w:t>CHIEDE</w:t>
      </w:r>
    </w:p>
    <w:p w:rsidR="006B6C53" w:rsidRPr="00EC2946" w:rsidRDefault="006B6C53" w:rsidP="006B6C53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>di poter uscire in mare con il mezzo sopra descritto durante la manifestazione in oggetto.</w:t>
      </w:r>
    </w:p>
    <w:p w:rsidR="006B6C53" w:rsidRPr="00EC2946" w:rsidRDefault="006B6C53" w:rsidP="006B6C53">
      <w:pPr>
        <w:pStyle w:val="Corpotesto"/>
        <w:spacing w:line="240" w:lineRule="auto"/>
        <w:rPr>
          <w:rFonts w:cs="Arial"/>
          <w:sz w:val="20"/>
        </w:rPr>
      </w:pPr>
      <w:r w:rsidRPr="00EC2946">
        <w:rPr>
          <w:rFonts w:cs="Arial"/>
          <w:sz w:val="20"/>
        </w:rPr>
        <w:t xml:space="preserve">Dichiara esplicitamente di accettare tutte le norme indicate: nel RRS </w:t>
      </w:r>
      <w:r w:rsidRPr="00EC2946">
        <w:rPr>
          <w:rFonts w:cs="Arial"/>
          <w:bCs/>
          <w:sz w:val="20"/>
        </w:rPr>
        <w:t>W.S.</w:t>
      </w:r>
      <w:r w:rsidRPr="00EC2946">
        <w:rPr>
          <w:rFonts w:cs="Arial"/>
          <w:sz w:val="20"/>
        </w:rPr>
        <w:t>. vigente, nel Bando, nelle Istruzioni e nelle altre Regole e Regolamenti che disciplinano questa manifestazione.</w:t>
      </w:r>
    </w:p>
    <w:p w:rsidR="006B6C53" w:rsidRPr="00EC2946" w:rsidRDefault="006B6C53" w:rsidP="006B6C53">
      <w:pPr>
        <w:pStyle w:val="Rientrocorpodeltesto"/>
        <w:ind w:left="0" w:right="34"/>
        <w:rPr>
          <w:rFonts w:ascii="Arial" w:hAnsi="Arial" w:cs="Arial"/>
          <w:i/>
          <w:iCs/>
          <w:sz w:val="16"/>
          <w:szCs w:val="16"/>
        </w:rPr>
      </w:pPr>
      <w:r w:rsidRPr="00EC2946">
        <w:rPr>
          <w:rFonts w:ascii="Arial" w:hAnsi="Arial" w:cs="Arial"/>
          <w:i/>
          <w:iCs/>
          <w:sz w:val="16"/>
          <w:szCs w:val="16"/>
        </w:rPr>
        <w:t>Dichiaro di essere informato, ai sensi e per gli effetti di cui all’art. 13 del D.lgs n. 196/2003, che i dati personali raccolti saranno trattati, anche con strumenti informatici, esclusivamente nell’ambito del procedimento per il quale il presente modulo viene compilato.</w:t>
      </w:r>
    </w:p>
    <w:p w:rsidR="006B6C53" w:rsidRPr="00EC2946" w:rsidRDefault="006B6C53" w:rsidP="006B6C53">
      <w:pPr>
        <w:tabs>
          <w:tab w:val="left" w:pos="4320"/>
        </w:tabs>
        <w:jc w:val="both"/>
        <w:rPr>
          <w:rFonts w:ascii="Arial" w:hAnsi="Arial" w:cs="Arial"/>
        </w:rPr>
      </w:pPr>
    </w:p>
    <w:p w:rsidR="006B6C53" w:rsidRPr="00EC2946" w:rsidRDefault="006B6C53" w:rsidP="006B6C53">
      <w:pP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DATA ____________________</w:t>
      </w:r>
      <w:r w:rsidRPr="00EC2946">
        <w:rPr>
          <w:rFonts w:ascii="Arial" w:hAnsi="Arial" w:cs="Arial"/>
          <w:sz w:val="22"/>
          <w:szCs w:val="22"/>
        </w:rPr>
        <w:tab/>
        <w:t>FIRMA (leggibile) _________________________</w:t>
      </w:r>
    </w:p>
    <w:p w:rsidR="006B6C53" w:rsidRPr="00EC2946" w:rsidRDefault="006B6C53" w:rsidP="006B6C53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</w:rPr>
      </w:pPr>
    </w:p>
    <w:p w:rsidR="006B6C53" w:rsidRPr="00EC2946" w:rsidRDefault="006B6C53" w:rsidP="006B6C53">
      <w:pPr>
        <w:tabs>
          <w:tab w:val="left" w:pos="4320"/>
        </w:tabs>
        <w:spacing w:after="120"/>
        <w:jc w:val="center"/>
        <w:rPr>
          <w:rFonts w:ascii="Arial" w:hAnsi="Arial" w:cs="Arial"/>
        </w:rPr>
      </w:pPr>
      <w:r w:rsidRPr="00EC2946">
        <w:rPr>
          <w:rFonts w:ascii="Arial" w:hAnsi="Arial" w:cs="Arial"/>
          <w:sz w:val="16"/>
          <w:szCs w:val="16"/>
        </w:rPr>
        <w:t>(RISERVATO ALLA SEGRETERIA</w:t>
      </w:r>
      <w:r w:rsidRPr="00EC2946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850"/>
        <w:gridCol w:w="425"/>
        <w:gridCol w:w="3261"/>
      </w:tblGrid>
      <w:tr w:rsidR="006B6C53" w:rsidRPr="00EC2946" w:rsidTr="00167576">
        <w:tc>
          <w:tcPr>
            <w:tcW w:w="4748" w:type="dxa"/>
            <w:tcBorders>
              <w:top w:val="nil"/>
              <w:left w:val="nil"/>
            </w:tcBorders>
          </w:tcPr>
          <w:p w:rsidR="006B6C53" w:rsidRPr="00EC2946" w:rsidRDefault="006B6C53" w:rsidP="00167576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B6C53" w:rsidRPr="00EC2946" w:rsidRDefault="006B6C53" w:rsidP="00167576">
            <w:pPr>
              <w:pStyle w:val="Titolo4"/>
              <w:rPr>
                <w:rFonts w:ascii="Arial" w:hAnsi="Arial" w:cs="Arial"/>
                <w:i/>
                <w:iCs/>
                <w:sz w:val="20"/>
              </w:rPr>
            </w:pPr>
            <w:r w:rsidRPr="00EC2946">
              <w:rPr>
                <w:rFonts w:ascii="Arial" w:hAnsi="Arial" w:cs="Arial"/>
                <w:i/>
                <w:iCs/>
                <w:sz w:val="20"/>
              </w:rPr>
              <w:t>Si</w:t>
            </w:r>
          </w:p>
        </w:tc>
        <w:tc>
          <w:tcPr>
            <w:tcW w:w="850" w:type="dxa"/>
          </w:tcPr>
          <w:p w:rsidR="006B6C53" w:rsidRPr="00EC2946" w:rsidRDefault="006B6C53" w:rsidP="00167576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2946">
              <w:rPr>
                <w:rFonts w:ascii="Arial" w:hAnsi="Arial" w:cs="Arial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B6C53" w:rsidRPr="00EC2946" w:rsidRDefault="006B6C53" w:rsidP="00167576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6B6C53" w:rsidRPr="00EC2946" w:rsidRDefault="006B6C53" w:rsidP="00167576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2946">
              <w:rPr>
                <w:rFonts w:ascii="Arial" w:hAnsi="Arial" w:cs="Arial"/>
                <w:i/>
                <w:iCs/>
                <w:sz w:val="20"/>
                <w:szCs w:val="20"/>
              </w:rPr>
              <w:t>Note:</w:t>
            </w:r>
          </w:p>
        </w:tc>
      </w:tr>
      <w:tr w:rsidR="006B6C53" w:rsidRPr="00EC2946" w:rsidTr="00167576">
        <w:tc>
          <w:tcPr>
            <w:tcW w:w="4748" w:type="dxa"/>
          </w:tcPr>
          <w:p w:rsidR="006B6C53" w:rsidRPr="00EC2946" w:rsidRDefault="006B6C53" w:rsidP="00167576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Tessera FIV</w:t>
            </w:r>
          </w:p>
        </w:tc>
        <w:tc>
          <w:tcPr>
            <w:tcW w:w="851" w:type="dxa"/>
          </w:tcPr>
          <w:p w:rsidR="006B6C53" w:rsidRPr="00EC2946" w:rsidRDefault="006B6C53" w:rsidP="00167576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B6C53" w:rsidRPr="00EC2946" w:rsidRDefault="006B6C53" w:rsidP="00167576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B6C53" w:rsidRPr="00EC2946" w:rsidRDefault="006B6C53" w:rsidP="00167576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B6C53" w:rsidRPr="00EC2946" w:rsidRDefault="006B6C53" w:rsidP="00167576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</w:rPr>
            </w:pPr>
          </w:p>
        </w:tc>
      </w:tr>
      <w:tr w:rsidR="006B6C53" w:rsidRPr="00EC2946" w:rsidTr="00167576">
        <w:tc>
          <w:tcPr>
            <w:tcW w:w="4748" w:type="dxa"/>
          </w:tcPr>
          <w:p w:rsidR="006B6C53" w:rsidRPr="00EC2946" w:rsidRDefault="006B6C53" w:rsidP="00167576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Bandiera</w:t>
            </w:r>
          </w:p>
        </w:tc>
        <w:tc>
          <w:tcPr>
            <w:tcW w:w="851" w:type="dxa"/>
            <w:tcBorders>
              <w:right w:val="nil"/>
            </w:tcBorders>
          </w:tcPr>
          <w:p w:rsidR="006B6C53" w:rsidRPr="00EC2946" w:rsidRDefault="006B6C53" w:rsidP="00167576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6B6C53" w:rsidRPr="00EC2946" w:rsidRDefault="006B6C53" w:rsidP="00167576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B6C53" w:rsidRPr="00EC2946" w:rsidRDefault="006B6C53" w:rsidP="00167576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6B6C53" w:rsidRPr="00EC2946" w:rsidRDefault="006B6C53" w:rsidP="00167576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</w:rPr>
            </w:pPr>
          </w:p>
        </w:tc>
      </w:tr>
    </w:tbl>
    <w:p w:rsidR="006B6C53" w:rsidRPr="00EC2946" w:rsidRDefault="006B6C53" w:rsidP="006B6C53">
      <w:pPr>
        <w:tabs>
          <w:tab w:val="left" w:pos="4111"/>
          <w:tab w:val="left" w:pos="4820"/>
          <w:tab w:val="left" w:pos="6946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</w:rPr>
      </w:pPr>
    </w:p>
    <w:p w:rsidR="006B6C53" w:rsidRPr="00EC2946" w:rsidRDefault="006B6C53" w:rsidP="006B6C53">
      <w:pPr>
        <w:pBdr>
          <w:bottom w:val="dashed" w:sz="4" w:space="1" w:color="auto"/>
        </w:pBd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</w:rPr>
      </w:pPr>
    </w:p>
    <w:p w:rsidR="006B6C53" w:rsidRPr="00EC2946" w:rsidRDefault="006B6C53" w:rsidP="006B6C53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 xml:space="preserve">Si autorizza l’Allenatore ______________________________________ ad uscire in mare durante la </w:t>
      </w:r>
    </w:p>
    <w:p w:rsidR="006B6C53" w:rsidRPr="00EC2946" w:rsidRDefault="006B6C53" w:rsidP="006B6C53">
      <w:pPr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>manifestazione: (inserire nome manifestazione)</w:t>
      </w:r>
    </w:p>
    <w:p w:rsidR="006B6C53" w:rsidRPr="00EC2946" w:rsidRDefault="006B6C53" w:rsidP="006B6C53">
      <w:pPr>
        <w:rPr>
          <w:rFonts w:ascii="Arial" w:hAnsi="Arial" w:cs="Arial"/>
        </w:rPr>
      </w:pPr>
      <w:r w:rsidRPr="00EC2946">
        <w:rPr>
          <w:rFonts w:ascii="Arial" w:hAnsi="Arial" w:cs="Arial"/>
          <w:sz w:val="20"/>
          <w:szCs w:val="20"/>
        </w:rPr>
        <w:t>La presente autorizzazione potrà essere revocata in ogni momento a insindacabile giudizio del Comitato Organizzatore</w:t>
      </w:r>
      <w:r w:rsidRPr="00EC2946">
        <w:rPr>
          <w:rFonts w:ascii="Arial" w:hAnsi="Arial" w:cs="Arial"/>
        </w:rPr>
        <w:t>.</w:t>
      </w:r>
    </w:p>
    <w:p w:rsidR="006B6C53" w:rsidRPr="00EC2946" w:rsidRDefault="006B6C53" w:rsidP="006B6C53">
      <w:pPr>
        <w:rPr>
          <w:rFonts w:ascii="Arial" w:hAnsi="Arial" w:cs="Arial"/>
        </w:rPr>
      </w:pP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1544"/>
        <w:gridCol w:w="1276"/>
        <w:gridCol w:w="3172"/>
        <w:gridCol w:w="1586"/>
        <w:gridCol w:w="554"/>
      </w:tblGrid>
      <w:tr w:rsidR="006B6C53" w:rsidRPr="00EC2946" w:rsidTr="00167576">
        <w:tc>
          <w:tcPr>
            <w:tcW w:w="3756" w:type="dxa"/>
            <w:gridSpan w:val="2"/>
            <w:tcBorders>
              <w:bottom w:val="single" w:sz="4" w:space="0" w:color="auto"/>
            </w:tcBorders>
          </w:tcPr>
          <w:p w:rsidR="006B6C53" w:rsidRPr="00EC2946" w:rsidRDefault="006B6C53" w:rsidP="0016757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46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1276" w:type="dxa"/>
          </w:tcPr>
          <w:p w:rsidR="006B6C53" w:rsidRPr="00EC2946" w:rsidRDefault="006B6C53" w:rsidP="0016757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  <w:tcBorders>
              <w:bottom w:val="single" w:sz="4" w:space="0" w:color="auto"/>
            </w:tcBorders>
          </w:tcPr>
          <w:p w:rsidR="006B6C53" w:rsidRPr="00EC2946" w:rsidRDefault="006B6C53" w:rsidP="0016757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</w:tr>
      <w:tr w:rsidR="006B6C53" w:rsidRPr="00EC2946" w:rsidTr="00167576">
        <w:tc>
          <w:tcPr>
            <w:tcW w:w="3756" w:type="dxa"/>
            <w:gridSpan w:val="2"/>
          </w:tcPr>
          <w:p w:rsidR="006B6C53" w:rsidRPr="00EC2946" w:rsidRDefault="006B6C53" w:rsidP="0016757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B6C53" w:rsidRPr="00EC2946" w:rsidRDefault="006B6C53" w:rsidP="0016757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6B6C53" w:rsidRPr="00EC2946" w:rsidRDefault="006B6C53" w:rsidP="0016757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2946">
              <w:rPr>
                <w:rFonts w:ascii="Arial" w:hAnsi="Arial" w:cs="Arial"/>
                <w:i/>
                <w:iCs/>
                <w:sz w:val="20"/>
                <w:szCs w:val="20"/>
              </w:rPr>
              <w:t>(Timbro e firma Segreteria)</w:t>
            </w:r>
          </w:p>
        </w:tc>
      </w:tr>
      <w:tr w:rsidR="006B6C53" w:rsidRPr="00EC2946" w:rsidTr="00167576">
        <w:trPr>
          <w:gridAfter w:val="1"/>
          <w:wAfter w:w="554" w:type="dxa"/>
        </w:trPr>
        <w:tc>
          <w:tcPr>
            <w:tcW w:w="2212" w:type="dxa"/>
          </w:tcPr>
          <w:p w:rsidR="006B6C53" w:rsidRPr="00EC2946" w:rsidRDefault="006B6C53" w:rsidP="00167576">
            <w:pPr>
              <w:pStyle w:val="Titolo3"/>
              <w:spacing w:before="60" w:after="0" w:line="240" w:lineRule="auto"/>
              <w:rPr>
                <w:rFonts w:ascii="Arial" w:hAnsi="Arial" w:cs="Arial"/>
                <w:sz w:val="36"/>
              </w:rPr>
            </w:pPr>
            <w:r w:rsidRPr="00EC2946">
              <w:lastRenderedPageBreak/>
              <w:br w:type="page"/>
            </w: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40414B3D" wp14:editId="23F02AB8">
                  <wp:extent cx="615950" cy="437515"/>
                  <wp:effectExtent l="19050" t="0" r="0" b="0"/>
                  <wp:docPr id="9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2" w:type="dxa"/>
            <w:gridSpan w:val="3"/>
          </w:tcPr>
          <w:p w:rsidR="006B6C53" w:rsidRPr="00EC2946" w:rsidRDefault="006B6C53" w:rsidP="00167576">
            <w:pPr>
              <w:pStyle w:val="Titolo3"/>
              <w:spacing w:before="360" w:after="0" w:line="240" w:lineRule="auto"/>
              <w:rPr>
                <w:rFonts w:ascii="Arial" w:hAnsi="Arial" w:cs="Arial"/>
                <w:b w:val="0"/>
                <w:szCs w:val="32"/>
              </w:rPr>
            </w:pPr>
            <w:r w:rsidRPr="00EC2946">
              <w:rPr>
                <w:rFonts w:ascii="Arial" w:hAnsi="Arial" w:cs="Arial"/>
                <w:szCs w:val="32"/>
              </w:rPr>
              <w:t>MODULO PER ASSISTENZA</w:t>
            </w:r>
          </w:p>
        </w:tc>
        <w:tc>
          <w:tcPr>
            <w:tcW w:w="1586" w:type="dxa"/>
          </w:tcPr>
          <w:p w:rsidR="006B6C53" w:rsidRPr="00EC2946" w:rsidRDefault="009A59F6" w:rsidP="009A59F6">
            <w:pPr>
              <w:pStyle w:val="Titolo3"/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EA8C636" wp14:editId="3BC8E5C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-377190</wp:posOffset>
                      </wp:positionV>
                      <wp:extent cx="1472565" cy="1259840"/>
                      <wp:effectExtent l="0" t="0" r="0" b="1905"/>
                      <wp:wrapNone/>
                      <wp:docPr id="37" name="Grupp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2565" cy="1259840"/>
                                <a:chOff x="0" y="0"/>
                                <a:chExt cx="1857374" cy="16334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Immagine 3" descr="simboli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8628" y="0"/>
                                  <a:ext cx="857192" cy="1327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9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20666"/>
                                  <a:ext cx="1857374" cy="4128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59F6" w:rsidRPr="0015448B" w:rsidRDefault="009A59F6" w:rsidP="009A59F6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5448B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8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LEGA NAVALE ITALIANA </w:t>
                                    </w:r>
                                  </w:p>
                                  <w:p w:rsidR="009A59F6" w:rsidRPr="0015448B" w:rsidRDefault="009A59F6" w:rsidP="009A59F6">
                                    <w:pPr>
                                      <w:pStyle w:val="Normale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5448B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8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     Sezione di Salerno      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A8C636" id="Gruppo 37" o:spid="_x0000_s1035" style="position:absolute;margin-left:-1.6pt;margin-top:-29.7pt;width:115.95pt;height:99.2pt;z-index:251683840" coordsize="18573,16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">
                      <v:shape id="Immagine 3" o:spid="_x0000_s1036" type="#_x0000_t75" alt="simboli_Logo" style="position:absolute;left:4286;width:8572;height:1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">
                        <v:imagedata r:id="rId9" o:title="simboli_Logo"/>
                      </v:shape>
                      <v:rect id="Rectangle 3" o:spid="_x0000_s1037" style="position:absolute;top:12206;width:18573;height:4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" filled="f" stroked="f">
                        <v:textbox>
                          <w:txbxContent>
                            <w:p w:rsidR="009A59F6" w:rsidRPr="0015448B" w:rsidRDefault="009A59F6" w:rsidP="009A59F6">
                              <w:pPr>
                                <w:pStyle w:val="Normale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5448B"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kern w:val="24"/>
                                  <w:sz w:val="16"/>
                                  <w:szCs w:val="16"/>
                                </w:rPr>
                                <w:t xml:space="preserve">LEGA NAVALE ITALIANA </w:t>
                              </w:r>
                            </w:p>
                            <w:p w:rsidR="009A59F6" w:rsidRPr="0015448B" w:rsidRDefault="009A59F6" w:rsidP="009A59F6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5448B"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kern w:val="24"/>
                                  <w:sz w:val="16"/>
                                  <w:szCs w:val="16"/>
                                </w:rPr>
                                <w:t xml:space="preserve">      Sezione di Salerno                                                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6B6C53" w:rsidRPr="00EC2946" w:rsidRDefault="006B6C53" w:rsidP="006B6C53">
      <w:pPr>
        <w:tabs>
          <w:tab w:val="left" w:pos="851"/>
        </w:tabs>
        <w:spacing w:before="240"/>
        <w:rPr>
          <w:rFonts w:ascii="Arial" w:hAnsi="Arial" w:cs="Arial"/>
          <w:b/>
          <w:sz w:val="22"/>
          <w:szCs w:val="22"/>
        </w:rPr>
      </w:pPr>
      <w:r w:rsidRPr="00EC2946">
        <w:rPr>
          <w:rFonts w:ascii="Arial" w:hAnsi="Arial" w:cs="Arial"/>
          <w:b/>
          <w:sz w:val="22"/>
          <w:szCs w:val="22"/>
        </w:rPr>
        <w:t xml:space="preserve">Al COMITATO ORGANIZZATORE C/O ASD </w:t>
      </w:r>
      <w:r w:rsidRPr="00EC2946">
        <w:rPr>
          <w:rFonts w:ascii="Arial" w:hAnsi="Arial" w:cs="Arial"/>
          <w:sz w:val="22"/>
          <w:szCs w:val="22"/>
        </w:rPr>
        <w:t>(inserire nome circolo)</w:t>
      </w:r>
    </w:p>
    <w:p w:rsidR="006B6C53" w:rsidRPr="00EC2946" w:rsidRDefault="006B6C53" w:rsidP="006B6C5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b/>
          <w:sz w:val="22"/>
          <w:szCs w:val="22"/>
        </w:rPr>
        <w:t xml:space="preserve">della MANIFESTAZIONE: </w:t>
      </w:r>
      <w:r w:rsidRPr="00EC2946">
        <w:rPr>
          <w:rFonts w:ascii="Arial" w:hAnsi="Arial" w:cs="Arial"/>
          <w:sz w:val="22"/>
          <w:szCs w:val="22"/>
        </w:rPr>
        <w:t>(inserire nome manifestazione)</w:t>
      </w:r>
    </w:p>
    <w:p w:rsidR="006B6C53" w:rsidRPr="00EC2946" w:rsidRDefault="006B6C53" w:rsidP="006B6C53">
      <w:pPr>
        <w:tabs>
          <w:tab w:val="left" w:pos="851"/>
          <w:tab w:val="left" w:pos="5670"/>
          <w:tab w:val="left" w:pos="7655"/>
        </w:tabs>
        <w:rPr>
          <w:rFonts w:ascii="Arial" w:hAnsi="Arial" w:cs="Arial"/>
          <w:b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che si terra a: (inserire luogo)</w:t>
      </w:r>
      <w:r w:rsidRPr="00EC2946">
        <w:rPr>
          <w:rFonts w:ascii="Arial" w:hAnsi="Arial" w:cs="Arial"/>
          <w:sz w:val="22"/>
          <w:szCs w:val="22"/>
        </w:rPr>
        <w:tab/>
        <w:t>dal:</w:t>
      </w:r>
      <w:r w:rsidRPr="00EC2946">
        <w:rPr>
          <w:rFonts w:ascii="Arial" w:hAnsi="Arial" w:cs="Arial"/>
          <w:sz w:val="22"/>
          <w:szCs w:val="22"/>
        </w:rPr>
        <w:tab/>
        <w:t>al:</w:t>
      </w:r>
    </w:p>
    <w:p w:rsidR="006B6C53" w:rsidRPr="00EC2946" w:rsidRDefault="006B6C53" w:rsidP="006B6C53">
      <w:pPr>
        <w:pStyle w:val="Titolo2"/>
        <w:rPr>
          <w:sz w:val="22"/>
          <w:szCs w:val="22"/>
        </w:rPr>
      </w:pPr>
      <w:r w:rsidRPr="00EC2946">
        <w:rPr>
          <w:sz w:val="22"/>
          <w:szCs w:val="22"/>
        </w:rPr>
        <w:t>IL Sottoscritto/a</w:t>
      </w:r>
    </w:p>
    <w:p w:rsidR="006B6C53" w:rsidRPr="00EC2946" w:rsidRDefault="006B6C53" w:rsidP="006B6C5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Cognome e nome:</w:t>
      </w:r>
      <w:r w:rsidRPr="00EC2946">
        <w:rPr>
          <w:rFonts w:ascii="Arial" w:hAnsi="Arial" w:cs="Arial"/>
          <w:sz w:val="22"/>
          <w:szCs w:val="22"/>
        </w:rPr>
        <w:tab/>
        <w:t>data di nascita:</w:t>
      </w:r>
    </w:p>
    <w:p w:rsidR="006B6C53" w:rsidRPr="00EC2946" w:rsidRDefault="006B6C53" w:rsidP="006B6C5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6237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indirizzo (via N° civico):</w:t>
      </w:r>
      <w:r w:rsidRPr="00EC2946">
        <w:rPr>
          <w:rFonts w:ascii="Arial" w:hAnsi="Arial" w:cs="Arial"/>
          <w:sz w:val="22"/>
          <w:szCs w:val="22"/>
        </w:rPr>
        <w:tab/>
        <w:t>località:</w:t>
      </w:r>
    </w:p>
    <w:p w:rsidR="006B6C53" w:rsidRPr="00EC2946" w:rsidRDefault="006B6C53" w:rsidP="006B6C5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6192"/>
          <w:tab w:val="left" w:pos="7200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Circolo:</w:t>
      </w:r>
      <w:r w:rsidRPr="00EC2946">
        <w:rPr>
          <w:rFonts w:ascii="Arial" w:hAnsi="Arial" w:cs="Arial"/>
          <w:sz w:val="22"/>
          <w:szCs w:val="22"/>
        </w:rPr>
        <w:tab/>
      </w:r>
      <w:r w:rsidRPr="00EC2946">
        <w:rPr>
          <w:rFonts w:ascii="Arial" w:hAnsi="Arial" w:cs="Arial"/>
          <w:sz w:val="22"/>
          <w:szCs w:val="22"/>
        </w:rPr>
        <w:tab/>
        <w:t>codice circolo:</w:t>
      </w:r>
    </w:p>
    <w:p w:rsidR="006B6C53" w:rsidRPr="00EC2946" w:rsidRDefault="006B6C53" w:rsidP="006B6C5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N° tessera FIV:</w:t>
      </w:r>
      <w:r w:rsidRPr="00EC2946">
        <w:rPr>
          <w:rFonts w:ascii="Arial" w:hAnsi="Arial" w:cs="Arial"/>
          <w:sz w:val="22"/>
          <w:szCs w:val="22"/>
        </w:rPr>
        <w:tab/>
        <w:t>zona FIV:</w:t>
      </w:r>
    </w:p>
    <w:p w:rsidR="006B6C53" w:rsidRPr="00EC2946" w:rsidRDefault="006B6C53" w:rsidP="006B6C5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</w:rPr>
      </w:pPr>
      <w:r w:rsidRPr="00EC2946">
        <w:rPr>
          <w:rFonts w:ascii="Arial" w:hAnsi="Arial" w:cs="Arial"/>
          <w:sz w:val="22"/>
          <w:szCs w:val="22"/>
        </w:rPr>
        <w:t>Allenatore/Accompagnatore di:</w:t>
      </w:r>
      <w:r w:rsidRPr="00EC2946">
        <w:rPr>
          <w:rFonts w:ascii="Arial" w:hAnsi="Arial" w:cs="Arial"/>
        </w:rPr>
        <w:t xml:space="preserve"> </w:t>
      </w:r>
      <w:r w:rsidRPr="00EC2946">
        <w:rPr>
          <w:rFonts w:ascii="Arial" w:hAnsi="Arial" w:cs="Arial"/>
          <w:i/>
          <w:sz w:val="16"/>
          <w:szCs w:val="16"/>
        </w:rPr>
        <w:t>(inserire i numeri velici)</w:t>
      </w:r>
    </w:p>
    <w:p w:rsidR="006B6C53" w:rsidRPr="00EC2946" w:rsidRDefault="006B6C53" w:rsidP="006B6C53">
      <w:pPr>
        <w:tabs>
          <w:tab w:val="left" w:pos="4320"/>
          <w:tab w:val="left" w:pos="6480"/>
          <w:tab w:val="left" w:pos="8064"/>
        </w:tabs>
        <w:spacing w:before="120"/>
        <w:rPr>
          <w:rFonts w:ascii="Arial" w:hAnsi="Arial" w:cs="Arial"/>
          <w:b/>
          <w:sz w:val="22"/>
          <w:szCs w:val="22"/>
        </w:rPr>
      </w:pPr>
      <w:r w:rsidRPr="00EC2946">
        <w:rPr>
          <w:rFonts w:ascii="Arial" w:hAnsi="Arial" w:cs="Arial"/>
          <w:b/>
          <w:sz w:val="22"/>
          <w:szCs w:val="22"/>
        </w:rPr>
        <w:t>Dati Mezzo di Assistenza:</w:t>
      </w:r>
    </w:p>
    <w:p w:rsidR="006B6C53" w:rsidRPr="00EC2946" w:rsidRDefault="006B6C53" w:rsidP="006B6C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812"/>
          <w:tab w:val="left" w:pos="7371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Tipo gommone:</w:t>
      </w:r>
      <w:r w:rsidRPr="00EC2946">
        <w:rPr>
          <w:rFonts w:ascii="Arial" w:hAnsi="Arial" w:cs="Arial"/>
          <w:sz w:val="22"/>
          <w:szCs w:val="22"/>
        </w:rPr>
        <w:tab/>
        <w:t>Motorizzazione:</w:t>
      </w:r>
    </w:p>
    <w:p w:rsidR="006B6C53" w:rsidRPr="00EC2946" w:rsidRDefault="006B6C53" w:rsidP="006B6C53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rPr>
          <w:rFonts w:ascii="Arial" w:hAnsi="Arial" w:cs="Arial"/>
        </w:rPr>
      </w:pPr>
    </w:p>
    <w:p w:rsidR="006B6C53" w:rsidRPr="00EC2946" w:rsidRDefault="006B6C53" w:rsidP="006B6C53">
      <w:pPr>
        <w:pStyle w:val="Titolo6"/>
        <w:rPr>
          <w:rFonts w:ascii="Arial" w:hAnsi="Arial" w:cs="Arial"/>
          <w:sz w:val="24"/>
          <w:szCs w:val="24"/>
        </w:rPr>
      </w:pPr>
      <w:r w:rsidRPr="00EC2946">
        <w:rPr>
          <w:rFonts w:ascii="Arial" w:hAnsi="Arial" w:cs="Arial"/>
          <w:sz w:val="24"/>
          <w:szCs w:val="24"/>
        </w:rPr>
        <w:t>ACCETTA</w:t>
      </w:r>
    </w:p>
    <w:p w:rsidR="006B6C53" w:rsidRPr="00EC2946" w:rsidRDefault="006B6C53" w:rsidP="006B6C53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jc w:val="both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>di uscire in mare per fornire assistenza con il mezzo sopra descritto a tutte le imbarcazioni che disputano la manifestazione in oggetto</w:t>
      </w:r>
      <w:r w:rsidRPr="00EC2946">
        <w:rPr>
          <w:rFonts w:ascii="Arial" w:hAnsi="Arial" w:cs="Arial"/>
          <w:i/>
          <w:sz w:val="20"/>
          <w:szCs w:val="20"/>
        </w:rPr>
        <w:t>.</w:t>
      </w:r>
    </w:p>
    <w:p w:rsidR="006B6C53" w:rsidRPr="00EC2946" w:rsidRDefault="006B6C53" w:rsidP="006B6C53">
      <w:pPr>
        <w:pStyle w:val="Corpotesto"/>
        <w:spacing w:line="240" w:lineRule="auto"/>
        <w:jc w:val="center"/>
        <w:rPr>
          <w:rFonts w:cs="Arial"/>
          <w:b/>
          <w:szCs w:val="24"/>
        </w:rPr>
      </w:pPr>
      <w:r w:rsidRPr="00EC2946">
        <w:rPr>
          <w:rFonts w:cs="Arial"/>
          <w:b/>
          <w:szCs w:val="24"/>
        </w:rPr>
        <w:t>DICHIARA</w:t>
      </w:r>
    </w:p>
    <w:p w:rsidR="006B6C53" w:rsidRPr="00EC2946" w:rsidRDefault="006B6C53" w:rsidP="006B6C53">
      <w:pPr>
        <w:pStyle w:val="Corpotesto"/>
        <w:spacing w:line="240" w:lineRule="auto"/>
        <w:rPr>
          <w:rFonts w:cs="Arial"/>
          <w:sz w:val="20"/>
        </w:rPr>
      </w:pPr>
      <w:r w:rsidRPr="00EC2946">
        <w:rPr>
          <w:rFonts w:cs="Arial"/>
          <w:sz w:val="20"/>
        </w:rPr>
        <w:t>la propria disponibilità a mettersi a disposizione del Comitato di Regata e a seguirne le direttive e istruzioni. Dichiara inoltre di accettare tutte le norme indicate: nel RRS W.S. vigente, nel Bando, nelle Istruzioni e nelle altre Regole e Regolamenti che disciplinano questa manifestazione.</w:t>
      </w:r>
    </w:p>
    <w:p w:rsidR="006B6C53" w:rsidRPr="00EC2946" w:rsidRDefault="006B6C53" w:rsidP="006B6C53">
      <w:pPr>
        <w:pStyle w:val="Rientrocorpodeltesto"/>
        <w:ind w:left="0"/>
        <w:rPr>
          <w:rFonts w:ascii="Comic Sans MS" w:hAnsi="Comic Sans MS" w:cs="Arial"/>
          <w:i/>
          <w:sz w:val="20"/>
          <w:szCs w:val="20"/>
        </w:rPr>
      </w:pPr>
      <w:r w:rsidRPr="00EC2946">
        <w:rPr>
          <w:rFonts w:ascii="Comic Sans MS" w:hAnsi="Comic Sans MS" w:cs="Arial"/>
          <w:i/>
          <w:sz w:val="20"/>
          <w:szCs w:val="20"/>
        </w:rPr>
        <w:t>Dichiaro di essere informato, ai sensi e per gli effetti di cui all’art. 13 del D.lgs n. 196/2003, che i dati personali raccolti saranno trattati, anche con strumenti informatici, esclusivamente nell’ambito del procedimento per il quale il presente modulo viene compilato.</w:t>
      </w:r>
    </w:p>
    <w:p w:rsidR="006B6C53" w:rsidRPr="00EC2946" w:rsidRDefault="006B6C53" w:rsidP="006B6C53">
      <w:pPr>
        <w:pStyle w:val="Rientrocorpodeltesto"/>
        <w:ind w:left="0"/>
        <w:rPr>
          <w:rFonts w:ascii="Arial" w:hAnsi="Arial" w:cs="Arial"/>
        </w:rPr>
      </w:pPr>
    </w:p>
    <w:p w:rsidR="006B6C53" w:rsidRPr="00EC2946" w:rsidRDefault="006B6C53" w:rsidP="006B6C53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DATA ____________________</w:t>
      </w:r>
      <w:r w:rsidRPr="00EC2946">
        <w:rPr>
          <w:rFonts w:ascii="Arial" w:hAnsi="Arial" w:cs="Arial"/>
          <w:sz w:val="22"/>
          <w:szCs w:val="22"/>
        </w:rPr>
        <w:tab/>
        <w:t>FIRMA (leggibile) _________________________</w:t>
      </w:r>
    </w:p>
    <w:p w:rsidR="006B6C53" w:rsidRPr="00EC2946" w:rsidRDefault="006B6C53" w:rsidP="006B6C53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:rsidR="006B6C53" w:rsidRPr="00EC2946" w:rsidRDefault="006B6C53" w:rsidP="006B6C53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:rsidR="006B6C53" w:rsidRPr="00EC2946" w:rsidRDefault="006B6C53" w:rsidP="006B6C53">
      <w:pPr>
        <w:tabs>
          <w:tab w:val="left" w:pos="4320"/>
        </w:tabs>
        <w:spacing w:after="120"/>
        <w:jc w:val="center"/>
        <w:rPr>
          <w:rFonts w:ascii="Arial" w:hAnsi="Arial" w:cs="Arial"/>
          <w:sz w:val="16"/>
          <w:szCs w:val="16"/>
        </w:rPr>
      </w:pPr>
      <w:r w:rsidRPr="00EC2946">
        <w:rPr>
          <w:rFonts w:ascii="Arial" w:hAnsi="Arial" w:cs="Arial"/>
          <w:sz w:val="16"/>
          <w:szCs w:val="16"/>
        </w:rPr>
        <w:t>(RISERVATO ALLA SEGRETERIA)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850"/>
        <w:gridCol w:w="425"/>
        <w:gridCol w:w="3261"/>
      </w:tblGrid>
      <w:tr w:rsidR="006B6C53" w:rsidRPr="00EC2946" w:rsidTr="00167576">
        <w:tc>
          <w:tcPr>
            <w:tcW w:w="4748" w:type="dxa"/>
            <w:tcBorders>
              <w:top w:val="nil"/>
              <w:left w:val="nil"/>
            </w:tcBorders>
          </w:tcPr>
          <w:p w:rsidR="006B6C53" w:rsidRPr="00EC2946" w:rsidRDefault="006B6C53" w:rsidP="00167576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B6C53" w:rsidRPr="00EC2946" w:rsidRDefault="006B6C53" w:rsidP="00167576">
            <w:pPr>
              <w:pStyle w:val="Titolo4"/>
              <w:rPr>
                <w:rFonts w:ascii="Arial" w:hAnsi="Arial" w:cs="Arial"/>
                <w:i/>
                <w:sz w:val="22"/>
                <w:szCs w:val="22"/>
              </w:rPr>
            </w:pPr>
            <w:r w:rsidRPr="00EC2946">
              <w:rPr>
                <w:rFonts w:ascii="Arial" w:hAnsi="Arial" w:cs="Arial"/>
                <w:i/>
                <w:sz w:val="22"/>
                <w:szCs w:val="22"/>
              </w:rPr>
              <w:t>Si</w:t>
            </w:r>
          </w:p>
        </w:tc>
        <w:tc>
          <w:tcPr>
            <w:tcW w:w="850" w:type="dxa"/>
          </w:tcPr>
          <w:p w:rsidR="006B6C53" w:rsidRPr="00EC2946" w:rsidRDefault="006B6C53" w:rsidP="00167576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C2946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B6C53" w:rsidRPr="00EC2946" w:rsidRDefault="006B6C53" w:rsidP="00167576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6B6C53" w:rsidRPr="00EC2946" w:rsidRDefault="006B6C53" w:rsidP="00167576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C2946">
              <w:rPr>
                <w:rFonts w:ascii="Arial" w:hAnsi="Arial" w:cs="Arial"/>
                <w:i/>
                <w:sz w:val="22"/>
                <w:szCs w:val="22"/>
              </w:rPr>
              <w:t>Note:</w:t>
            </w:r>
          </w:p>
        </w:tc>
      </w:tr>
      <w:tr w:rsidR="006B6C53" w:rsidRPr="00EC2946" w:rsidTr="00167576">
        <w:tc>
          <w:tcPr>
            <w:tcW w:w="4748" w:type="dxa"/>
          </w:tcPr>
          <w:p w:rsidR="006B6C53" w:rsidRPr="00EC2946" w:rsidRDefault="006B6C53" w:rsidP="00167576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Tessera FIV</w:t>
            </w:r>
          </w:p>
        </w:tc>
        <w:tc>
          <w:tcPr>
            <w:tcW w:w="851" w:type="dxa"/>
          </w:tcPr>
          <w:p w:rsidR="006B6C53" w:rsidRPr="00EC2946" w:rsidRDefault="006B6C53" w:rsidP="00167576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B6C53" w:rsidRPr="00EC2946" w:rsidRDefault="006B6C53" w:rsidP="00167576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B6C53" w:rsidRPr="00EC2946" w:rsidRDefault="006B6C53" w:rsidP="00167576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B6C53" w:rsidRPr="00EC2946" w:rsidRDefault="006B6C53" w:rsidP="00167576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C53" w:rsidRPr="00EC2946" w:rsidTr="00167576">
        <w:tc>
          <w:tcPr>
            <w:tcW w:w="4748" w:type="dxa"/>
          </w:tcPr>
          <w:p w:rsidR="006B6C53" w:rsidRPr="00EC2946" w:rsidRDefault="006B6C53" w:rsidP="00167576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Bandiera</w:t>
            </w:r>
          </w:p>
        </w:tc>
        <w:tc>
          <w:tcPr>
            <w:tcW w:w="851" w:type="dxa"/>
            <w:tcBorders>
              <w:right w:val="nil"/>
            </w:tcBorders>
          </w:tcPr>
          <w:p w:rsidR="006B6C53" w:rsidRPr="00EC2946" w:rsidRDefault="006B6C53" w:rsidP="00167576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6B6C53" w:rsidRPr="00EC2946" w:rsidRDefault="006B6C53" w:rsidP="00167576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B6C53" w:rsidRPr="00EC2946" w:rsidRDefault="006B6C53" w:rsidP="00167576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6B6C53" w:rsidRPr="00EC2946" w:rsidRDefault="006B6C53" w:rsidP="00167576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C53" w:rsidRPr="00EC2946" w:rsidRDefault="006B6C53" w:rsidP="006B6C53">
      <w:pPr>
        <w:pBdr>
          <w:bottom w:val="dashed" w:sz="4" w:space="1" w:color="auto"/>
        </w:pBd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</w:rPr>
      </w:pPr>
    </w:p>
    <w:p w:rsidR="006B6C53" w:rsidRPr="00EC2946" w:rsidRDefault="006B6C53" w:rsidP="006B6C53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 xml:space="preserve">Si autorizza l’Allenatore ________________________________________________ ad uscire in mare </w:t>
      </w:r>
      <w:r w:rsidRPr="00EC2946">
        <w:rPr>
          <w:rFonts w:ascii="Arial" w:hAnsi="Arial" w:cs="Arial"/>
          <w:b/>
          <w:sz w:val="20"/>
          <w:szCs w:val="20"/>
        </w:rPr>
        <w:t>per motivi di assistenza</w:t>
      </w:r>
      <w:r w:rsidRPr="00EC2946">
        <w:rPr>
          <w:rFonts w:ascii="Arial" w:hAnsi="Arial" w:cs="Arial"/>
          <w:sz w:val="20"/>
          <w:szCs w:val="20"/>
        </w:rPr>
        <w:t xml:space="preserve"> durante la (inserire nome manifestazione).</w:t>
      </w:r>
    </w:p>
    <w:p w:rsidR="006B6C53" w:rsidRPr="00EC2946" w:rsidRDefault="006B6C53" w:rsidP="006B6C53">
      <w:pPr>
        <w:pStyle w:val="Rientrocorpodeltesto"/>
        <w:spacing w:after="480"/>
        <w:ind w:left="0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>La presente autorizzazione potrà essere revocata in ogni momento a insindacabile giudizio del Comitato Organizzatore.</w:t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5312"/>
      </w:tblGrid>
      <w:tr w:rsidR="006B6C53" w:rsidRPr="00EC2946" w:rsidTr="00167576">
        <w:tc>
          <w:tcPr>
            <w:tcW w:w="3756" w:type="dxa"/>
          </w:tcPr>
          <w:p w:rsidR="006B6C53" w:rsidRPr="00EC2946" w:rsidRDefault="006B6C53" w:rsidP="0016757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276" w:type="dxa"/>
          </w:tcPr>
          <w:p w:rsidR="006B6C53" w:rsidRPr="00EC2946" w:rsidRDefault="006B6C53" w:rsidP="0016757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</w:tcPr>
          <w:p w:rsidR="006B6C53" w:rsidRPr="00EC2946" w:rsidRDefault="006B6C53" w:rsidP="0016757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C53" w:rsidRPr="00EC2946" w:rsidTr="00167576">
        <w:tc>
          <w:tcPr>
            <w:tcW w:w="3756" w:type="dxa"/>
            <w:tcBorders>
              <w:bottom w:val="single" w:sz="4" w:space="0" w:color="auto"/>
            </w:tcBorders>
          </w:tcPr>
          <w:p w:rsidR="006B6C53" w:rsidRPr="00EC2946" w:rsidRDefault="006B6C53" w:rsidP="0016757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6C53" w:rsidRPr="00EC2946" w:rsidRDefault="006B6C53" w:rsidP="0016757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6B6C53" w:rsidRPr="00EC2946" w:rsidRDefault="006B6C53" w:rsidP="0016757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C53" w:rsidRPr="00EC2946" w:rsidRDefault="006B6C53" w:rsidP="006B6C53">
      <w:pPr>
        <w:pStyle w:val="Titolo7"/>
        <w:ind w:firstLine="11"/>
        <w:rPr>
          <w:rFonts w:ascii="Arial" w:hAnsi="Arial" w:cs="Arial"/>
          <w:sz w:val="32"/>
          <w:szCs w:val="32"/>
        </w:rPr>
      </w:pPr>
      <w:r w:rsidRPr="00EC2946">
        <w:rPr>
          <w:rFonts w:ascii="Arial" w:hAnsi="Arial" w:cs="Arial"/>
          <w:sz w:val="32"/>
          <w:szCs w:val="32"/>
        </w:rPr>
        <w:lastRenderedPageBreak/>
        <w:t>MODULO RICHIESTA DI ACCREDITAMENTO NATANTE</w:t>
      </w:r>
    </w:p>
    <w:p w:rsidR="006B6C53" w:rsidRPr="00EC2946" w:rsidRDefault="006B6C53" w:rsidP="006B6C53">
      <w:pPr>
        <w:pStyle w:val="Titolo7"/>
        <w:ind w:firstLine="11"/>
        <w:rPr>
          <w:rFonts w:ascii="Arial" w:hAnsi="Arial" w:cs="Arial"/>
          <w:sz w:val="20"/>
        </w:rPr>
      </w:pPr>
    </w:p>
    <w:p w:rsidR="006B6C53" w:rsidRPr="00EC2946" w:rsidRDefault="006B6C53" w:rsidP="006B6C53">
      <w:pPr>
        <w:rPr>
          <w:rFonts w:ascii="Arial" w:hAnsi="Arial" w:cs="Arial"/>
          <w:sz w:val="20"/>
        </w:rPr>
      </w:pPr>
    </w:p>
    <w:p w:rsidR="006B6C53" w:rsidRPr="00EC2946" w:rsidRDefault="006B6C53" w:rsidP="006B6C53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0"/>
        </w:rPr>
      </w:pPr>
      <w:r>
        <w:rPr>
          <w:rFonts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35560</wp:posOffset>
                </wp:positionV>
                <wp:extent cx="114300" cy="114300"/>
                <wp:effectExtent l="12065" t="6350" r="6985" b="12700"/>
                <wp:wrapNone/>
                <wp:docPr id="2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F8C1D" id="Rectangle 88" o:spid="_x0000_s1026" style="position:absolute;margin-left:354.2pt;margin-top:2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zKHgIAAD0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"/>
            </w:pict>
          </mc:Fallback>
        </mc:AlternateContent>
      </w:r>
      <w:r>
        <w:rPr>
          <w:rFonts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36195</wp:posOffset>
                </wp:positionV>
                <wp:extent cx="114300" cy="114300"/>
                <wp:effectExtent l="6350" t="6985" r="12700" b="12065"/>
                <wp:wrapNone/>
                <wp:docPr id="2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E468D" id="Rectangle 87" o:spid="_x0000_s1026" style="position:absolute;margin-left:213.5pt;margin-top:2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UpHgIAAD0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"/>
            </w:pict>
          </mc:Fallback>
        </mc:AlternateContent>
      </w:r>
      <w:r w:rsidRPr="00EC2946">
        <w:rPr>
          <w:rFonts w:cs="Arial"/>
          <w:sz w:val="20"/>
        </w:rPr>
        <w:t>Tipo Natante</w:t>
      </w:r>
      <w:r w:rsidRPr="00EC2946">
        <w:rPr>
          <w:rFonts w:cs="Arial"/>
          <w:sz w:val="20"/>
        </w:rPr>
        <w:tab/>
      </w:r>
      <w:r w:rsidRPr="00EC2946">
        <w:rPr>
          <w:rFonts w:cs="Arial"/>
          <w:sz w:val="20"/>
        </w:rPr>
        <w:tab/>
      </w:r>
      <w:r w:rsidRPr="00EC2946">
        <w:rPr>
          <w:rFonts w:cs="Arial"/>
          <w:sz w:val="20"/>
        </w:rPr>
        <w:tab/>
        <w:t>Gommone</w:t>
      </w:r>
      <w:r w:rsidRPr="00EC2946">
        <w:rPr>
          <w:rFonts w:cs="Arial"/>
          <w:sz w:val="20"/>
        </w:rPr>
        <w:tab/>
      </w:r>
      <w:r w:rsidRPr="00EC2946">
        <w:rPr>
          <w:rFonts w:cs="Arial"/>
          <w:sz w:val="20"/>
        </w:rPr>
        <w:tab/>
      </w:r>
      <w:r w:rsidRPr="00EC2946">
        <w:rPr>
          <w:rFonts w:cs="Arial"/>
          <w:sz w:val="20"/>
        </w:rPr>
        <w:tab/>
        <w:t>Motoscafo</w:t>
      </w:r>
    </w:p>
    <w:p w:rsidR="006B6C53" w:rsidRPr="00EC2946" w:rsidRDefault="006B6C53" w:rsidP="006B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proofErr w:type="gramStart"/>
      <w:r w:rsidRPr="00EC2946">
        <w:rPr>
          <w:rFonts w:ascii="Arial" w:hAnsi="Arial" w:cs="Arial"/>
          <w:b/>
          <w:bCs/>
          <w:sz w:val="20"/>
        </w:rPr>
        <w:t xml:space="preserve">Modello:  </w:t>
      </w:r>
      <w:r w:rsidRPr="00EC2946">
        <w:rPr>
          <w:rFonts w:ascii="Arial" w:hAnsi="Arial" w:cs="Arial"/>
          <w:b/>
          <w:bCs/>
          <w:sz w:val="20"/>
        </w:rPr>
        <w:tab/>
      </w:r>
      <w:proofErr w:type="gramEnd"/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Lunghezza F.T. Metri:</w:t>
      </w:r>
      <w:r w:rsidRPr="00EC2946">
        <w:rPr>
          <w:rFonts w:ascii="Arial" w:hAnsi="Arial" w:cs="Arial"/>
          <w:b/>
          <w:bCs/>
          <w:sz w:val="20"/>
        </w:rPr>
        <w:tab/>
      </w:r>
    </w:p>
    <w:p w:rsidR="006B6C53" w:rsidRPr="00EC2946" w:rsidRDefault="006B6C53" w:rsidP="006B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Motore marca: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proofErr w:type="spellStart"/>
      <w:r w:rsidRPr="00EC2946">
        <w:rPr>
          <w:rFonts w:ascii="Arial" w:hAnsi="Arial" w:cs="Arial"/>
          <w:b/>
          <w:bCs/>
          <w:sz w:val="20"/>
        </w:rPr>
        <w:t>Hp</w:t>
      </w:r>
      <w:proofErr w:type="spellEnd"/>
      <w:r w:rsidRPr="00EC2946">
        <w:rPr>
          <w:rFonts w:ascii="Arial" w:hAnsi="Arial" w:cs="Arial"/>
          <w:b/>
          <w:bCs/>
          <w:sz w:val="20"/>
        </w:rPr>
        <w:t>:</w:t>
      </w:r>
      <w:r w:rsidRPr="00EC2946">
        <w:rPr>
          <w:rFonts w:ascii="Arial" w:hAnsi="Arial" w:cs="Arial"/>
          <w:b/>
          <w:bCs/>
          <w:sz w:val="20"/>
        </w:rPr>
        <w:tab/>
      </w:r>
    </w:p>
    <w:p w:rsidR="006B6C53" w:rsidRPr="00EC2946" w:rsidRDefault="006B6C53" w:rsidP="006B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Nome e Cognome del Conduttore:</w:t>
      </w:r>
    </w:p>
    <w:p w:rsidR="006B6C53" w:rsidRPr="00EC2946" w:rsidRDefault="006B6C53" w:rsidP="006B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Recapito del Cellulare del conduttore:</w:t>
      </w:r>
    </w:p>
    <w:p w:rsidR="006B6C53" w:rsidRPr="00EC2946" w:rsidRDefault="006B6C53" w:rsidP="006B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Circolo Velico di appartenenza del conduttore:</w:t>
      </w:r>
    </w:p>
    <w:p w:rsidR="006B6C53" w:rsidRPr="00EC2946" w:rsidRDefault="006B6C53" w:rsidP="006B6C53">
      <w:pPr>
        <w:jc w:val="both"/>
        <w:rPr>
          <w:rFonts w:ascii="Arial" w:hAnsi="Arial" w:cs="Arial"/>
          <w:b/>
          <w:bCs/>
          <w:sz w:val="20"/>
        </w:rPr>
      </w:pPr>
    </w:p>
    <w:p w:rsidR="006B6C53" w:rsidRPr="00EC2946" w:rsidRDefault="006B6C53" w:rsidP="006B6C53">
      <w:pP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CONCORRENTI ASSISTITI</w:t>
      </w:r>
    </w:p>
    <w:p w:rsidR="006B6C53" w:rsidRPr="00EC2946" w:rsidRDefault="006B6C53" w:rsidP="006B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6B6C53" w:rsidRPr="00EC2946" w:rsidRDefault="006B6C53" w:rsidP="006B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6B6C53" w:rsidRPr="00EC2946" w:rsidRDefault="006B6C53" w:rsidP="006B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6B6C53" w:rsidRPr="00EC2946" w:rsidRDefault="006B6C53" w:rsidP="006B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6B6C53" w:rsidRPr="00EC2946" w:rsidRDefault="006B6C53" w:rsidP="006B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6B6C53" w:rsidRPr="00EC2946" w:rsidRDefault="006B6C53" w:rsidP="006B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6B6C53" w:rsidRPr="00EC2946" w:rsidRDefault="006B6C53" w:rsidP="006B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6B6C53" w:rsidRPr="00EC2946" w:rsidRDefault="006B6C53" w:rsidP="006B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6B6C53" w:rsidRPr="00EC2946" w:rsidRDefault="006B6C53" w:rsidP="006B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6B6C53" w:rsidRPr="00EC2946" w:rsidRDefault="006B6C53" w:rsidP="006B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6B6C53" w:rsidRPr="00EC2946" w:rsidRDefault="006B6C53" w:rsidP="006B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6B6C53" w:rsidRPr="00EC2946" w:rsidRDefault="006B6C53" w:rsidP="006B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6B6C53" w:rsidRPr="00EC2946" w:rsidRDefault="006B6C53" w:rsidP="006B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6B6C53" w:rsidRPr="00EC2946" w:rsidRDefault="006B6C53" w:rsidP="006B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6B6C53" w:rsidRPr="00EC2946" w:rsidRDefault="006B6C53" w:rsidP="006B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6B6C53" w:rsidRPr="00EC2946" w:rsidRDefault="006B6C53" w:rsidP="006B6C53">
      <w:pPr>
        <w:jc w:val="both"/>
        <w:rPr>
          <w:rFonts w:ascii="Arial" w:hAnsi="Arial" w:cs="Arial"/>
          <w:b/>
          <w:bCs/>
          <w:sz w:val="20"/>
        </w:rPr>
      </w:pPr>
    </w:p>
    <w:p w:rsidR="006B6C53" w:rsidRPr="00EC2946" w:rsidRDefault="006B6C53" w:rsidP="006B6C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8890" r="9525" b="10160"/>
                <wp:wrapNone/>
                <wp:docPr id="2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646E0" id="Rectangle 98" o:spid="_x0000_s1026" style="position:absolute;margin-left:315pt;margin-top:2.0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ezHgIAAD0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8890" r="9525" b="10160"/>
                <wp:wrapNone/>
                <wp:docPr id="2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347AA" id="Rectangle 92" o:spid="_x0000_s1026" style="position:absolute;margin-left:234pt;margin-top:2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"/>
            </w:pict>
          </mc:Fallback>
        </mc:AlternateContent>
      </w:r>
      <w:r w:rsidRPr="00EC2946">
        <w:rPr>
          <w:rFonts w:ascii="Arial" w:hAnsi="Arial" w:cs="Arial"/>
          <w:b/>
          <w:bCs/>
          <w:sz w:val="20"/>
        </w:rPr>
        <w:t xml:space="preserve">Il Conduttore è solo sul </w:t>
      </w:r>
      <w:proofErr w:type="gramStart"/>
      <w:r w:rsidRPr="00EC2946">
        <w:rPr>
          <w:rFonts w:ascii="Arial" w:hAnsi="Arial" w:cs="Arial"/>
          <w:b/>
          <w:bCs/>
          <w:sz w:val="20"/>
        </w:rPr>
        <w:t>natante ?</w:t>
      </w:r>
      <w:proofErr w:type="gramEnd"/>
      <w:r w:rsidRPr="00EC2946">
        <w:rPr>
          <w:rFonts w:ascii="Arial" w:hAnsi="Arial" w:cs="Arial"/>
          <w:b/>
          <w:bCs/>
          <w:sz w:val="20"/>
        </w:rPr>
        <w:t xml:space="preserve"> 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 xml:space="preserve">SI   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NO</w:t>
      </w:r>
    </w:p>
    <w:p w:rsidR="006B6C53" w:rsidRPr="00EC2946" w:rsidRDefault="006B6C53" w:rsidP="006B6C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 xml:space="preserve">Se il conduttore non è solo, indicare il numero totale dell’equipaggio   </w:t>
      </w:r>
    </w:p>
    <w:p w:rsidR="006B6C53" w:rsidRPr="00EC2946" w:rsidRDefault="006B6C53" w:rsidP="006B6C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8890" r="9525" b="10160"/>
                <wp:wrapNone/>
                <wp:docPr id="2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7FE08" id="Rectangle 93" o:spid="_x0000_s1026" style="position:absolute;margin-left:450pt;margin-top:1.0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8890" r="9525" b="10160"/>
                <wp:wrapNone/>
                <wp:docPr id="2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35077" id="Rectangle 91" o:spid="_x0000_s1026" style="position:absolute;margin-left:369pt;margin-top:1.0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"/>
            </w:pict>
          </mc:Fallback>
        </mc:AlternateContent>
      </w:r>
      <w:r w:rsidRPr="00EC2946">
        <w:rPr>
          <w:rFonts w:ascii="Arial" w:hAnsi="Arial" w:cs="Arial"/>
          <w:b/>
          <w:bCs/>
          <w:sz w:val="20"/>
        </w:rPr>
        <w:t xml:space="preserve">Il conduttore è fornito di cinghia di arresto motore in caso di caduta in </w:t>
      </w:r>
      <w:proofErr w:type="gramStart"/>
      <w:r w:rsidRPr="00EC2946">
        <w:rPr>
          <w:rFonts w:ascii="Arial" w:hAnsi="Arial" w:cs="Arial"/>
          <w:b/>
          <w:bCs/>
          <w:sz w:val="20"/>
        </w:rPr>
        <w:t>acqua ?</w:t>
      </w:r>
      <w:proofErr w:type="gramEnd"/>
      <w:r w:rsidRPr="00EC2946">
        <w:rPr>
          <w:rFonts w:ascii="Arial" w:hAnsi="Arial" w:cs="Arial"/>
          <w:b/>
          <w:bCs/>
          <w:sz w:val="20"/>
        </w:rPr>
        <w:t xml:space="preserve"> </w:t>
      </w:r>
      <w:r w:rsidRPr="00EC2946">
        <w:rPr>
          <w:rFonts w:ascii="Arial" w:hAnsi="Arial" w:cs="Arial"/>
          <w:b/>
          <w:bCs/>
          <w:sz w:val="20"/>
        </w:rPr>
        <w:tab/>
        <w:t xml:space="preserve">SI   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NO</w:t>
      </w:r>
    </w:p>
    <w:p w:rsidR="006B6C53" w:rsidRPr="00EC2946" w:rsidRDefault="006B6C53" w:rsidP="006B6C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5715" r="9525" b="13335"/>
                <wp:wrapNone/>
                <wp:docPr id="2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556C6" id="Rectangle 95" o:spid="_x0000_s1026" style="position:absolute;margin-left:450pt;margin-top:2.5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ESHg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5715" r="9525" b="13335"/>
                <wp:wrapNone/>
                <wp:docPr id="2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E24F1" id="Rectangle 94" o:spid="_x0000_s1026" style="position:absolute;margin-left:369pt;margin-top:2.5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McHgIAAD0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"/>
            </w:pict>
          </mc:Fallback>
        </mc:AlternateContent>
      </w:r>
      <w:r w:rsidRPr="00EC2946">
        <w:rPr>
          <w:rFonts w:ascii="Arial" w:hAnsi="Arial" w:cs="Arial"/>
          <w:b/>
          <w:bCs/>
          <w:sz w:val="20"/>
        </w:rPr>
        <w:t xml:space="preserve">Il conduttore è fornito di radio VHF funzionante sul canale </w:t>
      </w:r>
      <w:proofErr w:type="gramStart"/>
      <w:r w:rsidRPr="00EC2946">
        <w:rPr>
          <w:rFonts w:ascii="Arial" w:hAnsi="Arial" w:cs="Arial"/>
          <w:b/>
          <w:bCs/>
          <w:sz w:val="20"/>
        </w:rPr>
        <w:t>72 ?</w:t>
      </w:r>
      <w:proofErr w:type="gramEnd"/>
      <w:r w:rsidRPr="00EC2946">
        <w:rPr>
          <w:rFonts w:ascii="Arial" w:hAnsi="Arial" w:cs="Arial"/>
          <w:b/>
          <w:bCs/>
          <w:sz w:val="20"/>
        </w:rPr>
        <w:t xml:space="preserve"> 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 xml:space="preserve">SI   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NO</w:t>
      </w:r>
    </w:p>
    <w:p w:rsidR="006B6C53" w:rsidRPr="00EC2946" w:rsidRDefault="006B6C53" w:rsidP="006B6C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8890" r="9525" b="10160"/>
                <wp:wrapNone/>
                <wp:docPr id="2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E2B89" id="Rectangle 96" o:spid="_x0000_s1026" style="position:absolute;margin-left:369pt;margin-top:1.5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8eHg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2065" t="13335" r="6985" b="5715"/>
                <wp:wrapNone/>
                <wp:docPr id="2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BE9AA" id="Rectangle 90" o:spid="_x0000_s1026" style="position:absolute;margin-left:450.2pt;margin-top:4.1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hmGwIAAD0EAAAOAAAAZHJzL2Uyb0RvYy54bWysU1GP0zAMfkfiP0R5Z23HBrdq3em0Ywjp&#10;gBMHPyBL0zYijYOTrRu/Hifd7X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"/>
            </w:pict>
          </mc:Fallback>
        </mc:AlternateContent>
      </w:r>
      <w:r w:rsidRPr="00EC2946">
        <w:rPr>
          <w:rFonts w:ascii="Arial" w:hAnsi="Arial" w:cs="Arial"/>
          <w:b/>
          <w:bCs/>
          <w:sz w:val="20"/>
        </w:rPr>
        <w:t xml:space="preserve">Il conduttore e l’equipaggio, si impegnano a indossare i giubbetti </w:t>
      </w:r>
      <w:proofErr w:type="gramStart"/>
      <w:r w:rsidRPr="00EC2946">
        <w:rPr>
          <w:rFonts w:ascii="Arial" w:hAnsi="Arial" w:cs="Arial"/>
          <w:b/>
          <w:bCs/>
          <w:sz w:val="20"/>
        </w:rPr>
        <w:t>salvagente ?</w:t>
      </w:r>
      <w:proofErr w:type="gramEnd"/>
      <w:r w:rsidRPr="00EC2946">
        <w:rPr>
          <w:rFonts w:ascii="Arial" w:hAnsi="Arial" w:cs="Arial"/>
          <w:b/>
          <w:bCs/>
          <w:sz w:val="20"/>
        </w:rPr>
        <w:t xml:space="preserve"> </w:t>
      </w:r>
      <w:r w:rsidRPr="00EC2946">
        <w:rPr>
          <w:rFonts w:ascii="Arial" w:hAnsi="Arial" w:cs="Arial"/>
          <w:b/>
          <w:bCs/>
          <w:sz w:val="20"/>
        </w:rPr>
        <w:tab/>
        <w:t>SI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NO</w:t>
      </w:r>
    </w:p>
    <w:p w:rsidR="006B6C53" w:rsidRPr="00EC2946" w:rsidRDefault="006B6C53" w:rsidP="006B6C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9525" t="8890" r="9525" b="10160"/>
                <wp:wrapNone/>
                <wp:docPr id="1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1AA96" id="Rectangle 89" o:spid="_x0000_s1026" style="position:absolute;margin-left:414pt;margin-top:13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9525" t="8890" r="9525" b="10160"/>
                <wp:wrapNone/>
                <wp:docPr id="1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6229D" id="Rectangle 97" o:spid="_x0000_s1026" style="position:absolute;margin-left:342pt;margin-top:13.0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n0HQ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"/>
            </w:pict>
          </mc:Fallback>
        </mc:AlternateContent>
      </w:r>
      <w:r w:rsidRPr="00EC2946">
        <w:rPr>
          <w:rFonts w:ascii="Arial" w:hAnsi="Arial" w:cs="Arial"/>
          <w:b/>
          <w:bCs/>
          <w:sz w:val="20"/>
        </w:rPr>
        <w:t xml:space="preserve">Il conduttore, qualora se ne presentasse la necessità, si impegna a mettersi a disposizione del Comitato di Regata con il proprio natante per operazioni di </w:t>
      </w:r>
      <w:proofErr w:type="gramStart"/>
      <w:r w:rsidRPr="00EC2946">
        <w:rPr>
          <w:rFonts w:ascii="Arial" w:hAnsi="Arial" w:cs="Arial"/>
          <w:b/>
          <w:bCs/>
          <w:sz w:val="20"/>
        </w:rPr>
        <w:t>soccorso ?</w:t>
      </w:r>
      <w:proofErr w:type="gramEnd"/>
      <w:r w:rsidRPr="00EC2946">
        <w:rPr>
          <w:rFonts w:ascii="Arial" w:hAnsi="Arial" w:cs="Arial"/>
          <w:b/>
          <w:bCs/>
          <w:sz w:val="20"/>
        </w:rPr>
        <w:t xml:space="preserve"> </w:t>
      </w:r>
      <w:r w:rsidRPr="00EC2946">
        <w:rPr>
          <w:rFonts w:ascii="Arial" w:hAnsi="Arial" w:cs="Arial"/>
          <w:b/>
          <w:bCs/>
          <w:sz w:val="20"/>
        </w:rPr>
        <w:tab/>
        <w:t xml:space="preserve"> SI</w:t>
      </w:r>
      <w:r w:rsidRPr="00EC2946">
        <w:rPr>
          <w:rFonts w:ascii="Arial" w:hAnsi="Arial" w:cs="Arial"/>
          <w:b/>
          <w:bCs/>
          <w:sz w:val="20"/>
        </w:rPr>
        <w:tab/>
      </w:r>
      <w:proofErr w:type="gramStart"/>
      <w:r w:rsidRPr="00EC2946">
        <w:rPr>
          <w:rFonts w:ascii="Arial" w:hAnsi="Arial" w:cs="Arial"/>
          <w:b/>
          <w:bCs/>
          <w:sz w:val="20"/>
        </w:rPr>
        <w:tab/>
        <w:t xml:space="preserve">  NO</w:t>
      </w:r>
      <w:proofErr w:type="gramEnd"/>
      <w:r w:rsidRPr="00EC2946">
        <w:rPr>
          <w:rFonts w:ascii="Arial" w:hAnsi="Arial" w:cs="Arial"/>
          <w:b/>
          <w:bCs/>
          <w:sz w:val="20"/>
        </w:rPr>
        <w:tab/>
        <w:t xml:space="preserve"> </w:t>
      </w:r>
    </w:p>
    <w:p w:rsidR="006B6C53" w:rsidRPr="00EC2946" w:rsidRDefault="006B6C53" w:rsidP="006B6C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Il conduttore dichiara di essere abilitato alla guida del natante e che il natante è in regola con i documenti richiesti dalla legge e con le dotazioni di sicurezza previste entro le tre miglia</w:t>
      </w:r>
    </w:p>
    <w:p w:rsidR="006B6C53" w:rsidRPr="00EC2946" w:rsidRDefault="006B6C53" w:rsidP="006B6C53">
      <w:pPr>
        <w:jc w:val="both"/>
        <w:rPr>
          <w:rFonts w:ascii="Arial" w:hAnsi="Arial" w:cs="Arial"/>
          <w:b/>
          <w:bCs/>
          <w:sz w:val="20"/>
        </w:rPr>
      </w:pPr>
    </w:p>
    <w:p w:rsidR="006B6C53" w:rsidRPr="00EC2946" w:rsidRDefault="006B6C53" w:rsidP="006B6C53">
      <w:pPr>
        <w:jc w:val="both"/>
        <w:rPr>
          <w:rFonts w:ascii="Arial" w:hAnsi="Arial" w:cs="Arial"/>
          <w:b/>
          <w:bCs/>
          <w:sz w:val="20"/>
        </w:rPr>
      </w:pPr>
    </w:p>
    <w:p w:rsidR="006B6C53" w:rsidRPr="00EC2946" w:rsidRDefault="006B6C53" w:rsidP="006B6C53">
      <w:pP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Data    ____________________       Firma del conduttore         __________________________________</w:t>
      </w:r>
    </w:p>
    <w:p w:rsidR="006B6C53" w:rsidRPr="00EC2946" w:rsidRDefault="006B6C53" w:rsidP="006B6C53">
      <w:pPr>
        <w:pStyle w:val="Titolo1"/>
        <w:rPr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57785</wp:posOffset>
                </wp:positionV>
                <wp:extent cx="1143000" cy="457200"/>
                <wp:effectExtent l="9525" t="12065" r="9525" b="6985"/>
                <wp:wrapNone/>
                <wp:docPr id="1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AB638" id="Rectangle 105" o:spid="_x0000_s1026" style="position:absolute;margin-left:396pt;margin-top:4.55pt;width:90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"/>
            </w:pict>
          </mc:Fallback>
        </mc:AlternateContent>
      </w:r>
      <w:r w:rsidRPr="00EC2946">
        <w:rPr>
          <w:sz w:val="20"/>
        </w:rPr>
        <w:t xml:space="preserve">Riservato </w:t>
      </w:r>
      <w:proofErr w:type="gramStart"/>
      <w:r w:rsidRPr="00EC2946">
        <w:rPr>
          <w:sz w:val="20"/>
        </w:rPr>
        <w:t xml:space="preserve">al:   </w:t>
      </w:r>
      <w:proofErr w:type="gramEnd"/>
      <w:r w:rsidRPr="00EC2946">
        <w:rPr>
          <w:sz w:val="20"/>
        </w:rPr>
        <w:t>- Comitato Organizzatore  -  Comitato di Regata  -  Giuria  -</w:t>
      </w:r>
    </w:p>
    <w:p w:rsidR="006B6C53" w:rsidRPr="00EC2946" w:rsidRDefault="006B6C53" w:rsidP="006B6C53">
      <w:pPr>
        <w:rPr>
          <w:rFonts w:ascii="Arial" w:hAnsi="Arial" w:cs="Arial"/>
          <w:sz w:val="20"/>
        </w:rPr>
      </w:pPr>
    </w:p>
    <w:p w:rsidR="006B6C53" w:rsidRPr="00EC2946" w:rsidRDefault="006B6C53" w:rsidP="006B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2065" r="9525" b="6985"/>
                <wp:wrapNone/>
                <wp:docPr id="1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F977B" id="Rectangle 100" o:spid="_x0000_s1026" style="position:absolute;margin-left:234pt;margin-top:2.5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NqHAIAAD4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2065" r="9525" b="6985"/>
                <wp:wrapNone/>
                <wp:docPr id="1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86B2C" id="Rectangle 99" o:spid="_x0000_s1026" style="position:absolute;margin-left:162pt;margin-top:2.5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2GHg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"/>
            </w:pict>
          </mc:Fallback>
        </mc:AlternateContent>
      </w:r>
      <w:r w:rsidRPr="00EC2946">
        <w:rPr>
          <w:rFonts w:ascii="Arial" w:hAnsi="Arial" w:cs="Arial"/>
          <w:b/>
          <w:bCs/>
          <w:sz w:val="20"/>
        </w:rPr>
        <w:t>Il natante è stato accreditato</w:t>
      </w:r>
      <w:r w:rsidRPr="00EC2946">
        <w:rPr>
          <w:rFonts w:ascii="Arial" w:hAnsi="Arial" w:cs="Arial"/>
          <w:b/>
          <w:bCs/>
          <w:sz w:val="20"/>
        </w:rPr>
        <w:tab/>
        <w:t>SI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 xml:space="preserve">NO </w:t>
      </w:r>
      <w:r w:rsidRPr="00EC2946">
        <w:rPr>
          <w:rFonts w:ascii="Arial" w:hAnsi="Arial" w:cs="Arial"/>
          <w:b/>
          <w:bCs/>
          <w:sz w:val="20"/>
        </w:rPr>
        <w:tab/>
        <w:t xml:space="preserve">          </w:t>
      </w:r>
      <w:proofErr w:type="gramStart"/>
      <w:r w:rsidRPr="00EC2946">
        <w:rPr>
          <w:rFonts w:ascii="Arial" w:hAnsi="Arial" w:cs="Arial"/>
          <w:b/>
          <w:bCs/>
          <w:sz w:val="20"/>
        </w:rPr>
        <w:t>Numero  Accreditamento</w:t>
      </w:r>
      <w:proofErr w:type="gramEnd"/>
      <w:r w:rsidRPr="00EC2946">
        <w:rPr>
          <w:rFonts w:ascii="Arial" w:hAnsi="Arial" w:cs="Arial"/>
          <w:b/>
          <w:bCs/>
          <w:sz w:val="20"/>
        </w:rPr>
        <w:t xml:space="preserve">     </w:t>
      </w:r>
      <w:r w:rsidRPr="00EC2946">
        <w:rPr>
          <w:rFonts w:ascii="Arial" w:hAnsi="Arial" w:cs="Arial"/>
          <w:b/>
          <w:bCs/>
          <w:sz w:val="20"/>
        </w:rPr>
        <w:softHyphen/>
      </w:r>
      <w:r w:rsidRPr="00EC2946">
        <w:rPr>
          <w:rFonts w:ascii="Arial" w:hAnsi="Arial" w:cs="Arial"/>
          <w:b/>
          <w:bCs/>
          <w:sz w:val="20"/>
        </w:rPr>
        <w:softHyphen/>
      </w:r>
      <w:r w:rsidRPr="00EC2946">
        <w:rPr>
          <w:rFonts w:ascii="Arial" w:hAnsi="Arial" w:cs="Arial"/>
          <w:b/>
          <w:bCs/>
          <w:sz w:val="20"/>
        </w:rPr>
        <w:softHyphen/>
      </w:r>
      <w:r w:rsidRPr="00EC2946">
        <w:rPr>
          <w:rFonts w:ascii="Arial" w:hAnsi="Arial" w:cs="Arial"/>
          <w:b/>
          <w:bCs/>
          <w:sz w:val="20"/>
        </w:rPr>
        <w:softHyphen/>
        <w:t xml:space="preserve">                   </w:t>
      </w:r>
    </w:p>
    <w:p w:rsidR="006B6C53" w:rsidRPr="00EC2946" w:rsidRDefault="006B6C53" w:rsidP="006B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51435</wp:posOffset>
                </wp:positionV>
                <wp:extent cx="114300" cy="114300"/>
                <wp:effectExtent l="10160" t="8890" r="8890" b="10160"/>
                <wp:wrapNone/>
                <wp:docPr id="1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439B2" id="Rectangle 102" o:spid="_x0000_s1026" style="position:absolute;margin-left:269.3pt;margin-top:4.0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jsHgIAAD4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51435</wp:posOffset>
                </wp:positionV>
                <wp:extent cx="114300" cy="114300"/>
                <wp:effectExtent l="11430" t="8890" r="7620" b="10160"/>
                <wp:wrapNone/>
                <wp:docPr id="1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7AA83" id="Rectangle 101" o:spid="_x0000_s1026" style="position:absolute;margin-left:193.65pt;margin-top:4.0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TpHgIAAD4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"/>
            </w:pict>
          </mc:Fallback>
        </mc:AlternateContent>
      </w:r>
      <w:r w:rsidRPr="00EC2946">
        <w:rPr>
          <w:rFonts w:ascii="Arial" w:hAnsi="Arial" w:cs="Arial"/>
          <w:b/>
          <w:bCs/>
          <w:sz w:val="20"/>
        </w:rPr>
        <w:t>Deposito Versato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SI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 xml:space="preserve">NO 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proofErr w:type="gramStart"/>
      <w:r w:rsidRPr="00EC2946">
        <w:rPr>
          <w:rFonts w:ascii="Arial" w:hAnsi="Arial" w:cs="Arial"/>
          <w:b/>
          <w:bCs/>
          <w:sz w:val="20"/>
        </w:rPr>
        <w:t>Cauzione  €</w:t>
      </w:r>
      <w:proofErr w:type="gramEnd"/>
      <w:r w:rsidRPr="00EC2946">
        <w:rPr>
          <w:rFonts w:ascii="Arial" w:hAnsi="Arial" w:cs="Arial"/>
          <w:b/>
          <w:bCs/>
          <w:sz w:val="20"/>
        </w:rPr>
        <w:t xml:space="preserve">              </w:t>
      </w:r>
    </w:p>
    <w:p w:rsidR="006B6C53" w:rsidRPr="00EC2946" w:rsidRDefault="006B6C53" w:rsidP="006B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55880</wp:posOffset>
                </wp:positionV>
                <wp:extent cx="114300" cy="114300"/>
                <wp:effectExtent l="11430" t="10160" r="7620" b="8890"/>
                <wp:wrapNone/>
                <wp:docPr id="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20CD2" id="Rectangle 104" o:spid="_x0000_s1026" style="position:absolute;margin-left:238.65pt;margin-top:4.4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9525" t="10160" r="9525" b="8890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4631F" id="Rectangle 103" o:spid="_x0000_s1026" style="position:absolute;margin-left:162pt;margin-top:4.4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X9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"/>
            </w:pict>
          </mc:Fallback>
        </mc:AlternateContent>
      </w:r>
      <w:r w:rsidRPr="00EC2946">
        <w:rPr>
          <w:rFonts w:ascii="Arial" w:hAnsi="Arial" w:cs="Arial"/>
          <w:b/>
          <w:bCs/>
          <w:sz w:val="20"/>
        </w:rPr>
        <w:t>Eventuali note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SI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 xml:space="preserve">NO 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 xml:space="preserve">Sul retro della </w:t>
      </w:r>
      <w:proofErr w:type="gramStart"/>
      <w:r w:rsidRPr="00EC2946">
        <w:rPr>
          <w:rFonts w:ascii="Arial" w:hAnsi="Arial" w:cs="Arial"/>
          <w:b/>
          <w:bCs/>
          <w:sz w:val="20"/>
        </w:rPr>
        <w:t>scheda  &gt;</w:t>
      </w:r>
      <w:proofErr w:type="gramEnd"/>
      <w:r w:rsidRPr="00EC2946">
        <w:rPr>
          <w:rFonts w:ascii="Arial" w:hAnsi="Arial" w:cs="Arial"/>
          <w:b/>
          <w:bCs/>
          <w:sz w:val="20"/>
        </w:rPr>
        <w:t>&gt;&gt;&gt;&gt;&gt;&gt;&gt;&gt;&gt;&gt;&gt;&gt;&gt;&gt;</w:t>
      </w:r>
    </w:p>
    <w:p w:rsidR="006B6C53" w:rsidRPr="00EC2946" w:rsidRDefault="006B6C53" w:rsidP="006B6C53">
      <w:pPr>
        <w:rPr>
          <w:rFonts w:ascii="Arial" w:hAnsi="Arial" w:cs="Arial"/>
          <w:b/>
          <w:szCs w:val="48"/>
        </w:rPr>
      </w:pPr>
    </w:p>
    <w:p w:rsidR="006B6C53" w:rsidRPr="00EC2946" w:rsidRDefault="006B6C53" w:rsidP="006B6C53">
      <w:pPr>
        <w:rPr>
          <w:rFonts w:ascii="Arial" w:hAnsi="Arial" w:cs="Arial"/>
        </w:rPr>
      </w:pPr>
    </w:p>
    <w:p w:rsidR="006B6C53" w:rsidRPr="00EC2946" w:rsidRDefault="009A59F6" w:rsidP="006B6C53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EA8C636" wp14:editId="3BC8E5C0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1472565" cy="1259840"/>
                <wp:effectExtent l="0" t="0" r="0" b="0"/>
                <wp:wrapNone/>
                <wp:docPr id="40" name="Grup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1259840"/>
                          <a:chOff x="0" y="0"/>
                          <a:chExt cx="1857374" cy="1633482"/>
                        </a:xfrm>
                      </wpg:grpSpPr>
                      <pic:pic xmlns:pic="http://schemas.openxmlformats.org/drawingml/2006/picture">
                        <pic:nvPicPr>
                          <pic:cNvPr id="41" name="Immagine 3" descr="simbol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628" y="0"/>
                            <a:ext cx="857192" cy="132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220666"/>
                            <a:ext cx="1857374" cy="412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9F6" w:rsidRPr="0015448B" w:rsidRDefault="009A59F6" w:rsidP="009A59F6">
                              <w:pPr>
                                <w:pStyle w:val="Normale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5448B"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kern w:val="24"/>
                                  <w:sz w:val="16"/>
                                  <w:szCs w:val="16"/>
                                </w:rPr>
                                <w:t xml:space="preserve">LEGA NAVALE ITALIANA </w:t>
                              </w:r>
                            </w:p>
                            <w:p w:rsidR="009A59F6" w:rsidRPr="0015448B" w:rsidRDefault="009A59F6" w:rsidP="009A59F6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5448B">
                                <w:rPr>
                                  <w:rFonts w:ascii="Arial" w:hAnsi="Arial" w:cs="Arial"/>
                                  <w:b/>
                                  <w:bCs/>
                                  <w:color w:val="000080"/>
                                  <w:kern w:val="24"/>
                                  <w:sz w:val="16"/>
                                  <w:szCs w:val="16"/>
                                </w:rPr>
                                <w:t xml:space="preserve">      Sezione di Salerno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8C636" id="Gruppo 40" o:spid="_x0000_s1038" style="position:absolute;margin-left:0;margin-top:3.6pt;width:115.95pt;height:99.2pt;z-index:251685888;mso-position-horizontal:center;mso-position-horizontal-relative:margin" coordsize="18573,16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">
                <v:shape id="Immagine 3" o:spid="_x0000_s1039" type="#_x0000_t75" alt="simboli_Logo" style="position:absolute;left:4286;width:8572;height:1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">
                  <v:imagedata r:id="rId9" o:title="simboli_Logo"/>
                </v:shape>
                <v:rect id="Rectangle 3" o:spid="_x0000_s1040" style="position:absolute;top:12206;width:18573;height:4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" filled="f" stroked="f">
                  <v:textbox>
                    <w:txbxContent>
                      <w:p w:rsidR="009A59F6" w:rsidRPr="0015448B" w:rsidRDefault="009A59F6" w:rsidP="009A59F6">
                        <w:pPr>
                          <w:pStyle w:val="Normale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15448B">
                          <w:rPr>
                            <w:rFonts w:ascii="Arial" w:hAnsi="Arial" w:cs="Arial"/>
                            <w:b/>
                            <w:bCs/>
                            <w:color w:val="000080"/>
                            <w:kern w:val="24"/>
                            <w:sz w:val="16"/>
                            <w:szCs w:val="16"/>
                          </w:rPr>
                          <w:t xml:space="preserve">LEGA NAVALE ITALIANA </w:t>
                        </w:r>
                      </w:p>
                      <w:p w:rsidR="009A59F6" w:rsidRPr="0015448B" w:rsidRDefault="009A59F6" w:rsidP="009A59F6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15448B">
                          <w:rPr>
                            <w:rFonts w:ascii="Arial" w:hAnsi="Arial" w:cs="Arial"/>
                            <w:b/>
                            <w:bCs/>
                            <w:color w:val="000080"/>
                            <w:kern w:val="24"/>
                            <w:sz w:val="16"/>
                            <w:szCs w:val="16"/>
                          </w:rPr>
                          <w:t xml:space="preserve">      Sezione di Salerno                                                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6B6C53" w:rsidRPr="00EC2946" w:rsidRDefault="006B6C53" w:rsidP="006B6C53">
      <w:pPr>
        <w:rPr>
          <w:rFonts w:ascii="Arial" w:hAnsi="Arial" w:cs="Arial"/>
        </w:rPr>
      </w:pPr>
    </w:p>
    <w:p w:rsidR="006B6C53" w:rsidRPr="00EC2946" w:rsidRDefault="006B6C53" w:rsidP="006B6C53">
      <w:pPr>
        <w:rPr>
          <w:rFonts w:ascii="Arial" w:hAnsi="Arial" w:cs="Arial"/>
        </w:rPr>
      </w:pPr>
    </w:p>
    <w:p w:rsidR="006B6C53" w:rsidRPr="00EC2946" w:rsidRDefault="006B6C53" w:rsidP="006B6C53">
      <w:pPr>
        <w:rPr>
          <w:rFonts w:ascii="Arial" w:hAnsi="Arial" w:cs="Arial"/>
        </w:rPr>
      </w:pPr>
    </w:p>
    <w:p w:rsidR="006B6C53" w:rsidRPr="00EC2946" w:rsidRDefault="006B6C53" w:rsidP="006A79FE">
      <w:pPr>
        <w:jc w:val="center"/>
        <w:rPr>
          <w:rFonts w:ascii="Arial" w:hAnsi="Arial" w:cs="Arial"/>
          <w:sz w:val="16"/>
          <w:szCs w:val="16"/>
        </w:rPr>
      </w:pPr>
    </w:p>
    <w:sectPr w:rsidR="006B6C53" w:rsidRPr="00EC2946" w:rsidSect="00930FF4">
      <w:headerReference w:type="default" r:id="rId13"/>
      <w:footerReference w:type="even" r:id="rId14"/>
      <w:footerReference w:type="default" r:id="rId15"/>
      <w:pgSz w:w="11906" w:h="16838" w:code="9"/>
      <w:pgMar w:top="720" w:right="720" w:bottom="720" w:left="720" w:header="709" w:footer="709" w:gutter="0"/>
      <w:pgBorders w:offsetFrom="page">
        <w:top w:val="single" w:sz="4" w:space="24" w:color="000080"/>
        <w:left w:val="single" w:sz="4" w:space="24" w:color="000080"/>
        <w:bottom w:val="single" w:sz="4" w:space="24" w:color="000080"/>
        <w:right w:val="single" w:sz="4" w:space="24" w:color="0000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6C" w:rsidRDefault="00AD2A6C">
      <w:r>
        <w:separator/>
      </w:r>
    </w:p>
  </w:endnote>
  <w:endnote w:type="continuationSeparator" w:id="0">
    <w:p w:rsidR="00AD2A6C" w:rsidRDefault="00AD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Helvetica Neue"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64" w:rsidRDefault="002F2F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75C6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75C64" w:rsidRDefault="00E75C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64" w:rsidRDefault="002F2F69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 w:rsidR="00E75C64"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 w:rsidR="00C6253D">
      <w:rPr>
        <w:rStyle w:val="Numeropagina"/>
        <w:rFonts w:ascii="Arial" w:hAnsi="Arial" w:cs="Arial"/>
        <w:noProof/>
      </w:rPr>
      <w:t>8</w:t>
    </w:r>
    <w:r>
      <w:rPr>
        <w:rStyle w:val="Numeropagina"/>
        <w:rFonts w:ascii="Arial" w:hAnsi="Arial" w:cs="Arial"/>
      </w:rPr>
      <w:fldChar w:fldCharType="end"/>
    </w:r>
  </w:p>
  <w:p w:rsidR="00E75C64" w:rsidRDefault="00E75C6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6C" w:rsidRDefault="00AD2A6C">
      <w:r>
        <w:separator/>
      </w:r>
    </w:p>
  </w:footnote>
  <w:footnote w:type="continuationSeparator" w:id="0">
    <w:p w:rsidR="00AD2A6C" w:rsidRDefault="00AD2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64" w:rsidRPr="0075555E" w:rsidRDefault="00E75C64" w:rsidP="000F4B85">
    <w:pPr>
      <w:pStyle w:val="Intestazione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387350" cy="328295"/>
          <wp:effectExtent l="19050" t="0" r="0" b="0"/>
          <wp:docPr id="13" name="Immagine 1" descr="logi fiv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i fiv 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28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6.6pt;height:36.6pt;visibility:visible" o:bullet="t">
        <v:imagedata r:id="rId1" o:title=""/>
      </v:shape>
    </w:pict>
  </w:numPicBullet>
  <w:abstractNum w:abstractNumId="0" w15:restartNumberingAfterBreak="0">
    <w:nsid w:val="FFFFFF82"/>
    <w:multiLevelType w:val="singleLevel"/>
    <w:tmpl w:val="BDA6F9F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23CDF8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2908D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4"/>
    <w:lvl w:ilvl="0">
      <w:start w:val="13"/>
      <w:numFmt w:val="decimal"/>
      <w:lvlText w:val="%1"/>
      <w:lvlJc w:val="left"/>
      <w:pPr>
        <w:tabs>
          <w:tab w:val="num" w:pos="1353"/>
        </w:tabs>
        <w:ind w:left="1353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073"/>
        </w:tabs>
        <w:ind w:left="2073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073"/>
        </w:tabs>
        <w:ind w:left="2073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433"/>
        </w:tabs>
        <w:ind w:left="2433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3"/>
        </w:tabs>
        <w:ind w:left="243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93"/>
        </w:tabs>
        <w:ind w:left="2793" w:hanging="1800"/>
      </w:pPr>
      <w:rPr>
        <w:b/>
      </w:rPr>
    </w:lvl>
  </w:abstractNum>
  <w:abstractNum w:abstractNumId="4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 w15:restartNumberingAfterBreak="0">
    <w:nsid w:val="00000004"/>
    <w:multiLevelType w:val="hybridMultilevel"/>
    <w:tmpl w:val="00000004"/>
    <w:lvl w:ilvl="0" w:tplc="0000012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5"/>
    <w:multiLevelType w:val="singleLevel"/>
    <w:tmpl w:val="00000005"/>
    <w:name w:val="WW8Num17"/>
    <w:lvl w:ilvl="0">
      <w:start w:val="22"/>
      <w:numFmt w:val="decimal"/>
      <w:lvlText w:val="%1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000006"/>
    <w:multiLevelType w:val="multilevel"/>
    <w:tmpl w:val="00000006"/>
    <w:name w:val="WW8Num20"/>
    <w:lvl w:ilvl="0">
      <w:start w:val="11"/>
      <w:numFmt w:val="decimal"/>
      <w:lvlText w:val="%1"/>
      <w:lvlJc w:val="left"/>
      <w:pPr>
        <w:tabs>
          <w:tab w:val="num" w:pos="402"/>
        </w:tabs>
        <w:ind w:left="402" w:hanging="360"/>
      </w:pPr>
    </w:lvl>
    <w:lvl w:ilvl="1">
      <w:start w:val="1"/>
      <w:numFmt w:val="decimal"/>
      <w:lvlText w:val="%1.%2"/>
      <w:lvlJc w:val="left"/>
      <w:pPr>
        <w:tabs>
          <w:tab w:val="num" w:pos="762"/>
        </w:tabs>
        <w:ind w:left="762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2"/>
        </w:tabs>
        <w:ind w:left="76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122"/>
        </w:tabs>
        <w:ind w:left="1122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122"/>
        </w:tabs>
        <w:ind w:left="1122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42"/>
        </w:tabs>
        <w:ind w:left="1842" w:hanging="1800"/>
      </w:pPr>
      <w:rPr>
        <w:b/>
      </w:rPr>
    </w:lvl>
  </w:abstractNum>
  <w:abstractNum w:abstractNumId="8" w15:restartNumberingAfterBreak="0">
    <w:nsid w:val="00000007"/>
    <w:multiLevelType w:val="multilevel"/>
    <w:tmpl w:val="00000007"/>
    <w:name w:val="WW8Num23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9" w15:restartNumberingAfterBreak="0">
    <w:nsid w:val="00000008"/>
    <w:multiLevelType w:val="multilevel"/>
    <w:tmpl w:val="00000008"/>
    <w:name w:val="WW8Num25"/>
    <w:lvl w:ilvl="0">
      <w:start w:val="1"/>
      <w:numFmt w:val="lowerLetter"/>
      <w:lvlText w:val="(%1)"/>
      <w:lvlJc w:val="left"/>
      <w:pPr>
        <w:tabs>
          <w:tab w:val="num" w:pos="396"/>
        </w:tabs>
        <w:ind w:left="396" w:hanging="39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5"/>
      <w:numFmt w:val="decimal"/>
      <w:lvlText w:val="%4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9"/>
    <w:multiLevelType w:val="multilevel"/>
    <w:tmpl w:val="00000009"/>
    <w:name w:val="WW8Num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0000000A"/>
    <w:multiLevelType w:val="multilevel"/>
    <w:tmpl w:val="0000000A"/>
    <w:name w:val="WW8Num37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2" w15:restartNumberingAfterBreak="0">
    <w:nsid w:val="0000000B"/>
    <w:multiLevelType w:val="multilevel"/>
    <w:tmpl w:val="0000000B"/>
    <w:name w:val="WW8Num5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0000000C"/>
    <w:multiLevelType w:val="multilevel"/>
    <w:tmpl w:val="0000000C"/>
    <w:name w:val="WW8Num55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4" w15:restartNumberingAfterBreak="0">
    <w:nsid w:val="001D191B"/>
    <w:multiLevelType w:val="hybridMultilevel"/>
    <w:tmpl w:val="8A00C592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w w:val="0"/>
      </w:rPr>
    </w:lvl>
    <w:lvl w:ilvl="2" w:tplc="0005041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24010BA"/>
    <w:multiLevelType w:val="hybridMultilevel"/>
    <w:tmpl w:val="B6EE4756"/>
    <w:lvl w:ilvl="0" w:tplc="2BBE6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4F0B99"/>
    <w:multiLevelType w:val="hybridMultilevel"/>
    <w:tmpl w:val="65EECD06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w w:val="0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8BA0441"/>
    <w:multiLevelType w:val="hybridMultilevel"/>
    <w:tmpl w:val="4EBE4BB0"/>
    <w:lvl w:ilvl="0" w:tplc="F35A6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591EF4"/>
    <w:multiLevelType w:val="multilevel"/>
    <w:tmpl w:val="5290A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3030AA5"/>
    <w:multiLevelType w:val="hybridMultilevel"/>
    <w:tmpl w:val="2FC61D96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5B862CB"/>
    <w:multiLevelType w:val="hybridMultilevel"/>
    <w:tmpl w:val="9C0860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3F3110"/>
    <w:multiLevelType w:val="hybridMultilevel"/>
    <w:tmpl w:val="2CEE2D22"/>
    <w:lvl w:ilvl="0" w:tplc="3F32C46C">
      <w:start w:val="1"/>
      <w:numFmt w:val="upperLetter"/>
      <w:lvlText w:val="%1."/>
      <w:lvlJc w:val="left"/>
      <w:pPr>
        <w:ind w:left="162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342" w:hanging="360"/>
      </w:p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2" w15:restartNumberingAfterBreak="0">
    <w:nsid w:val="18163670"/>
    <w:multiLevelType w:val="hybridMultilevel"/>
    <w:tmpl w:val="845AF0EC"/>
    <w:lvl w:ilvl="0" w:tplc="0410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A655001"/>
    <w:multiLevelType w:val="hybridMultilevel"/>
    <w:tmpl w:val="F7B0DDB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808047D8">
      <w:numFmt w:val="bullet"/>
      <w:lvlText w:val="-"/>
      <w:lvlJc w:val="left"/>
      <w:pPr>
        <w:tabs>
          <w:tab w:val="num" w:pos="1933"/>
        </w:tabs>
        <w:ind w:left="1933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4" w15:restartNumberingAfterBreak="0">
    <w:nsid w:val="1DB25A52"/>
    <w:multiLevelType w:val="hybridMultilevel"/>
    <w:tmpl w:val="6DC4686A"/>
    <w:lvl w:ilvl="0" w:tplc="808047D8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BF0D0A"/>
    <w:multiLevelType w:val="hybridMultilevel"/>
    <w:tmpl w:val="DD0007BC"/>
    <w:styleLink w:val="Puntielenco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3552B3"/>
    <w:multiLevelType w:val="hybridMultilevel"/>
    <w:tmpl w:val="DF5EBF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81068F"/>
    <w:multiLevelType w:val="hybridMultilevel"/>
    <w:tmpl w:val="89D88EDA"/>
    <w:lvl w:ilvl="0" w:tplc="0410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28881A1C"/>
    <w:multiLevelType w:val="hybridMultilevel"/>
    <w:tmpl w:val="4BAC564E"/>
    <w:lvl w:ilvl="0" w:tplc="560C944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3935EB"/>
    <w:multiLevelType w:val="hybridMultilevel"/>
    <w:tmpl w:val="6D50360E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B5C3575"/>
    <w:multiLevelType w:val="hybridMultilevel"/>
    <w:tmpl w:val="40F8BC0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08047D8">
      <w:numFmt w:val="bullet"/>
      <w:lvlText w:val="-"/>
      <w:lvlJc w:val="left"/>
      <w:pPr>
        <w:tabs>
          <w:tab w:val="num" w:pos="2833"/>
        </w:tabs>
        <w:ind w:left="2833" w:hanging="360"/>
      </w:pPr>
      <w:rPr>
        <w:rFonts w:ascii="Arial" w:eastAsia="Times New Roman" w:hAnsi="Aria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1" w15:restartNumberingAfterBreak="0">
    <w:nsid w:val="2BE35584"/>
    <w:multiLevelType w:val="hybridMultilevel"/>
    <w:tmpl w:val="6FAC8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E30B77"/>
    <w:multiLevelType w:val="hybridMultilevel"/>
    <w:tmpl w:val="1BDC2414"/>
    <w:lvl w:ilvl="0" w:tplc="971C7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A1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4A9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6CB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2F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23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ECB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AA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969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CA6EF4"/>
    <w:multiLevelType w:val="hybridMultilevel"/>
    <w:tmpl w:val="C4244FE4"/>
    <w:lvl w:ilvl="0" w:tplc="C62288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89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D6C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A8B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C0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EA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E5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46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DA3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E5158A"/>
    <w:multiLevelType w:val="hybridMultilevel"/>
    <w:tmpl w:val="1A046C4C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B3C61"/>
    <w:multiLevelType w:val="hybridMultilevel"/>
    <w:tmpl w:val="0F5ECCBE"/>
    <w:lvl w:ilvl="0" w:tplc="2BBE6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D4A7D4A"/>
    <w:multiLevelType w:val="hybridMultilevel"/>
    <w:tmpl w:val="7974FD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8" w15:restartNumberingAfterBreak="0">
    <w:nsid w:val="3FDC257A"/>
    <w:multiLevelType w:val="hybridMultilevel"/>
    <w:tmpl w:val="7A8EFA66"/>
    <w:lvl w:ilvl="0" w:tplc="CDF00BE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4C6C38DC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A386D25C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D4E6031E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D76AB268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BF3E3850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CD443CC0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B064648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84563C5E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9" w15:restartNumberingAfterBreak="0">
    <w:nsid w:val="450C189A"/>
    <w:multiLevelType w:val="hybridMultilevel"/>
    <w:tmpl w:val="5BC4F1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072D1E"/>
    <w:multiLevelType w:val="hybridMultilevel"/>
    <w:tmpl w:val="D2C0C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F5108A"/>
    <w:multiLevelType w:val="hybridMultilevel"/>
    <w:tmpl w:val="575493E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CCD0D29"/>
    <w:multiLevelType w:val="hybridMultilevel"/>
    <w:tmpl w:val="0310D75A"/>
    <w:lvl w:ilvl="0" w:tplc="72F6A0E4">
      <w:start w:val="1"/>
      <w:numFmt w:val="bullet"/>
      <w:lvlText w:val="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55EC18EC"/>
    <w:multiLevelType w:val="hybridMultilevel"/>
    <w:tmpl w:val="A796C706"/>
    <w:lvl w:ilvl="0" w:tplc="1F4862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46CDB3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7E27B1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81C0F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A44B30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220D9D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446FF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3303F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498518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562D4E95"/>
    <w:multiLevelType w:val="hybridMultilevel"/>
    <w:tmpl w:val="7958B4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36743E"/>
    <w:multiLevelType w:val="hybridMultilevel"/>
    <w:tmpl w:val="F9F841A6"/>
    <w:lvl w:ilvl="0" w:tplc="D0A038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934"/>
        </w:tabs>
        <w:ind w:left="1934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46" w15:restartNumberingAfterBreak="0">
    <w:nsid w:val="5B797605"/>
    <w:multiLevelType w:val="hybridMultilevel"/>
    <w:tmpl w:val="8BA01CC6"/>
    <w:lvl w:ilvl="0" w:tplc="DA488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06BA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2262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CE6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20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928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882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4F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6A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55A7104"/>
    <w:multiLevelType w:val="hybridMultilevel"/>
    <w:tmpl w:val="E110BF6C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48" w15:restartNumberingAfterBreak="0">
    <w:nsid w:val="662D0DF7"/>
    <w:multiLevelType w:val="hybridMultilevel"/>
    <w:tmpl w:val="9D44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747E8A"/>
    <w:multiLevelType w:val="hybridMultilevel"/>
    <w:tmpl w:val="D4AA374A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BF520D"/>
    <w:multiLevelType w:val="hybridMultilevel"/>
    <w:tmpl w:val="197CEC38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AC4DBE"/>
    <w:multiLevelType w:val="hybridMultilevel"/>
    <w:tmpl w:val="6A743C46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43"/>
  </w:num>
  <w:num w:numId="4">
    <w:abstractNumId w:val="42"/>
  </w:num>
  <w:num w:numId="5">
    <w:abstractNumId w:val="26"/>
  </w:num>
  <w:num w:numId="6">
    <w:abstractNumId w:val="36"/>
  </w:num>
  <w:num w:numId="7">
    <w:abstractNumId w:val="35"/>
  </w:num>
  <w:num w:numId="8">
    <w:abstractNumId w:val="38"/>
  </w:num>
  <w:num w:numId="9">
    <w:abstractNumId w:val="46"/>
  </w:num>
  <w:num w:numId="10">
    <w:abstractNumId w:val="33"/>
  </w:num>
  <w:num w:numId="11">
    <w:abstractNumId w:val="15"/>
  </w:num>
  <w:num w:numId="12">
    <w:abstractNumId w:val="32"/>
  </w:num>
  <w:num w:numId="13">
    <w:abstractNumId w:val="37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19"/>
  </w:num>
  <w:num w:numId="18">
    <w:abstractNumId w:val="30"/>
  </w:num>
  <w:num w:numId="19">
    <w:abstractNumId w:val="47"/>
  </w:num>
  <w:num w:numId="20">
    <w:abstractNumId w:val="23"/>
  </w:num>
  <w:num w:numId="21">
    <w:abstractNumId w:val="28"/>
  </w:num>
  <w:num w:numId="22">
    <w:abstractNumId w:val="24"/>
  </w:num>
  <w:num w:numId="23">
    <w:abstractNumId w:val="14"/>
  </w:num>
  <w:num w:numId="24">
    <w:abstractNumId w:val="16"/>
  </w:num>
  <w:num w:numId="25">
    <w:abstractNumId w:val="29"/>
  </w:num>
  <w:num w:numId="26">
    <w:abstractNumId w:val="45"/>
  </w:num>
  <w:num w:numId="27">
    <w:abstractNumId w:val="18"/>
  </w:num>
  <w:num w:numId="28">
    <w:abstractNumId w:val="2"/>
  </w:num>
  <w:num w:numId="29">
    <w:abstractNumId w:val="22"/>
  </w:num>
  <w:num w:numId="30">
    <w:abstractNumId w:val="39"/>
  </w:num>
  <w:num w:numId="31">
    <w:abstractNumId w:val="4"/>
  </w:num>
  <w:num w:numId="32">
    <w:abstractNumId w:val="5"/>
  </w:num>
  <w:num w:numId="33">
    <w:abstractNumId w:val="21"/>
  </w:num>
  <w:num w:numId="34">
    <w:abstractNumId w:val="48"/>
  </w:num>
  <w:num w:numId="35">
    <w:abstractNumId w:val="40"/>
  </w:num>
  <w:num w:numId="36">
    <w:abstractNumId w:val="44"/>
  </w:num>
  <w:num w:numId="37">
    <w:abstractNumId w:val="34"/>
  </w:num>
  <w:num w:numId="38">
    <w:abstractNumId w:val="50"/>
  </w:num>
  <w:num w:numId="39">
    <w:abstractNumId w:val="51"/>
  </w:num>
  <w:num w:numId="40">
    <w:abstractNumId w:val="17"/>
  </w:num>
  <w:num w:numId="41">
    <w:abstractNumId w:val="41"/>
  </w:num>
  <w:num w:numId="42">
    <w:abstractNumId w:val="49"/>
  </w:num>
  <w:num w:numId="43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8C"/>
    <w:rsid w:val="00001097"/>
    <w:rsid w:val="00001E9B"/>
    <w:rsid w:val="00002BAB"/>
    <w:rsid w:val="00003189"/>
    <w:rsid w:val="00003275"/>
    <w:rsid w:val="000034E4"/>
    <w:rsid w:val="00003C38"/>
    <w:rsid w:val="000048C1"/>
    <w:rsid w:val="00004CE5"/>
    <w:rsid w:val="000051C6"/>
    <w:rsid w:val="000054EE"/>
    <w:rsid w:val="000055FC"/>
    <w:rsid w:val="000063E4"/>
    <w:rsid w:val="00006560"/>
    <w:rsid w:val="0000736A"/>
    <w:rsid w:val="000077A9"/>
    <w:rsid w:val="00007B72"/>
    <w:rsid w:val="000102DE"/>
    <w:rsid w:val="00010A4E"/>
    <w:rsid w:val="0001187A"/>
    <w:rsid w:val="00011B20"/>
    <w:rsid w:val="000121A4"/>
    <w:rsid w:val="000122A0"/>
    <w:rsid w:val="00013CFB"/>
    <w:rsid w:val="000150DA"/>
    <w:rsid w:val="000161C4"/>
    <w:rsid w:val="000166B2"/>
    <w:rsid w:val="000176CD"/>
    <w:rsid w:val="0002075C"/>
    <w:rsid w:val="00020B86"/>
    <w:rsid w:val="00020DFC"/>
    <w:rsid w:val="00020F3C"/>
    <w:rsid w:val="00022873"/>
    <w:rsid w:val="00024ECE"/>
    <w:rsid w:val="00026120"/>
    <w:rsid w:val="000263C8"/>
    <w:rsid w:val="00026EB5"/>
    <w:rsid w:val="00027CDB"/>
    <w:rsid w:val="000300C6"/>
    <w:rsid w:val="00030511"/>
    <w:rsid w:val="00030792"/>
    <w:rsid w:val="00030DA5"/>
    <w:rsid w:val="000310B1"/>
    <w:rsid w:val="0003133F"/>
    <w:rsid w:val="00032433"/>
    <w:rsid w:val="000325DE"/>
    <w:rsid w:val="00032874"/>
    <w:rsid w:val="00036525"/>
    <w:rsid w:val="000366B3"/>
    <w:rsid w:val="000368BC"/>
    <w:rsid w:val="00036CAB"/>
    <w:rsid w:val="00037795"/>
    <w:rsid w:val="00037876"/>
    <w:rsid w:val="0003795F"/>
    <w:rsid w:val="00040D01"/>
    <w:rsid w:val="00041CCB"/>
    <w:rsid w:val="00042105"/>
    <w:rsid w:val="00042AFC"/>
    <w:rsid w:val="00044300"/>
    <w:rsid w:val="0004445D"/>
    <w:rsid w:val="0004497A"/>
    <w:rsid w:val="00044FBA"/>
    <w:rsid w:val="000460D8"/>
    <w:rsid w:val="00046117"/>
    <w:rsid w:val="00046161"/>
    <w:rsid w:val="000471C2"/>
    <w:rsid w:val="0004721E"/>
    <w:rsid w:val="0004739E"/>
    <w:rsid w:val="000509AC"/>
    <w:rsid w:val="00050F98"/>
    <w:rsid w:val="0005241B"/>
    <w:rsid w:val="00052A76"/>
    <w:rsid w:val="00052DF5"/>
    <w:rsid w:val="00054ADB"/>
    <w:rsid w:val="0005644E"/>
    <w:rsid w:val="0005704E"/>
    <w:rsid w:val="00057349"/>
    <w:rsid w:val="00057FDB"/>
    <w:rsid w:val="000605B2"/>
    <w:rsid w:val="00060CB2"/>
    <w:rsid w:val="00062018"/>
    <w:rsid w:val="000623C2"/>
    <w:rsid w:val="000624F3"/>
    <w:rsid w:val="000629D5"/>
    <w:rsid w:val="000641FF"/>
    <w:rsid w:val="00064C03"/>
    <w:rsid w:val="00064DF4"/>
    <w:rsid w:val="00065986"/>
    <w:rsid w:val="000663A5"/>
    <w:rsid w:val="0006694C"/>
    <w:rsid w:val="00067640"/>
    <w:rsid w:val="0006784D"/>
    <w:rsid w:val="00067985"/>
    <w:rsid w:val="00067C35"/>
    <w:rsid w:val="00073435"/>
    <w:rsid w:val="00073A22"/>
    <w:rsid w:val="00074221"/>
    <w:rsid w:val="00074478"/>
    <w:rsid w:val="00074AD1"/>
    <w:rsid w:val="00074FE9"/>
    <w:rsid w:val="00075A20"/>
    <w:rsid w:val="0007629B"/>
    <w:rsid w:val="00076871"/>
    <w:rsid w:val="0007755F"/>
    <w:rsid w:val="000775C0"/>
    <w:rsid w:val="00077984"/>
    <w:rsid w:val="00077CC3"/>
    <w:rsid w:val="00077F9C"/>
    <w:rsid w:val="00080349"/>
    <w:rsid w:val="00080942"/>
    <w:rsid w:val="00080A89"/>
    <w:rsid w:val="00080F3C"/>
    <w:rsid w:val="000818FA"/>
    <w:rsid w:val="00081AEF"/>
    <w:rsid w:val="0008440D"/>
    <w:rsid w:val="00084782"/>
    <w:rsid w:val="00090D03"/>
    <w:rsid w:val="000910D1"/>
    <w:rsid w:val="000911CB"/>
    <w:rsid w:val="0009153D"/>
    <w:rsid w:val="00092513"/>
    <w:rsid w:val="00092789"/>
    <w:rsid w:val="00092CB2"/>
    <w:rsid w:val="000936BF"/>
    <w:rsid w:val="00093D0D"/>
    <w:rsid w:val="00094138"/>
    <w:rsid w:val="00094269"/>
    <w:rsid w:val="00094618"/>
    <w:rsid w:val="000946CF"/>
    <w:rsid w:val="00094A1E"/>
    <w:rsid w:val="00096AF3"/>
    <w:rsid w:val="00097FC4"/>
    <w:rsid w:val="000A26E6"/>
    <w:rsid w:val="000A2B04"/>
    <w:rsid w:val="000A34CE"/>
    <w:rsid w:val="000A3AF3"/>
    <w:rsid w:val="000A41B2"/>
    <w:rsid w:val="000A45A4"/>
    <w:rsid w:val="000A554D"/>
    <w:rsid w:val="000A606F"/>
    <w:rsid w:val="000B04F9"/>
    <w:rsid w:val="000B0D71"/>
    <w:rsid w:val="000B1E66"/>
    <w:rsid w:val="000B1F02"/>
    <w:rsid w:val="000B2552"/>
    <w:rsid w:val="000B28A7"/>
    <w:rsid w:val="000B323E"/>
    <w:rsid w:val="000B3794"/>
    <w:rsid w:val="000B3B17"/>
    <w:rsid w:val="000B3F4E"/>
    <w:rsid w:val="000B541C"/>
    <w:rsid w:val="000B5E9A"/>
    <w:rsid w:val="000B5F69"/>
    <w:rsid w:val="000B64B8"/>
    <w:rsid w:val="000B6FEA"/>
    <w:rsid w:val="000B7182"/>
    <w:rsid w:val="000B7626"/>
    <w:rsid w:val="000C1CE1"/>
    <w:rsid w:val="000C2367"/>
    <w:rsid w:val="000C245F"/>
    <w:rsid w:val="000C27B9"/>
    <w:rsid w:val="000C27F6"/>
    <w:rsid w:val="000C28F7"/>
    <w:rsid w:val="000C39EB"/>
    <w:rsid w:val="000C4186"/>
    <w:rsid w:val="000C4F33"/>
    <w:rsid w:val="000C597E"/>
    <w:rsid w:val="000C6540"/>
    <w:rsid w:val="000C6EAB"/>
    <w:rsid w:val="000C6F4B"/>
    <w:rsid w:val="000C7F90"/>
    <w:rsid w:val="000D0210"/>
    <w:rsid w:val="000D0E47"/>
    <w:rsid w:val="000D1A53"/>
    <w:rsid w:val="000D1DC1"/>
    <w:rsid w:val="000D1E27"/>
    <w:rsid w:val="000D2C52"/>
    <w:rsid w:val="000D2EC1"/>
    <w:rsid w:val="000D37EF"/>
    <w:rsid w:val="000D3A59"/>
    <w:rsid w:val="000D3B8A"/>
    <w:rsid w:val="000D4F5E"/>
    <w:rsid w:val="000D5299"/>
    <w:rsid w:val="000D57B9"/>
    <w:rsid w:val="000D5D35"/>
    <w:rsid w:val="000D62AE"/>
    <w:rsid w:val="000D73C4"/>
    <w:rsid w:val="000D7630"/>
    <w:rsid w:val="000D7B29"/>
    <w:rsid w:val="000E0F34"/>
    <w:rsid w:val="000E120F"/>
    <w:rsid w:val="000E1C0B"/>
    <w:rsid w:val="000E1F3A"/>
    <w:rsid w:val="000E5C60"/>
    <w:rsid w:val="000E5DDD"/>
    <w:rsid w:val="000E7E23"/>
    <w:rsid w:val="000F0312"/>
    <w:rsid w:val="000F07C2"/>
    <w:rsid w:val="000F1265"/>
    <w:rsid w:val="000F1D36"/>
    <w:rsid w:val="000F1E40"/>
    <w:rsid w:val="000F28B4"/>
    <w:rsid w:val="000F3D1B"/>
    <w:rsid w:val="000F3E62"/>
    <w:rsid w:val="000F44D3"/>
    <w:rsid w:val="000F46E3"/>
    <w:rsid w:val="000F4B85"/>
    <w:rsid w:val="000F5131"/>
    <w:rsid w:val="000F5568"/>
    <w:rsid w:val="000F5AA1"/>
    <w:rsid w:val="000F7A5B"/>
    <w:rsid w:val="001006E3"/>
    <w:rsid w:val="0010112D"/>
    <w:rsid w:val="001012A3"/>
    <w:rsid w:val="00101D22"/>
    <w:rsid w:val="00101EAD"/>
    <w:rsid w:val="00102D10"/>
    <w:rsid w:val="0010337F"/>
    <w:rsid w:val="00104392"/>
    <w:rsid w:val="00105334"/>
    <w:rsid w:val="0010571D"/>
    <w:rsid w:val="00105A3D"/>
    <w:rsid w:val="00105C82"/>
    <w:rsid w:val="0010647A"/>
    <w:rsid w:val="00106618"/>
    <w:rsid w:val="001075B2"/>
    <w:rsid w:val="0010763E"/>
    <w:rsid w:val="001077E1"/>
    <w:rsid w:val="00107814"/>
    <w:rsid w:val="00107EA1"/>
    <w:rsid w:val="00107EB1"/>
    <w:rsid w:val="00110B22"/>
    <w:rsid w:val="001112F0"/>
    <w:rsid w:val="00111331"/>
    <w:rsid w:val="0011144F"/>
    <w:rsid w:val="00111550"/>
    <w:rsid w:val="00111893"/>
    <w:rsid w:val="001119E9"/>
    <w:rsid w:val="00113236"/>
    <w:rsid w:val="00114224"/>
    <w:rsid w:val="00114705"/>
    <w:rsid w:val="00114A6C"/>
    <w:rsid w:val="00114F9C"/>
    <w:rsid w:val="001159BF"/>
    <w:rsid w:val="00115DFF"/>
    <w:rsid w:val="00115FED"/>
    <w:rsid w:val="001167D4"/>
    <w:rsid w:val="00116A22"/>
    <w:rsid w:val="00116DED"/>
    <w:rsid w:val="00117153"/>
    <w:rsid w:val="0011755C"/>
    <w:rsid w:val="00117F87"/>
    <w:rsid w:val="00120430"/>
    <w:rsid w:val="00122049"/>
    <w:rsid w:val="00122539"/>
    <w:rsid w:val="0012342C"/>
    <w:rsid w:val="0012442F"/>
    <w:rsid w:val="00124C24"/>
    <w:rsid w:val="001259DA"/>
    <w:rsid w:val="0012792E"/>
    <w:rsid w:val="00127A96"/>
    <w:rsid w:val="0013008D"/>
    <w:rsid w:val="001300C4"/>
    <w:rsid w:val="00131191"/>
    <w:rsid w:val="00132221"/>
    <w:rsid w:val="001331F0"/>
    <w:rsid w:val="00134886"/>
    <w:rsid w:val="00134DE8"/>
    <w:rsid w:val="00134FA7"/>
    <w:rsid w:val="0013574B"/>
    <w:rsid w:val="00136846"/>
    <w:rsid w:val="00136F37"/>
    <w:rsid w:val="00137BA1"/>
    <w:rsid w:val="00140147"/>
    <w:rsid w:val="00140BD6"/>
    <w:rsid w:val="00140EFA"/>
    <w:rsid w:val="00140F28"/>
    <w:rsid w:val="00141081"/>
    <w:rsid w:val="00141D4C"/>
    <w:rsid w:val="00142A72"/>
    <w:rsid w:val="0014303B"/>
    <w:rsid w:val="00144DF0"/>
    <w:rsid w:val="0014513C"/>
    <w:rsid w:val="00146AE3"/>
    <w:rsid w:val="00146FC2"/>
    <w:rsid w:val="00147401"/>
    <w:rsid w:val="00147EAA"/>
    <w:rsid w:val="00150489"/>
    <w:rsid w:val="00150B0E"/>
    <w:rsid w:val="001521AB"/>
    <w:rsid w:val="00153222"/>
    <w:rsid w:val="001546A8"/>
    <w:rsid w:val="00154F8C"/>
    <w:rsid w:val="00155BF2"/>
    <w:rsid w:val="00156183"/>
    <w:rsid w:val="00156310"/>
    <w:rsid w:val="001564E7"/>
    <w:rsid w:val="0015660A"/>
    <w:rsid w:val="0015739D"/>
    <w:rsid w:val="001575FE"/>
    <w:rsid w:val="00157B2A"/>
    <w:rsid w:val="00157D91"/>
    <w:rsid w:val="00157FEA"/>
    <w:rsid w:val="00160506"/>
    <w:rsid w:val="00161610"/>
    <w:rsid w:val="0016338A"/>
    <w:rsid w:val="00163AC4"/>
    <w:rsid w:val="001645C5"/>
    <w:rsid w:val="00164691"/>
    <w:rsid w:val="00164720"/>
    <w:rsid w:val="0016709D"/>
    <w:rsid w:val="00167111"/>
    <w:rsid w:val="00167411"/>
    <w:rsid w:val="00167D91"/>
    <w:rsid w:val="0017002B"/>
    <w:rsid w:val="00170524"/>
    <w:rsid w:val="00170B96"/>
    <w:rsid w:val="00170CE0"/>
    <w:rsid w:val="001723B3"/>
    <w:rsid w:val="00174E9B"/>
    <w:rsid w:val="00175077"/>
    <w:rsid w:val="00176060"/>
    <w:rsid w:val="00176772"/>
    <w:rsid w:val="00176F42"/>
    <w:rsid w:val="00181701"/>
    <w:rsid w:val="00182136"/>
    <w:rsid w:val="001828E6"/>
    <w:rsid w:val="00182C02"/>
    <w:rsid w:val="0018300B"/>
    <w:rsid w:val="001846BE"/>
    <w:rsid w:val="00185378"/>
    <w:rsid w:val="001861DB"/>
    <w:rsid w:val="00186292"/>
    <w:rsid w:val="001864F4"/>
    <w:rsid w:val="0018742B"/>
    <w:rsid w:val="00187479"/>
    <w:rsid w:val="00187710"/>
    <w:rsid w:val="00187B46"/>
    <w:rsid w:val="0019273A"/>
    <w:rsid w:val="0019336D"/>
    <w:rsid w:val="001938A8"/>
    <w:rsid w:val="001945AF"/>
    <w:rsid w:val="001951D2"/>
    <w:rsid w:val="001964C6"/>
    <w:rsid w:val="001969C6"/>
    <w:rsid w:val="00196FDC"/>
    <w:rsid w:val="0019703A"/>
    <w:rsid w:val="00197254"/>
    <w:rsid w:val="001975C9"/>
    <w:rsid w:val="001976A6"/>
    <w:rsid w:val="001A015E"/>
    <w:rsid w:val="001A0449"/>
    <w:rsid w:val="001A0A40"/>
    <w:rsid w:val="001A0C1D"/>
    <w:rsid w:val="001A1C8F"/>
    <w:rsid w:val="001A35AD"/>
    <w:rsid w:val="001A5E91"/>
    <w:rsid w:val="001A627A"/>
    <w:rsid w:val="001A6D96"/>
    <w:rsid w:val="001B09FE"/>
    <w:rsid w:val="001B13B2"/>
    <w:rsid w:val="001B1995"/>
    <w:rsid w:val="001B1F5F"/>
    <w:rsid w:val="001B2367"/>
    <w:rsid w:val="001B3C43"/>
    <w:rsid w:val="001B5DBF"/>
    <w:rsid w:val="001B690D"/>
    <w:rsid w:val="001B6C3E"/>
    <w:rsid w:val="001B6CEB"/>
    <w:rsid w:val="001B6EF0"/>
    <w:rsid w:val="001B7194"/>
    <w:rsid w:val="001B7CBC"/>
    <w:rsid w:val="001C098B"/>
    <w:rsid w:val="001C0E6E"/>
    <w:rsid w:val="001C2581"/>
    <w:rsid w:val="001C3FF5"/>
    <w:rsid w:val="001C5C80"/>
    <w:rsid w:val="001C6292"/>
    <w:rsid w:val="001C6462"/>
    <w:rsid w:val="001C64C7"/>
    <w:rsid w:val="001C68EC"/>
    <w:rsid w:val="001C709D"/>
    <w:rsid w:val="001C7FD3"/>
    <w:rsid w:val="001D06AF"/>
    <w:rsid w:val="001D0AC2"/>
    <w:rsid w:val="001D110E"/>
    <w:rsid w:val="001D23EC"/>
    <w:rsid w:val="001D4D54"/>
    <w:rsid w:val="001D4D99"/>
    <w:rsid w:val="001D4FFF"/>
    <w:rsid w:val="001D5DB6"/>
    <w:rsid w:val="001D6378"/>
    <w:rsid w:val="001D7251"/>
    <w:rsid w:val="001D763F"/>
    <w:rsid w:val="001E0EE8"/>
    <w:rsid w:val="001E1CE2"/>
    <w:rsid w:val="001E2527"/>
    <w:rsid w:val="001E2827"/>
    <w:rsid w:val="001E286F"/>
    <w:rsid w:val="001E30A6"/>
    <w:rsid w:val="001E37A3"/>
    <w:rsid w:val="001E4615"/>
    <w:rsid w:val="001E499F"/>
    <w:rsid w:val="001E53D7"/>
    <w:rsid w:val="001E5997"/>
    <w:rsid w:val="001E5BAF"/>
    <w:rsid w:val="001E65E2"/>
    <w:rsid w:val="001E6CDA"/>
    <w:rsid w:val="001E7211"/>
    <w:rsid w:val="001E742B"/>
    <w:rsid w:val="001F12E6"/>
    <w:rsid w:val="001F1838"/>
    <w:rsid w:val="001F1957"/>
    <w:rsid w:val="001F2BD3"/>
    <w:rsid w:val="001F5122"/>
    <w:rsid w:val="001F63BF"/>
    <w:rsid w:val="001F6733"/>
    <w:rsid w:val="001F6E87"/>
    <w:rsid w:val="0020033F"/>
    <w:rsid w:val="002005C7"/>
    <w:rsid w:val="00202C0E"/>
    <w:rsid w:val="002032A8"/>
    <w:rsid w:val="002032B9"/>
    <w:rsid w:val="00203CEE"/>
    <w:rsid w:val="002051E5"/>
    <w:rsid w:val="002059C5"/>
    <w:rsid w:val="002066CA"/>
    <w:rsid w:val="002105CC"/>
    <w:rsid w:val="00210670"/>
    <w:rsid w:val="00211343"/>
    <w:rsid w:val="00211432"/>
    <w:rsid w:val="0021249D"/>
    <w:rsid w:val="002125A5"/>
    <w:rsid w:val="00212EDA"/>
    <w:rsid w:val="00213167"/>
    <w:rsid w:val="00213A69"/>
    <w:rsid w:val="00213E80"/>
    <w:rsid w:val="00214439"/>
    <w:rsid w:val="0021542B"/>
    <w:rsid w:val="0021544D"/>
    <w:rsid w:val="00217B7E"/>
    <w:rsid w:val="00217CBD"/>
    <w:rsid w:val="00221BE0"/>
    <w:rsid w:val="00222573"/>
    <w:rsid w:val="0022357D"/>
    <w:rsid w:val="00223D58"/>
    <w:rsid w:val="0022403D"/>
    <w:rsid w:val="00224072"/>
    <w:rsid w:val="002240B2"/>
    <w:rsid w:val="002244E7"/>
    <w:rsid w:val="00224AF6"/>
    <w:rsid w:val="00224C6C"/>
    <w:rsid w:val="00230470"/>
    <w:rsid w:val="00230A06"/>
    <w:rsid w:val="00230AC3"/>
    <w:rsid w:val="00230CBA"/>
    <w:rsid w:val="00230EB9"/>
    <w:rsid w:val="00231A46"/>
    <w:rsid w:val="00231A83"/>
    <w:rsid w:val="00232E12"/>
    <w:rsid w:val="002330D7"/>
    <w:rsid w:val="00235140"/>
    <w:rsid w:val="00235187"/>
    <w:rsid w:val="00235829"/>
    <w:rsid w:val="00235FC0"/>
    <w:rsid w:val="00236663"/>
    <w:rsid w:val="0023686C"/>
    <w:rsid w:val="00237380"/>
    <w:rsid w:val="00237C5A"/>
    <w:rsid w:val="002417FF"/>
    <w:rsid w:val="00241868"/>
    <w:rsid w:val="00241E0B"/>
    <w:rsid w:val="00242903"/>
    <w:rsid w:val="00242C92"/>
    <w:rsid w:val="00242F74"/>
    <w:rsid w:val="00243A67"/>
    <w:rsid w:val="00243A74"/>
    <w:rsid w:val="002447A4"/>
    <w:rsid w:val="00244FAE"/>
    <w:rsid w:val="00245903"/>
    <w:rsid w:val="00247E0A"/>
    <w:rsid w:val="002511C6"/>
    <w:rsid w:val="0025137A"/>
    <w:rsid w:val="0025167E"/>
    <w:rsid w:val="00253522"/>
    <w:rsid w:val="00253E1A"/>
    <w:rsid w:val="00254654"/>
    <w:rsid w:val="00254EE3"/>
    <w:rsid w:val="002552E9"/>
    <w:rsid w:val="00256B2B"/>
    <w:rsid w:val="00256B3A"/>
    <w:rsid w:val="002608F3"/>
    <w:rsid w:val="00260FE3"/>
    <w:rsid w:val="00262E7B"/>
    <w:rsid w:val="00263285"/>
    <w:rsid w:val="00263510"/>
    <w:rsid w:val="00263CB9"/>
    <w:rsid w:val="00264862"/>
    <w:rsid w:val="00264CD2"/>
    <w:rsid w:val="00264E30"/>
    <w:rsid w:val="00265306"/>
    <w:rsid w:val="0026554F"/>
    <w:rsid w:val="00265776"/>
    <w:rsid w:val="00265F2E"/>
    <w:rsid w:val="0026661E"/>
    <w:rsid w:val="00266A71"/>
    <w:rsid w:val="00267376"/>
    <w:rsid w:val="00270284"/>
    <w:rsid w:val="00271364"/>
    <w:rsid w:val="002716D1"/>
    <w:rsid w:val="002719AA"/>
    <w:rsid w:val="002727BE"/>
    <w:rsid w:val="002733BC"/>
    <w:rsid w:val="00273640"/>
    <w:rsid w:val="00273BFA"/>
    <w:rsid w:val="00274B17"/>
    <w:rsid w:val="0027538D"/>
    <w:rsid w:val="00275CAB"/>
    <w:rsid w:val="0027766C"/>
    <w:rsid w:val="002815C6"/>
    <w:rsid w:val="00281E31"/>
    <w:rsid w:val="002824F7"/>
    <w:rsid w:val="00283214"/>
    <w:rsid w:val="0028392F"/>
    <w:rsid w:val="00283EEC"/>
    <w:rsid w:val="00284316"/>
    <w:rsid w:val="002847F6"/>
    <w:rsid w:val="002847F7"/>
    <w:rsid w:val="0028494B"/>
    <w:rsid w:val="00286157"/>
    <w:rsid w:val="00286234"/>
    <w:rsid w:val="002862ED"/>
    <w:rsid w:val="00286715"/>
    <w:rsid w:val="00286A49"/>
    <w:rsid w:val="00287396"/>
    <w:rsid w:val="0029011A"/>
    <w:rsid w:val="00291122"/>
    <w:rsid w:val="002915FF"/>
    <w:rsid w:val="00291A3C"/>
    <w:rsid w:val="00291ED1"/>
    <w:rsid w:val="0029227F"/>
    <w:rsid w:val="00292CA6"/>
    <w:rsid w:val="00292FB0"/>
    <w:rsid w:val="00293A24"/>
    <w:rsid w:val="00294670"/>
    <w:rsid w:val="00294DC4"/>
    <w:rsid w:val="002959D9"/>
    <w:rsid w:val="00295CAC"/>
    <w:rsid w:val="0029621F"/>
    <w:rsid w:val="0029687C"/>
    <w:rsid w:val="00296BF3"/>
    <w:rsid w:val="002979FC"/>
    <w:rsid w:val="00297B2C"/>
    <w:rsid w:val="002A05EF"/>
    <w:rsid w:val="002A0755"/>
    <w:rsid w:val="002A1310"/>
    <w:rsid w:val="002A140A"/>
    <w:rsid w:val="002A1915"/>
    <w:rsid w:val="002A23A9"/>
    <w:rsid w:val="002A2CB0"/>
    <w:rsid w:val="002A32A5"/>
    <w:rsid w:val="002A3D1E"/>
    <w:rsid w:val="002A443D"/>
    <w:rsid w:val="002A4C2E"/>
    <w:rsid w:val="002A53C6"/>
    <w:rsid w:val="002A59A5"/>
    <w:rsid w:val="002B1104"/>
    <w:rsid w:val="002B24AF"/>
    <w:rsid w:val="002B2B87"/>
    <w:rsid w:val="002B2CAE"/>
    <w:rsid w:val="002B2F8D"/>
    <w:rsid w:val="002B3506"/>
    <w:rsid w:val="002B3AD7"/>
    <w:rsid w:val="002B5459"/>
    <w:rsid w:val="002B734C"/>
    <w:rsid w:val="002B7CF5"/>
    <w:rsid w:val="002C0769"/>
    <w:rsid w:val="002C089D"/>
    <w:rsid w:val="002C1BF3"/>
    <w:rsid w:val="002C2025"/>
    <w:rsid w:val="002C3742"/>
    <w:rsid w:val="002C37CF"/>
    <w:rsid w:val="002C3ADB"/>
    <w:rsid w:val="002C4601"/>
    <w:rsid w:val="002C4F98"/>
    <w:rsid w:val="002C5400"/>
    <w:rsid w:val="002C594A"/>
    <w:rsid w:val="002C6239"/>
    <w:rsid w:val="002C7464"/>
    <w:rsid w:val="002C74DA"/>
    <w:rsid w:val="002C7B68"/>
    <w:rsid w:val="002C7FF2"/>
    <w:rsid w:val="002D00FA"/>
    <w:rsid w:val="002D06C0"/>
    <w:rsid w:val="002D131A"/>
    <w:rsid w:val="002D198C"/>
    <w:rsid w:val="002D32EE"/>
    <w:rsid w:val="002D436F"/>
    <w:rsid w:val="002D44D4"/>
    <w:rsid w:val="002D61F4"/>
    <w:rsid w:val="002D647E"/>
    <w:rsid w:val="002D743D"/>
    <w:rsid w:val="002E0677"/>
    <w:rsid w:val="002E19F5"/>
    <w:rsid w:val="002E2A64"/>
    <w:rsid w:val="002E3436"/>
    <w:rsid w:val="002E57F8"/>
    <w:rsid w:val="002E5B29"/>
    <w:rsid w:val="002E7008"/>
    <w:rsid w:val="002E728E"/>
    <w:rsid w:val="002E76C9"/>
    <w:rsid w:val="002E7C8D"/>
    <w:rsid w:val="002F0616"/>
    <w:rsid w:val="002F0F8C"/>
    <w:rsid w:val="002F11C1"/>
    <w:rsid w:val="002F16A5"/>
    <w:rsid w:val="002F247D"/>
    <w:rsid w:val="002F2670"/>
    <w:rsid w:val="002F2892"/>
    <w:rsid w:val="002F2F69"/>
    <w:rsid w:val="002F366D"/>
    <w:rsid w:val="002F3BD7"/>
    <w:rsid w:val="002F50AE"/>
    <w:rsid w:val="002F570F"/>
    <w:rsid w:val="002F74AB"/>
    <w:rsid w:val="002F7717"/>
    <w:rsid w:val="003003E0"/>
    <w:rsid w:val="003009B8"/>
    <w:rsid w:val="00302EE1"/>
    <w:rsid w:val="00303A53"/>
    <w:rsid w:val="00303C84"/>
    <w:rsid w:val="00303F89"/>
    <w:rsid w:val="00304AA8"/>
    <w:rsid w:val="0030537C"/>
    <w:rsid w:val="003057F3"/>
    <w:rsid w:val="00306DE8"/>
    <w:rsid w:val="00307A0E"/>
    <w:rsid w:val="003100F4"/>
    <w:rsid w:val="003107D3"/>
    <w:rsid w:val="00310E71"/>
    <w:rsid w:val="00311282"/>
    <w:rsid w:val="00311825"/>
    <w:rsid w:val="00311A9D"/>
    <w:rsid w:val="00312017"/>
    <w:rsid w:val="00312F77"/>
    <w:rsid w:val="00313859"/>
    <w:rsid w:val="00314771"/>
    <w:rsid w:val="003149D0"/>
    <w:rsid w:val="00314B0F"/>
    <w:rsid w:val="00314E35"/>
    <w:rsid w:val="00315233"/>
    <w:rsid w:val="003152B6"/>
    <w:rsid w:val="003154C0"/>
    <w:rsid w:val="00316B08"/>
    <w:rsid w:val="003174F9"/>
    <w:rsid w:val="00317B0E"/>
    <w:rsid w:val="00317F68"/>
    <w:rsid w:val="00320502"/>
    <w:rsid w:val="00320699"/>
    <w:rsid w:val="00320813"/>
    <w:rsid w:val="00320CD4"/>
    <w:rsid w:val="0032105A"/>
    <w:rsid w:val="003217D5"/>
    <w:rsid w:val="0032251C"/>
    <w:rsid w:val="003242B1"/>
    <w:rsid w:val="003248E6"/>
    <w:rsid w:val="00324AFB"/>
    <w:rsid w:val="00325B1F"/>
    <w:rsid w:val="00325CDD"/>
    <w:rsid w:val="00325FE7"/>
    <w:rsid w:val="00326937"/>
    <w:rsid w:val="00326B63"/>
    <w:rsid w:val="00326C9B"/>
    <w:rsid w:val="003276F5"/>
    <w:rsid w:val="00327B69"/>
    <w:rsid w:val="0033015C"/>
    <w:rsid w:val="003302BF"/>
    <w:rsid w:val="003307A0"/>
    <w:rsid w:val="003320D1"/>
    <w:rsid w:val="003323E0"/>
    <w:rsid w:val="00332D40"/>
    <w:rsid w:val="00332E03"/>
    <w:rsid w:val="00333346"/>
    <w:rsid w:val="00334795"/>
    <w:rsid w:val="0033534A"/>
    <w:rsid w:val="00335B49"/>
    <w:rsid w:val="00335ED0"/>
    <w:rsid w:val="0033690C"/>
    <w:rsid w:val="00336CBC"/>
    <w:rsid w:val="00336F59"/>
    <w:rsid w:val="00337175"/>
    <w:rsid w:val="0034073A"/>
    <w:rsid w:val="0034128C"/>
    <w:rsid w:val="003413C9"/>
    <w:rsid w:val="003428A5"/>
    <w:rsid w:val="003430D1"/>
    <w:rsid w:val="00343C1C"/>
    <w:rsid w:val="00343C44"/>
    <w:rsid w:val="00343C89"/>
    <w:rsid w:val="00344E15"/>
    <w:rsid w:val="00345320"/>
    <w:rsid w:val="0034564D"/>
    <w:rsid w:val="00345C7F"/>
    <w:rsid w:val="00345E23"/>
    <w:rsid w:val="0034661A"/>
    <w:rsid w:val="00346E03"/>
    <w:rsid w:val="003502E2"/>
    <w:rsid w:val="00352400"/>
    <w:rsid w:val="0035287F"/>
    <w:rsid w:val="00352E1C"/>
    <w:rsid w:val="003537B6"/>
    <w:rsid w:val="00353826"/>
    <w:rsid w:val="0035479B"/>
    <w:rsid w:val="00356840"/>
    <w:rsid w:val="0035685F"/>
    <w:rsid w:val="00357E66"/>
    <w:rsid w:val="0036007A"/>
    <w:rsid w:val="0036026D"/>
    <w:rsid w:val="003602C8"/>
    <w:rsid w:val="003605FE"/>
    <w:rsid w:val="00361D3A"/>
    <w:rsid w:val="00361E2B"/>
    <w:rsid w:val="0036395F"/>
    <w:rsid w:val="00364231"/>
    <w:rsid w:val="003646C0"/>
    <w:rsid w:val="00364E0F"/>
    <w:rsid w:val="00365A27"/>
    <w:rsid w:val="00365CB5"/>
    <w:rsid w:val="003669AC"/>
    <w:rsid w:val="00366F4F"/>
    <w:rsid w:val="003671BA"/>
    <w:rsid w:val="0036729D"/>
    <w:rsid w:val="00371132"/>
    <w:rsid w:val="00372279"/>
    <w:rsid w:val="003730EE"/>
    <w:rsid w:val="003737FD"/>
    <w:rsid w:val="00373D59"/>
    <w:rsid w:val="00373FF4"/>
    <w:rsid w:val="003741C2"/>
    <w:rsid w:val="003756BA"/>
    <w:rsid w:val="003759ED"/>
    <w:rsid w:val="00376707"/>
    <w:rsid w:val="00376B43"/>
    <w:rsid w:val="00376E89"/>
    <w:rsid w:val="00377400"/>
    <w:rsid w:val="00377733"/>
    <w:rsid w:val="00377B12"/>
    <w:rsid w:val="003800EB"/>
    <w:rsid w:val="003822C3"/>
    <w:rsid w:val="00383B69"/>
    <w:rsid w:val="00383E05"/>
    <w:rsid w:val="00384070"/>
    <w:rsid w:val="003846F0"/>
    <w:rsid w:val="00386A48"/>
    <w:rsid w:val="00387016"/>
    <w:rsid w:val="00390735"/>
    <w:rsid w:val="0039443F"/>
    <w:rsid w:val="00395732"/>
    <w:rsid w:val="00396066"/>
    <w:rsid w:val="003962C9"/>
    <w:rsid w:val="0039633C"/>
    <w:rsid w:val="003963BF"/>
    <w:rsid w:val="00396C32"/>
    <w:rsid w:val="00397AB0"/>
    <w:rsid w:val="003A0DB3"/>
    <w:rsid w:val="003A119C"/>
    <w:rsid w:val="003A13BC"/>
    <w:rsid w:val="003A1503"/>
    <w:rsid w:val="003A1A97"/>
    <w:rsid w:val="003A1FE0"/>
    <w:rsid w:val="003A27A4"/>
    <w:rsid w:val="003A3B2D"/>
    <w:rsid w:val="003A401D"/>
    <w:rsid w:val="003A4166"/>
    <w:rsid w:val="003A5D97"/>
    <w:rsid w:val="003A5DBE"/>
    <w:rsid w:val="003A6017"/>
    <w:rsid w:val="003A6147"/>
    <w:rsid w:val="003A682C"/>
    <w:rsid w:val="003A6CD6"/>
    <w:rsid w:val="003A70FE"/>
    <w:rsid w:val="003A7B15"/>
    <w:rsid w:val="003A7C43"/>
    <w:rsid w:val="003B1D9D"/>
    <w:rsid w:val="003B315D"/>
    <w:rsid w:val="003B323C"/>
    <w:rsid w:val="003B33D7"/>
    <w:rsid w:val="003B3F03"/>
    <w:rsid w:val="003B45BD"/>
    <w:rsid w:val="003B4689"/>
    <w:rsid w:val="003B47AB"/>
    <w:rsid w:val="003B4A17"/>
    <w:rsid w:val="003B53FF"/>
    <w:rsid w:val="003B58BC"/>
    <w:rsid w:val="003B60E3"/>
    <w:rsid w:val="003B650B"/>
    <w:rsid w:val="003B6965"/>
    <w:rsid w:val="003B73A4"/>
    <w:rsid w:val="003B769D"/>
    <w:rsid w:val="003B7D9E"/>
    <w:rsid w:val="003C19E0"/>
    <w:rsid w:val="003C300D"/>
    <w:rsid w:val="003C3B84"/>
    <w:rsid w:val="003C3BFD"/>
    <w:rsid w:val="003C3D35"/>
    <w:rsid w:val="003C4977"/>
    <w:rsid w:val="003C5FF2"/>
    <w:rsid w:val="003C6AB6"/>
    <w:rsid w:val="003C73B2"/>
    <w:rsid w:val="003C75A5"/>
    <w:rsid w:val="003D0EDB"/>
    <w:rsid w:val="003D1D81"/>
    <w:rsid w:val="003D2A3D"/>
    <w:rsid w:val="003D38D3"/>
    <w:rsid w:val="003D3AF6"/>
    <w:rsid w:val="003D4201"/>
    <w:rsid w:val="003D45EA"/>
    <w:rsid w:val="003D493E"/>
    <w:rsid w:val="003D4A46"/>
    <w:rsid w:val="003D68C5"/>
    <w:rsid w:val="003D793F"/>
    <w:rsid w:val="003D7B76"/>
    <w:rsid w:val="003E1C2D"/>
    <w:rsid w:val="003E1FEB"/>
    <w:rsid w:val="003E2957"/>
    <w:rsid w:val="003E2A26"/>
    <w:rsid w:val="003E3E57"/>
    <w:rsid w:val="003E4693"/>
    <w:rsid w:val="003E4FC5"/>
    <w:rsid w:val="003E4FC6"/>
    <w:rsid w:val="003E504D"/>
    <w:rsid w:val="003E510A"/>
    <w:rsid w:val="003E570B"/>
    <w:rsid w:val="003E5CC7"/>
    <w:rsid w:val="003E5E3B"/>
    <w:rsid w:val="003E5E80"/>
    <w:rsid w:val="003E68E7"/>
    <w:rsid w:val="003E6EC9"/>
    <w:rsid w:val="003E725F"/>
    <w:rsid w:val="003E75E5"/>
    <w:rsid w:val="003E7CB4"/>
    <w:rsid w:val="003E7E68"/>
    <w:rsid w:val="003E7FE9"/>
    <w:rsid w:val="003F003F"/>
    <w:rsid w:val="003F03EB"/>
    <w:rsid w:val="003F044C"/>
    <w:rsid w:val="003F057E"/>
    <w:rsid w:val="003F0810"/>
    <w:rsid w:val="003F1118"/>
    <w:rsid w:val="003F1458"/>
    <w:rsid w:val="003F1481"/>
    <w:rsid w:val="003F1923"/>
    <w:rsid w:val="003F2844"/>
    <w:rsid w:val="003F29DD"/>
    <w:rsid w:val="003F2FD8"/>
    <w:rsid w:val="003F34E0"/>
    <w:rsid w:val="003F3919"/>
    <w:rsid w:val="003F3AA7"/>
    <w:rsid w:val="003F3E3D"/>
    <w:rsid w:val="003F516F"/>
    <w:rsid w:val="003F54C6"/>
    <w:rsid w:val="003F5580"/>
    <w:rsid w:val="003F56DD"/>
    <w:rsid w:val="003F577C"/>
    <w:rsid w:val="003F58B0"/>
    <w:rsid w:val="003F677A"/>
    <w:rsid w:val="003F6C5D"/>
    <w:rsid w:val="003F6D1F"/>
    <w:rsid w:val="0040011D"/>
    <w:rsid w:val="00400D92"/>
    <w:rsid w:val="0040124A"/>
    <w:rsid w:val="004022F1"/>
    <w:rsid w:val="00403065"/>
    <w:rsid w:val="00403682"/>
    <w:rsid w:val="00403833"/>
    <w:rsid w:val="00403953"/>
    <w:rsid w:val="004043A9"/>
    <w:rsid w:val="00406696"/>
    <w:rsid w:val="004075CC"/>
    <w:rsid w:val="0041167B"/>
    <w:rsid w:val="00411A54"/>
    <w:rsid w:val="004136FD"/>
    <w:rsid w:val="004159A6"/>
    <w:rsid w:val="0041663D"/>
    <w:rsid w:val="00416ECB"/>
    <w:rsid w:val="00417495"/>
    <w:rsid w:val="004209F6"/>
    <w:rsid w:val="00420E73"/>
    <w:rsid w:val="00423018"/>
    <w:rsid w:val="00423741"/>
    <w:rsid w:val="00424BDC"/>
    <w:rsid w:val="00425324"/>
    <w:rsid w:val="004263A9"/>
    <w:rsid w:val="00426F3C"/>
    <w:rsid w:val="0043013C"/>
    <w:rsid w:val="004302EA"/>
    <w:rsid w:val="004303D9"/>
    <w:rsid w:val="004307AE"/>
    <w:rsid w:val="0043203B"/>
    <w:rsid w:val="004330FC"/>
    <w:rsid w:val="00433376"/>
    <w:rsid w:val="004360DA"/>
    <w:rsid w:val="0043621D"/>
    <w:rsid w:val="004366C0"/>
    <w:rsid w:val="0043686E"/>
    <w:rsid w:val="0044010E"/>
    <w:rsid w:val="00440429"/>
    <w:rsid w:val="00441849"/>
    <w:rsid w:val="00441E36"/>
    <w:rsid w:val="00443757"/>
    <w:rsid w:val="004444D3"/>
    <w:rsid w:val="00444889"/>
    <w:rsid w:val="00444DD2"/>
    <w:rsid w:val="00444DED"/>
    <w:rsid w:val="0044501D"/>
    <w:rsid w:val="00445686"/>
    <w:rsid w:val="00445FB7"/>
    <w:rsid w:val="004461A3"/>
    <w:rsid w:val="0044627D"/>
    <w:rsid w:val="00446CC0"/>
    <w:rsid w:val="004470CC"/>
    <w:rsid w:val="00447682"/>
    <w:rsid w:val="00450381"/>
    <w:rsid w:val="00450666"/>
    <w:rsid w:val="004509CD"/>
    <w:rsid w:val="00450A2B"/>
    <w:rsid w:val="0045140B"/>
    <w:rsid w:val="004518DD"/>
    <w:rsid w:val="00451E97"/>
    <w:rsid w:val="00452258"/>
    <w:rsid w:val="00452763"/>
    <w:rsid w:val="004528B3"/>
    <w:rsid w:val="00452DFF"/>
    <w:rsid w:val="004534CB"/>
    <w:rsid w:val="00454114"/>
    <w:rsid w:val="0045428F"/>
    <w:rsid w:val="00455518"/>
    <w:rsid w:val="00457359"/>
    <w:rsid w:val="0045752B"/>
    <w:rsid w:val="00457FF7"/>
    <w:rsid w:val="004610CF"/>
    <w:rsid w:val="00461F29"/>
    <w:rsid w:val="004622EB"/>
    <w:rsid w:val="0046282B"/>
    <w:rsid w:val="00462918"/>
    <w:rsid w:val="004631FB"/>
    <w:rsid w:val="004633F8"/>
    <w:rsid w:val="0046388E"/>
    <w:rsid w:val="00463DBF"/>
    <w:rsid w:val="00463F29"/>
    <w:rsid w:val="0046417C"/>
    <w:rsid w:val="00465DF2"/>
    <w:rsid w:val="004664F1"/>
    <w:rsid w:val="00466937"/>
    <w:rsid w:val="00467173"/>
    <w:rsid w:val="004714C0"/>
    <w:rsid w:val="004717B3"/>
    <w:rsid w:val="00472111"/>
    <w:rsid w:val="00472AEE"/>
    <w:rsid w:val="004738AA"/>
    <w:rsid w:val="00474E6E"/>
    <w:rsid w:val="00475FA3"/>
    <w:rsid w:val="00476990"/>
    <w:rsid w:val="00477060"/>
    <w:rsid w:val="0048025D"/>
    <w:rsid w:val="00481981"/>
    <w:rsid w:val="00481AF9"/>
    <w:rsid w:val="004829B6"/>
    <w:rsid w:val="00482C30"/>
    <w:rsid w:val="00483915"/>
    <w:rsid w:val="00483A3F"/>
    <w:rsid w:val="004841B6"/>
    <w:rsid w:val="0048449B"/>
    <w:rsid w:val="00484CA3"/>
    <w:rsid w:val="0048612E"/>
    <w:rsid w:val="004869E4"/>
    <w:rsid w:val="00487556"/>
    <w:rsid w:val="00491115"/>
    <w:rsid w:val="004911F2"/>
    <w:rsid w:val="00491963"/>
    <w:rsid w:val="0049245B"/>
    <w:rsid w:val="004932D3"/>
    <w:rsid w:val="00493999"/>
    <w:rsid w:val="00493CB6"/>
    <w:rsid w:val="004941ED"/>
    <w:rsid w:val="00494AFB"/>
    <w:rsid w:val="00495CC0"/>
    <w:rsid w:val="00495D54"/>
    <w:rsid w:val="004973F6"/>
    <w:rsid w:val="004A1C21"/>
    <w:rsid w:val="004A1EC9"/>
    <w:rsid w:val="004A1F04"/>
    <w:rsid w:val="004A1FA6"/>
    <w:rsid w:val="004A2A65"/>
    <w:rsid w:val="004A2F2A"/>
    <w:rsid w:val="004A3761"/>
    <w:rsid w:val="004A4FB9"/>
    <w:rsid w:val="004A6465"/>
    <w:rsid w:val="004A6570"/>
    <w:rsid w:val="004B011F"/>
    <w:rsid w:val="004B072D"/>
    <w:rsid w:val="004B20B6"/>
    <w:rsid w:val="004B2196"/>
    <w:rsid w:val="004B235A"/>
    <w:rsid w:val="004B2732"/>
    <w:rsid w:val="004B3246"/>
    <w:rsid w:val="004B3BEF"/>
    <w:rsid w:val="004B4FAC"/>
    <w:rsid w:val="004B5453"/>
    <w:rsid w:val="004B56C8"/>
    <w:rsid w:val="004B592B"/>
    <w:rsid w:val="004B59E6"/>
    <w:rsid w:val="004B69A5"/>
    <w:rsid w:val="004B6DE9"/>
    <w:rsid w:val="004B76B4"/>
    <w:rsid w:val="004B7AF3"/>
    <w:rsid w:val="004B7B55"/>
    <w:rsid w:val="004B7CC2"/>
    <w:rsid w:val="004C140E"/>
    <w:rsid w:val="004C2994"/>
    <w:rsid w:val="004C4467"/>
    <w:rsid w:val="004C4B7A"/>
    <w:rsid w:val="004C5359"/>
    <w:rsid w:val="004C56E4"/>
    <w:rsid w:val="004C634D"/>
    <w:rsid w:val="004C6887"/>
    <w:rsid w:val="004C708D"/>
    <w:rsid w:val="004C7E7B"/>
    <w:rsid w:val="004D0A4A"/>
    <w:rsid w:val="004D11C2"/>
    <w:rsid w:val="004D1A10"/>
    <w:rsid w:val="004D3847"/>
    <w:rsid w:val="004D48BF"/>
    <w:rsid w:val="004D5C22"/>
    <w:rsid w:val="004D69E5"/>
    <w:rsid w:val="004D7581"/>
    <w:rsid w:val="004D7B8D"/>
    <w:rsid w:val="004E035E"/>
    <w:rsid w:val="004E03C9"/>
    <w:rsid w:val="004E060A"/>
    <w:rsid w:val="004E0AC2"/>
    <w:rsid w:val="004E0EE3"/>
    <w:rsid w:val="004E11FA"/>
    <w:rsid w:val="004E18B5"/>
    <w:rsid w:val="004E1DB3"/>
    <w:rsid w:val="004E26C0"/>
    <w:rsid w:val="004E27FD"/>
    <w:rsid w:val="004E2B53"/>
    <w:rsid w:val="004E3293"/>
    <w:rsid w:val="004E3340"/>
    <w:rsid w:val="004E4193"/>
    <w:rsid w:val="004E420F"/>
    <w:rsid w:val="004E64F4"/>
    <w:rsid w:val="004E75F4"/>
    <w:rsid w:val="004F08F5"/>
    <w:rsid w:val="004F0D0C"/>
    <w:rsid w:val="004F0FC6"/>
    <w:rsid w:val="004F1BDD"/>
    <w:rsid w:val="004F1C24"/>
    <w:rsid w:val="004F1E90"/>
    <w:rsid w:val="004F210F"/>
    <w:rsid w:val="004F25E9"/>
    <w:rsid w:val="004F415C"/>
    <w:rsid w:val="004F4CBE"/>
    <w:rsid w:val="004F50B6"/>
    <w:rsid w:val="004F5442"/>
    <w:rsid w:val="004F54CA"/>
    <w:rsid w:val="004F68E3"/>
    <w:rsid w:val="004F70B7"/>
    <w:rsid w:val="004F72FB"/>
    <w:rsid w:val="004F7B86"/>
    <w:rsid w:val="00500D36"/>
    <w:rsid w:val="00501B4F"/>
    <w:rsid w:val="00501B54"/>
    <w:rsid w:val="0050240E"/>
    <w:rsid w:val="0050265F"/>
    <w:rsid w:val="005028F9"/>
    <w:rsid w:val="005035B6"/>
    <w:rsid w:val="00503F9C"/>
    <w:rsid w:val="005044EB"/>
    <w:rsid w:val="00504B5A"/>
    <w:rsid w:val="00505713"/>
    <w:rsid w:val="005060F2"/>
    <w:rsid w:val="00506A70"/>
    <w:rsid w:val="005074B3"/>
    <w:rsid w:val="00507987"/>
    <w:rsid w:val="00510528"/>
    <w:rsid w:val="00510AEA"/>
    <w:rsid w:val="0051240B"/>
    <w:rsid w:val="00512962"/>
    <w:rsid w:val="00512DFD"/>
    <w:rsid w:val="00512FF7"/>
    <w:rsid w:val="00513047"/>
    <w:rsid w:val="00514142"/>
    <w:rsid w:val="0051477C"/>
    <w:rsid w:val="005153C4"/>
    <w:rsid w:val="0051547A"/>
    <w:rsid w:val="0051557A"/>
    <w:rsid w:val="005167FF"/>
    <w:rsid w:val="0051776B"/>
    <w:rsid w:val="0052021F"/>
    <w:rsid w:val="005212A1"/>
    <w:rsid w:val="0052132D"/>
    <w:rsid w:val="00521AA0"/>
    <w:rsid w:val="005220BD"/>
    <w:rsid w:val="005221B1"/>
    <w:rsid w:val="00522364"/>
    <w:rsid w:val="0052238C"/>
    <w:rsid w:val="005228CD"/>
    <w:rsid w:val="00523170"/>
    <w:rsid w:val="00523DD3"/>
    <w:rsid w:val="005240C4"/>
    <w:rsid w:val="00526315"/>
    <w:rsid w:val="0052634E"/>
    <w:rsid w:val="00526A39"/>
    <w:rsid w:val="00527DD1"/>
    <w:rsid w:val="00530704"/>
    <w:rsid w:val="005307CA"/>
    <w:rsid w:val="00530EA5"/>
    <w:rsid w:val="00530F27"/>
    <w:rsid w:val="00531104"/>
    <w:rsid w:val="00531130"/>
    <w:rsid w:val="00531190"/>
    <w:rsid w:val="005317A5"/>
    <w:rsid w:val="00531838"/>
    <w:rsid w:val="00531AE8"/>
    <w:rsid w:val="00532119"/>
    <w:rsid w:val="005325E0"/>
    <w:rsid w:val="005329F9"/>
    <w:rsid w:val="00532C07"/>
    <w:rsid w:val="00533767"/>
    <w:rsid w:val="00533851"/>
    <w:rsid w:val="00534422"/>
    <w:rsid w:val="00534A53"/>
    <w:rsid w:val="0053505F"/>
    <w:rsid w:val="00535D42"/>
    <w:rsid w:val="005360B3"/>
    <w:rsid w:val="00536BD8"/>
    <w:rsid w:val="0053736F"/>
    <w:rsid w:val="00541194"/>
    <w:rsid w:val="0054125A"/>
    <w:rsid w:val="00541B7D"/>
    <w:rsid w:val="005426A3"/>
    <w:rsid w:val="0054299D"/>
    <w:rsid w:val="00542D57"/>
    <w:rsid w:val="00543A00"/>
    <w:rsid w:val="005442EF"/>
    <w:rsid w:val="00545A00"/>
    <w:rsid w:val="00546483"/>
    <w:rsid w:val="00546B53"/>
    <w:rsid w:val="00546E56"/>
    <w:rsid w:val="00547036"/>
    <w:rsid w:val="005508B4"/>
    <w:rsid w:val="00550D3E"/>
    <w:rsid w:val="00551EC1"/>
    <w:rsid w:val="00551FA0"/>
    <w:rsid w:val="00552ECD"/>
    <w:rsid w:val="00553AF5"/>
    <w:rsid w:val="005557F4"/>
    <w:rsid w:val="005558BF"/>
    <w:rsid w:val="00557EEF"/>
    <w:rsid w:val="0056081F"/>
    <w:rsid w:val="005614CE"/>
    <w:rsid w:val="005615BC"/>
    <w:rsid w:val="005636F8"/>
    <w:rsid w:val="00563C80"/>
    <w:rsid w:val="00563DF6"/>
    <w:rsid w:val="005644CA"/>
    <w:rsid w:val="00564BED"/>
    <w:rsid w:val="00565113"/>
    <w:rsid w:val="0056672B"/>
    <w:rsid w:val="00566973"/>
    <w:rsid w:val="00566C80"/>
    <w:rsid w:val="00566C99"/>
    <w:rsid w:val="005676E0"/>
    <w:rsid w:val="005703F7"/>
    <w:rsid w:val="00570985"/>
    <w:rsid w:val="00570D51"/>
    <w:rsid w:val="00571AAA"/>
    <w:rsid w:val="005721D3"/>
    <w:rsid w:val="00572CF8"/>
    <w:rsid w:val="0057329F"/>
    <w:rsid w:val="00573A6E"/>
    <w:rsid w:val="00574405"/>
    <w:rsid w:val="0057440C"/>
    <w:rsid w:val="005747BF"/>
    <w:rsid w:val="00574A11"/>
    <w:rsid w:val="005750D2"/>
    <w:rsid w:val="00575B18"/>
    <w:rsid w:val="00575ED9"/>
    <w:rsid w:val="0057699A"/>
    <w:rsid w:val="005769D1"/>
    <w:rsid w:val="00576C4C"/>
    <w:rsid w:val="0057729E"/>
    <w:rsid w:val="0057731E"/>
    <w:rsid w:val="00577D43"/>
    <w:rsid w:val="005808B3"/>
    <w:rsid w:val="005812E9"/>
    <w:rsid w:val="005813A9"/>
    <w:rsid w:val="00581873"/>
    <w:rsid w:val="00581C3F"/>
    <w:rsid w:val="00581CE4"/>
    <w:rsid w:val="005822F8"/>
    <w:rsid w:val="0058269B"/>
    <w:rsid w:val="00584C09"/>
    <w:rsid w:val="00585CF6"/>
    <w:rsid w:val="0059119A"/>
    <w:rsid w:val="005913C7"/>
    <w:rsid w:val="00592DC4"/>
    <w:rsid w:val="00593081"/>
    <w:rsid w:val="0059314D"/>
    <w:rsid w:val="00593D6F"/>
    <w:rsid w:val="00593F4F"/>
    <w:rsid w:val="00595189"/>
    <w:rsid w:val="005953A1"/>
    <w:rsid w:val="005954F3"/>
    <w:rsid w:val="0059567B"/>
    <w:rsid w:val="00595967"/>
    <w:rsid w:val="00595F10"/>
    <w:rsid w:val="00596CE1"/>
    <w:rsid w:val="005971D6"/>
    <w:rsid w:val="005972F6"/>
    <w:rsid w:val="00597A23"/>
    <w:rsid w:val="005A0A14"/>
    <w:rsid w:val="005A0EAD"/>
    <w:rsid w:val="005A13C2"/>
    <w:rsid w:val="005A1DD8"/>
    <w:rsid w:val="005A518F"/>
    <w:rsid w:val="005A5B98"/>
    <w:rsid w:val="005A6AAE"/>
    <w:rsid w:val="005A7AE8"/>
    <w:rsid w:val="005B0D6B"/>
    <w:rsid w:val="005B1D80"/>
    <w:rsid w:val="005B2048"/>
    <w:rsid w:val="005B2974"/>
    <w:rsid w:val="005B3176"/>
    <w:rsid w:val="005B7ABB"/>
    <w:rsid w:val="005C02CF"/>
    <w:rsid w:val="005C0568"/>
    <w:rsid w:val="005C05A1"/>
    <w:rsid w:val="005C08A3"/>
    <w:rsid w:val="005C34FC"/>
    <w:rsid w:val="005C351F"/>
    <w:rsid w:val="005C3881"/>
    <w:rsid w:val="005C3FF0"/>
    <w:rsid w:val="005C50C1"/>
    <w:rsid w:val="005C5164"/>
    <w:rsid w:val="005C5275"/>
    <w:rsid w:val="005C6A7F"/>
    <w:rsid w:val="005C6CE7"/>
    <w:rsid w:val="005C6E51"/>
    <w:rsid w:val="005D044A"/>
    <w:rsid w:val="005D0470"/>
    <w:rsid w:val="005D0D72"/>
    <w:rsid w:val="005D0F3B"/>
    <w:rsid w:val="005D1168"/>
    <w:rsid w:val="005D1A7A"/>
    <w:rsid w:val="005D3437"/>
    <w:rsid w:val="005D3651"/>
    <w:rsid w:val="005D40B5"/>
    <w:rsid w:val="005D5684"/>
    <w:rsid w:val="005D59BA"/>
    <w:rsid w:val="005D6E56"/>
    <w:rsid w:val="005D6EAE"/>
    <w:rsid w:val="005D796A"/>
    <w:rsid w:val="005E0B09"/>
    <w:rsid w:val="005E1D2B"/>
    <w:rsid w:val="005E2D6E"/>
    <w:rsid w:val="005E34EB"/>
    <w:rsid w:val="005E44E8"/>
    <w:rsid w:val="005E523F"/>
    <w:rsid w:val="005E52F1"/>
    <w:rsid w:val="005E5483"/>
    <w:rsid w:val="005E5F1E"/>
    <w:rsid w:val="005E631B"/>
    <w:rsid w:val="005E66BB"/>
    <w:rsid w:val="005E73EE"/>
    <w:rsid w:val="005E7A59"/>
    <w:rsid w:val="005F0B9F"/>
    <w:rsid w:val="005F2AAD"/>
    <w:rsid w:val="005F32AE"/>
    <w:rsid w:val="005F3DC8"/>
    <w:rsid w:val="005F470B"/>
    <w:rsid w:val="005F4C4E"/>
    <w:rsid w:val="005F59DD"/>
    <w:rsid w:val="005F6061"/>
    <w:rsid w:val="005F6861"/>
    <w:rsid w:val="005F6ABA"/>
    <w:rsid w:val="00600A3F"/>
    <w:rsid w:val="00600B1C"/>
    <w:rsid w:val="00600B52"/>
    <w:rsid w:val="006016D4"/>
    <w:rsid w:val="00601C92"/>
    <w:rsid w:val="00602242"/>
    <w:rsid w:val="006023F3"/>
    <w:rsid w:val="00602F54"/>
    <w:rsid w:val="00603291"/>
    <w:rsid w:val="00603B75"/>
    <w:rsid w:val="00604292"/>
    <w:rsid w:val="00605DF9"/>
    <w:rsid w:val="0060622E"/>
    <w:rsid w:val="00606A39"/>
    <w:rsid w:val="00606C5C"/>
    <w:rsid w:val="00606EF7"/>
    <w:rsid w:val="0060763E"/>
    <w:rsid w:val="00611244"/>
    <w:rsid w:val="0061145F"/>
    <w:rsid w:val="006136B9"/>
    <w:rsid w:val="00616081"/>
    <w:rsid w:val="00616267"/>
    <w:rsid w:val="00616A5D"/>
    <w:rsid w:val="00617172"/>
    <w:rsid w:val="006173C9"/>
    <w:rsid w:val="00617585"/>
    <w:rsid w:val="006175B6"/>
    <w:rsid w:val="00617984"/>
    <w:rsid w:val="00617F75"/>
    <w:rsid w:val="00620755"/>
    <w:rsid w:val="006207F4"/>
    <w:rsid w:val="00620B5E"/>
    <w:rsid w:val="00620F1A"/>
    <w:rsid w:val="00620FEE"/>
    <w:rsid w:val="00623417"/>
    <w:rsid w:val="0062356A"/>
    <w:rsid w:val="006243DC"/>
    <w:rsid w:val="006249DA"/>
    <w:rsid w:val="00624BE1"/>
    <w:rsid w:val="00624D85"/>
    <w:rsid w:val="0062691B"/>
    <w:rsid w:val="006273A3"/>
    <w:rsid w:val="00627936"/>
    <w:rsid w:val="00627DAB"/>
    <w:rsid w:val="006305D0"/>
    <w:rsid w:val="0063249C"/>
    <w:rsid w:val="00632F72"/>
    <w:rsid w:val="00635458"/>
    <w:rsid w:val="00635B15"/>
    <w:rsid w:val="00636BEA"/>
    <w:rsid w:val="00637CD5"/>
    <w:rsid w:val="00637CE2"/>
    <w:rsid w:val="00637CFD"/>
    <w:rsid w:val="00637E7D"/>
    <w:rsid w:val="00641226"/>
    <w:rsid w:val="00641784"/>
    <w:rsid w:val="00641D9B"/>
    <w:rsid w:val="00643318"/>
    <w:rsid w:val="00643392"/>
    <w:rsid w:val="0064493F"/>
    <w:rsid w:val="00645387"/>
    <w:rsid w:val="00645730"/>
    <w:rsid w:val="0064592B"/>
    <w:rsid w:val="00646006"/>
    <w:rsid w:val="00646986"/>
    <w:rsid w:val="00646EE8"/>
    <w:rsid w:val="00647CE8"/>
    <w:rsid w:val="0065140C"/>
    <w:rsid w:val="006517D8"/>
    <w:rsid w:val="0065196E"/>
    <w:rsid w:val="00652211"/>
    <w:rsid w:val="00653189"/>
    <w:rsid w:val="00654317"/>
    <w:rsid w:val="006554A0"/>
    <w:rsid w:val="006569E2"/>
    <w:rsid w:val="00656BC8"/>
    <w:rsid w:val="00661F20"/>
    <w:rsid w:val="00662C26"/>
    <w:rsid w:val="006636D2"/>
    <w:rsid w:val="00663739"/>
    <w:rsid w:val="006648C3"/>
    <w:rsid w:val="00664CDD"/>
    <w:rsid w:val="00665BA9"/>
    <w:rsid w:val="00666E8B"/>
    <w:rsid w:val="00667986"/>
    <w:rsid w:val="00667BA6"/>
    <w:rsid w:val="00667F8F"/>
    <w:rsid w:val="006702F0"/>
    <w:rsid w:val="006704A0"/>
    <w:rsid w:val="00671B0A"/>
    <w:rsid w:val="00671BE2"/>
    <w:rsid w:val="00671DE3"/>
    <w:rsid w:val="00672155"/>
    <w:rsid w:val="006728AF"/>
    <w:rsid w:val="006728D0"/>
    <w:rsid w:val="00672E9D"/>
    <w:rsid w:val="00674774"/>
    <w:rsid w:val="006749DE"/>
    <w:rsid w:val="006750B2"/>
    <w:rsid w:val="0067594E"/>
    <w:rsid w:val="00675C91"/>
    <w:rsid w:val="006762C8"/>
    <w:rsid w:val="00676E58"/>
    <w:rsid w:val="00676F44"/>
    <w:rsid w:val="006802DA"/>
    <w:rsid w:val="00680565"/>
    <w:rsid w:val="00680C8A"/>
    <w:rsid w:val="0068158A"/>
    <w:rsid w:val="00681A5A"/>
    <w:rsid w:val="00682486"/>
    <w:rsid w:val="006824D0"/>
    <w:rsid w:val="0068345E"/>
    <w:rsid w:val="0068352A"/>
    <w:rsid w:val="00683935"/>
    <w:rsid w:val="006840BF"/>
    <w:rsid w:val="0068442E"/>
    <w:rsid w:val="0068552D"/>
    <w:rsid w:val="0068580C"/>
    <w:rsid w:val="00685C29"/>
    <w:rsid w:val="0068684F"/>
    <w:rsid w:val="00686EBC"/>
    <w:rsid w:val="006876CE"/>
    <w:rsid w:val="00687B59"/>
    <w:rsid w:val="00687C10"/>
    <w:rsid w:val="006901E1"/>
    <w:rsid w:val="0069174F"/>
    <w:rsid w:val="006930B2"/>
    <w:rsid w:val="006934C9"/>
    <w:rsid w:val="0069484F"/>
    <w:rsid w:val="00696A67"/>
    <w:rsid w:val="0069712A"/>
    <w:rsid w:val="006A0909"/>
    <w:rsid w:val="006A0EDD"/>
    <w:rsid w:val="006A1BA8"/>
    <w:rsid w:val="006A22B2"/>
    <w:rsid w:val="006A22DD"/>
    <w:rsid w:val="006A2598"/>
    <w:rsid w:val="006A33ED"/>
    <w:rsid w:val="006A4868"/>
    <w:rsid w:val="006A4C40"/>
    <w:rsid w:val="006A65A7"/>
    <w:rsid w:val="006A729F"/>
    <w:rsid w:val="006A79FE"/>
    <w:rsid w:val="006B186C"/>
    <w:rsid w:val="006B208A"/>
    <w:rsid w:val="006B2240"/>
    <w:rsid w:val="006B2480"/>
    <w:rsid w:val="006B2C19"/>
    <w:rsid w:val="006B2E46"/>
    <w:rsid w:val="006B2FDA"/>
    <w:rsid w:val="006B3817"/>
    <w:rsid w:val="006B394C"/>
    <w:rsid w:val="006B41A3"/>
    <w:rsid w:val="006B42DE"/>
    <w:rsid w:val="006B4560"/>
    <w:rsid w:val="006B58B3"/>
    <w:rsid w:val="006B5B9E"/>
    <w:rsid w:val="006B6C53"/>
    <w:rsid w:val="006B6C59"/>
    <w:rsid w:val="006B70A2"/>
    <w:rsid w:val="006B7CCC"/>
    <w:rsid w:val="006B7D59"/>
    <w:rsid w:val="006B7DAB"/>
    <w:rsid w:val="006C063F"/>
    <w:rsid w:val="006C165B"/>
    <w:rsid w:val="006C1D53"/>
    <w:rsid w:val="006C2112"/>
    <w:rsid w:val="006C2845"/>
    <w:rsid w:val="006C2A8E"/>
    <w:rsid w:val="006C4BDA"/>
    <w:rsid w:val="006C4E03"/>
    <w:rsid w:val="006C506D"/>
    <w:rsid w:val="006C54AA"/>
    <w:rsid w:val="006D0AD6"/>
    <w:rsid w:val="006D0C07"/>
    <w:rsid w:val="006D24C2"/>
    <w:rsid w:val="006D2937"/>
    <w:rsid w:val="006D2D22"/>
    <w:rsid w:val="006D350B"/>
    <w:rsid w:val="006D37CF"/>
    <w:rsid w:val="006D4BE0"/>
    <w:rsid w:val="006D4BEE"/>
    <w:rsid w:val="006D4C46"/>
    <w:rsid w:val="006D520D"/>
    <w:rsid w:val="006D61C1"/>
    <w:rsid w:val="006D7802"/>
    <w:rsid w:val="006E1D22"/>
    <w:rsid w:val="006E2C60"/>
    <w:rsid w:val="006E2DF2"/>
    <w:rsid w:val="006E38BD"/>
    <w:rsid w:val="006E3C4F"/>
    <w:rsid w:val="006E473E"/>
    <w:rsid w:val="006E5062"/>
    <w:rsid w:val="006E571C"/>
    <w:rsid w:val="006E5825"/>
    <w:rsid w:val="006E69AA"/>
    <w:rsid w:val="006E6CFD"/>
    <w:rsid w:val="006F0E0E"/>
    <w:rsid w:val="006F174D"/>
    <w:rsid w:val="006F24B7"/>
    <w:rsid w:val="006F4358"/>
    <w:rsid w:val="006F501B"/>
    <w:rsid w:val="006F6531"/>
    <w:rsid w:val="006F6928"/>
    <w:rsid w:val="006F7245"/>
    <w:rsid w:val="007013CD"/>
    <w:rsid w:val="00701627"/>
    <w:rsid w:val="007023E0"/>
    <w:rsid w:val="00702BA8"/>
    <w:rsid w:val="00703203"/>
    <w:rsid w:val="0070372E"/>
    <w:rsid w:val="00703A23"/>
    <w:rsid w:val="00703BD2"/>
    <w:rsid w:val="0070438E"/>
    <w:rsid w:val="00704B2D"/>
    <w:rsid w:val="007057E3"/>
    <w:rsid w:val="00705917"/>
    <w:rsid w:val="00705E06"/>
    <w:rsid w:val="00707558"/>
    <w:rsid w:val="00707A1A"/>
    <w:rsid w:val="00710061"/>
    <w:rsid w:val="007103DB"/>
    <w:rsid w:val="0071158F"/>
    <w:rsid w:val="00711BBC"/>
    <w:rsid w:val="00712EE3"/>
    <w:rsid w:val="00713EFA"/>
    <w:rsid w:val="007144B5"/>
    <w:rsid w:val="00714BAE"/>
    <w:rsid w:val="007153F5"/>
    <w:rsid w:val="00715692"/>
    <w:rsid w:val="007161AE"/>
    <w:rsid w:val="0071623F"/>
    <w:rsid w:val="00716672"/>
    <w:rsid w:val="00716A83"/>
    <w:rsid w:val="00720309"/>
    <w:rsid w:val="00720E02"/>
    <w:rsid w:val="00721F87"/>
    <w:rsid w:val="00723235"/>
    <w:rsid w:val="00723555"/>
    <w:rsid w:val="007238BC"/>
    <w:rsid w:val="00723DB4"/>
    <w:rsid w:val="00724A32"/>
    <w:rsid w:val="007251CB"/>
    <w:rsid w:val="007252D8"/>
    <w:rsid w:val="00725EE8"/>
    <w:rsid w:val="00726EE9"/>
    <w:rsid w:val="007273F0"/>
    <w:rsid w:val="007300FE"/>
    <w:rsid w:val="007306CF"/>
    <w:rsid w:val="00731718"/>
    <w:rsid w:val="007351D4"/>
    <w:rsid w:val="0073668C"/>
    <w:rsid w:val="007368C6"/>
    <w:rsid w:val="00737393"/>
    <w:rsid w:val="007374E3"/>
    <w:rsid w:val="00737977"/>
    <w:rsid w:val="00740213"/>
    <w:rsid w:val="007409DD"/>
    <w:rsid w:val="0074136E"/>
    <w:rsid w:val="007417CE"/>
    <w:rsid w:val="0074180D"/>
    <w:rsid w:val="00741FFE"/>
    <w:rsid w:val="007426C8"/>
    <w:rsid w:val="00742CAC"/>
    <w:rsid w:val="00743070"/>
    <w:rsid w:val="00743377"/>
    <w:rsid w:val="007438D2"/>
    <w:rsid w:val="00743D34"/>
    <w:rsid w:val="00744683"/>
    <w:rsid w:val="00745233"/>
    <w:rsid w:val="0074550B"/>
    <w:rsid w:val="00745A20"/>
    <w:rsid w:val="0074637A"/>
    <w:rsid w:val="00746473"/>
    <w:rsid w:val="0074674C"/>
    <w:rsid w:val="00746D00"/>
    <w:rsid w:val="00746D05"/>
    <w:rsid w:val="007476F3"/>
    <w:rsid w:val="00747B57"/>
    <w:rsid w:val="00750264"/>
    <w:rsid w:val="00750838"/>
    <w:rsid w:val="00752A87"/>
    <w:rsid w:val="00752BFB"/>
    <w:rsid w:val="0075341B"/>
    <w:rsid w:val="007538F5"/>
    <w:rsid w:val="00755302"/>
    <w:rsid w:val="0075555E"/>
    <w:rsid w:val="00755AE0"/>
    <w:rsid w:val="0075741A"/>
    <w:rsid w:val="00760C5B"/>
    <w:rsid w:val="0076182A"/>
    <w:rsid w:val="00762A5A"/>
    <w:rsid w:val="00763157"/>
    <w:rsid w:val="0076675B"/>
    <w:rsid w:val="0076679F"/>
    <w:rsid w:val="00766867"/>
    <w:rsid w:val="00766B3E"/>
    <w:rsid w:val="00766ECE"/>
    <w:rsid w:val="00767C83"/>
    <w:rsid w:val="00770530"/>
    <w:rsid w:val="00770D83"/>
    <w:rsid w:val="00771052"/>
    <w:rsid w:val="007710C0"/>
    <w:rsid w:val="007717C5"/>
    <w:rsid w:val="00771BFD"/>
    <w:rsid w:val="00771EA9"/>
    <w:rsid w:val="007721C4"/>
    <w:rsid w:val="007727A5"/>
    <w:rsid w:val="00773645"/>
    <w:rsid w:val="00773698"/>
    <w:rsid w:val="00774947"/>
    <w:rsid w:val="00774DC3"/>
    <w:rsid w:val="007752B8"/>
    <w:rsid w:val="0077534D"/>
    <w:rsid w:val="00775BA0"/>
    <w:rsid w:val="0077692E"/>
    <w:rsid w:val="00776AA3"/>
    <w:rsid w:val="00782721"/>
    <w:rsid w:val="00783626"/>
    <w:rsid w:val="00783B78"/>
    <w:rsid w:val="00783CD2"/>
    <w:rsid w:val="00783EB2"/>
    <w:rsid w:val="007840DA"/>
    <w:rsid w:val="007847C5"/>
    <w:rsid w:val="00784E0C"/>
    <w:rsid w:val="00785632"/>
    <w:rsid w:val="00786C6A"/>
    <w:rsid w:val="00787559"/>
    <w:rsid w:val="00787ECB"/>
    <w:rsid w:val="00790435"/>
    <w:rsid w:val="007904A1"/>
    <w:rsid w:val="00790D99"/>
    <w:rsid w:val="007919CA"/>
    <w:rsid w:val="00791AE6"/>
    <w:rsid w:val="00791FA9"/>
    <w:rsid w:val="00792634"/>
    <w:rsid w:val="00792B66"/>
    <w:rsid w:val="00792DC7"/>
    <w:rsid w:val="00793F0A"/>
    <w:rsid w:val="007941EF"/>
    <w:rsid w:val="00794812"/>
    <w:rsid w:val="00794F06"/>
    <w:rsid w:val="007956AF"/>
    <w:rsid w:val="00796845"/>
    <w:rsid w:val="00796A7A"/>
    <w:rsid w:val="00797197"/>
    <w:rsid w:val="007974D6"/>
    <w:rsid w:val="00797B1A"/>
    <w:rsid w:val="007A03F3"/>
    <w:rsid w:val="007A0BD2"/>
    <w:rsid w:val="007A105A"/>
    <w:rsid w:val="007A186D"/>
    <w:rsid w:val="007A19B2"/>
    <w:rsid w:val="007A210E"/>
    <w:rsid w:val="007A2B9C"/>
    <w:rsid w:val="007A2C96"/>
    <w:rsid w:val="007A2D18"/>
    <w:rsid w:val="007A2D2A"/>
    <w:rsid w:val="007A2D9B"/>
    <w:rsid w:val="007A2F71"/>
    <w:rsid w:val="007A3CF8"/>
    <w:rsid w:val="007A533B"/>
    <w:rsid w:val="007A57F4"/>
    <w:rsid w:val="007A5D88"/>
    <w:rsid w:val="007A5DC6"/>
    <w:rsid w:val="007A68FB"/>
    <w:rsid w:val="007A7183"/>
    <w:rsid w:val="007A735F"/>
    <w:rsid w:val="007B1175"/>
    <w:rsid w:val="007B19CF"/>
    <w:rsid w:val="007B2313"/>
    <w:rsid w:val="007B2904"/>
    <w:rsid w:val="007B3009"/>
    <w:rsid w:val="007B3019"/>
    <w:rsid w:val="007B36C0"/>
    <w:rsid w:val="007B3C76"/>
    <w:rsid w:val="007B48B5"/>
    <w:rsid w:val="007B48CA"/>
    <w:rsid w:val="007B5B5B"/>
    <w:rsid w:val="007B5BAD"/>
    <w:rsid w:val="007B6079"/>
    <w:rsid w:val="007B6F6C"/>
    <w:rsid w:val="007B770C"/>
    <w:rsid w:val="007B79A9"/>
    <w:rsid w:val="007B7A2B"/>
    <w:rsid w:val="007C0169"/>
    <w:rsid w:val="007C0FCB"/>
    <w:rsid w:val="007C108B"/>
    <w:rsid w:val="007C1090"/>
    <w:rsid w:val="007C1259"/>
    <w:rsid w:val="007C4191"/>
    <w:rsid w:val="007C4385"/>
    <w:rsid w:val="007C4E7A"/>
    <w:rsid w:val="007C52B0"/>
    <w:rsid w:val="007C54BB"/>
    <w:rsid w:val="007C57DD"/>
    <w:rsid w:val="007C5A36"/>
    <w:rsid w:val="007C62B0"/>
    <w:rsid w:val="007C63BA"/>
    <w:rsid w:val="007C64AA"/>
    <w:rsid w:val="007C6953"/>
    <w:rsid w:val="007C6B5E"/>
    <w:rsid w:val="007C7EE3"/>
    <w:rsid w:val="007D0ABE"/>
    <w:rsid w:val="007D13A5"/>
    <w:rsid w:val="007D1590"/>
    <w:rsid w:val="007D2A43"/>
    <w:rsid w:val="007D2BEA"/>
    <w:rsid w:val="007D4208"/>
    <w:rsid w:val="007D4840"/>
    <w:rsid w:val="007D60B3"/>
    <w:rsid w:val="007D6B57"/>
    <w:rsid w:val="007D73B4"/>
    <w:rsid w:val="007D7C38"/>
    <w:rsid w:val="007D7E36"/>
    <w:rsid w:val="007D7E75"/>
    <w:rsid w:val="007E06A1"/>
    <w:rsid w:val="007E09B5"/>
    <w:rsid w:val="007E0DBA"/>
    <w:rsid w:val="007E2FA2"/>
    <w:rsid w:val="007E3CD8"/>
    <w:rsid w:val="007E4488"/>
    <w:rsid w:val="007E452E"/>
    <w:rsid w:val="007E462A"/>
    <w:rsid w:val="007E5367"/>
    <w:rsid w:val="007E5950"/>
    <w:rsid w:val="007E5BFC"/>
    <w:rsid w:val="007E63EE"/>
    <w:rsid w:val="007E653F"/>
    <w:rsid w:val="007E6CEA"/>
    <w:rsid w:val="007F0C48"/>
    <w:rsid w:val="007F0D7B"/>
    <w:rsid w:val="007F1002"/>
    <w:rsid w:val="007F1F75"/>
    <w:rsid w:val="007F2440"/>
    <w:rsid w:val="007F2615"/>
    <w:rsid w:val="007F274E"/>
    <w:rsid w:val="007F2DC2"/>
    <w:rsid w:val="007F32B7"/>
    <w:rsid w:val="007F3508"/>
    <w:rsid w:val="007F3757"/>
    <w:rsid w:val="007F440E"/>
    <w:rsid w:val="007F51A3"/>
    <w:rsid w:val="007F5FB7"/>
    <w:rsid w:val="007F68C4"/>
    <w:rsid w:val="007F6915"/>
    <w:rsid w:val="007F7A9E"/>
    <w:rsid w:val="0080047B"/>
    <w:rsid w:val="00800790"/>
    <w:rsid w:val="008008D6"/>
    <w:rsid w:val="00801680"/>
    <w:rsid w:val="008019EE"/>
    <w:rsid w:val="008028E2"/>
    <w:rsid w:val="0080386F"/>
    <w:rsid w:val="00804C92"/>
    <w:rsid w:val="00805E96"/>
    <w:rsid w:val="00806077"/>
    <w:rsid w:val="008075E9"/>
    <w:rsid w:val="00807ACF"/>
    <w:rsid w:val="00811B7C"/>
    <w:rsid w:val="00812DAB"/>
    <w:rsid w:val="008139BE"/>
    <w:rsid w:val="00813AB2"/>
    <w:rsid w:val="00813D89"/>
    <w:rsid w:val="00815F96"/>
    <w:rsid w:val="008177CF"/>
    <w:rsid w:val="008215AF"/>
    <w:rsid w:val="00822366"/>
    <w:rsid w:val="008233B1"/>
    <w:rsid w:val="0082385B"/>
    <w:rsid w:val="0082488F"/>
    <w:rsid w:val="00824E03"/>
    <w:rsid w:val="00825A96"/>
    <w:rsid w:val="0082605C"/>
    <w:rsid w:val="0082646C"/>
    <w:rsid w:val="0082724C"/>
    <w:rsid w:val="008272D2"/>
    <w:rsid w:val="008300DB"/>
    <w:rsid w:val="008311A3"/>
    <w:rsid w:val="00832467"/>
    <w:rsid w:val="008340D2"/>
    <w:rsid w:val="00835539"/>
    <w:rsid w:val="0083651E"/>
    <w:rsid w:val="00836B2D"/>
    <w:rsid w:val="00836EB5"/>
    <w:rsid w:val="0083741A"/>
    <w:rsid w:val="00837C70"/>
    <w:rsid w:val="00840FCC"/>
    <w:rsid w:val="0084126B"/>
    <w:rsid w:val="0084167A"/>
    <w:rsid w:val="00841947"/>
    <w:rsid w:val="00842B2E"/>
    <w:rsid w:val="00843990"/>
    <w:rsid w:val="0084416E"/>
    <w:rsid w:val="00844B6A"/>
    <w:rsid w:val="00845430"/>
    <w:rsid w:val="0084616E"/>
    <w:rsid w:val="00850CF6"/>
    <w:rsid w:val="008514FB"/>
    <w:rsid w:val="00851812"/>
    <w:rsid w:val="00852214"/>
    <w:rsid w:val="00853439"/>
    <w:rsid w:val="00854479"/>
    <w:rsid w:val="0085511E"/>
    <w:rsid w:val="00855EC1"/>
    <w:rsid w:val="00860538"/>
    <w:rsid w:val="00860703"/>
    <w:rsid w:val="00860A19"/>
    <w:rsid w:val="00861984"/>
    <w:rsid w:val="00862216"/>
    <w:rsid w:val="00862307"/>
    <w:rsid w:val="00862531"/>
    <w:rsid w:val="00862F72"/>
    <w:rsid w:val="008635A0"/>
    <w:rsid w:val="00863F28"/>
    <w:rsid w:val="00864A41"/>
    <w:rsid w:val="0086557F"/>
    <w:rsid w:val="00867B7A"/>
    <w:rsid w:val="00867BE4"/>
    <w:rsid w:val="00871431"/>
    <w:rsid w:val="0087170A"/>
    <w:rsid w:val="00871A95"/>
    <w:rsid w:val="00871B95"/>
    <w:rsid w:val="00871BAF"/>
    <w:rsid w:val="00872680"/>
    <w:rsid w:val="00872C23"/>
    <w:rsid w:val="00873B68"/>
    <w:rsid w:val="00874128"/>
    <w:rsid w:val="00875972"/>
    <w:rsid w:val="00875E89"/>
    <w:rsid w:val="00876493"/>
    <w:rsid w:val="008767A8"/>
    <w:rsid w:val="00876E1E"/>
    <w:rsid w:val="00876E47"/>
    <w:rsid w:val="008777E9"/>
    <w:rsid w:val="00877E73"/>
    <w:rsid w:val="00877EBE"/>
    <w:rsid w:val="00880A8E"/>
    <w:rsid w:val="008814DC"/>
    <w:rsid w:val="00881725"/>
    <w:rsid w:val="00881A44"/>
    <w:rsid w:val="008826B2"/>
    <w:rsid w:val="00883F92"/>
    <w:rsid w:val="00884A19"/>
    <w:rsid w:val="00884AFD"/>
    <w:rsid w:val="00884D52"/>
    <w:rsid w:val="008850EA"/>
    <w:rsid w:val="00885B5A"/>
    <w:rsid w:val="008864EE"/>
    <w:rsid w:val="00887E5C"/>
    <w:rsid w:val="00890874"/>
    <w:rsid w:val="00891AA6"/>
    <w:rsid w:val="00891DBC"/>
    <w:rsid w:val="00893093"/>
    <w:rsid w:val="0089311F"/>
    <w:rsid w:val="008946A4"/>
    <w:rsid w:val="00894F84"/>
    <w:rsid w:val="008959D5"/>
    <w:rsid w:val="00895B50"/>
    <w:rsid w:val="008960BB"/>
    <w:rsid w:val="0089651B"/>
    <w:rsid w:val="008968E1"/>
    <w:rsid w:val="00897018"/>
    <w:rsid w:val="00897E5F"/>
    <w:rsid w:val="008A0F31"/>
    <w:rsid w:val="008A16D8"/>
    <w:rsid w:val="008A1C63"/>
    <w:rsid w:val="008A1D81"/>
    <w:rsid w:val="008A26D6"/>
    <w:rsid w:val="008A2C85"/>
    <w:rsid w:val="008A35AC"/>
    <w:rsid w:val="008A37D2"/>
    <w:rsid w:val="008A4362"/>
    <w:rsid w:val="008A56B5"/>
    <w:rsid w:val="008A7483"/>
    <w:rsid w:val="008B00AC"/>
    <w:rsid w:val="008B00E0"/>
    <w:rsid w:val="008B0917"/>
    <w:rsid w:val="008B1584"/>
    <w:rsid w:val="008B15D9"/>
    <w:rsid w:val="008B1B3A"/>
    <w:rsid w:val="008B34E2"/>
    <w:rsid w:val="008B3921"/>
    <w:rsid w:val="008B4C04"/>
    <w:rsid w:val="008B565E"/>
    <w:rsid w:val="008B7724"/>
    <w:rsid w:val="008B7A9E"/>
    <w:rsid w:val="008C0523"/>
    <w:rsid w:val="008C07D3"/>
    <w:rsid w:val="008C0841"/>
    <w:rsid w:val="008C1A0C"/>
    <w:rsid w:val="008C1B0C"/>
    <w:rsid w:val="008C1F45"/>
    <w:rsid w:val="008C3C4E"/>
    <w:rsid w:val="008C40B1"/>
    <w:rsid w:val="008C4379"/>
    <w:rsid w:val="008C508C"/>
    <w:rsid w:val="008C557C"/>
    <w:rsid w:val="008C6494"/>
    <w:rsid w:val="008C75B9"/>
    <w:rsid w:val="008C7A9F"/>
    <w:rsid w:val="008D0323"/>
    <w:rsid w:val="008D0688"/>
    <w:rsid w:val="008D079A"/>
    <w:rsid w:val="008D1FE7"/>
    <w:rsid w:val="008D21C3"/>
    <w:rsid w:val="008D380A"/>
    <w:rsid w:val="008D3951"/>
    <w:rsid w:val="008D4BEB"/>
    <w:rsid w:val="008D51DC"/>
    <w:rsid w:val="008D59E0"/>
    <w:rsid w:val="008D5B46"/>
    <w:rsid w:val="008D604D"/>
    <w:rsid w:val="008D6095"/>
    <w:rsid w:val="008D7BDA"/>
    <w:rsid w:val="008E0AB5"/>
    <w:rsid w:val="008E25A7"/>
    <w:rsid w:val="008E26AF"/>
    <w:rsid w:val="008E2C66"/>
    <w:rsid w:val="008E2DAA"/>
    <w:rsid w:val="008E46C1"/>
    <w:rsid w:val="008E4A01"/>
    <w:rsid w:val="008E4EE7"/>
    <w:rsid w:val="008E547F"/>
    <w:rsid w:val="008E5615"/>
    <w:rsid w:val="008E7CE8"/>
    <w:rsid w:val="008F040E"/>
    <w:rsid w:val="008F05B4"/>
    <w:rsid w:val="008F13DC"/>
    <w:rsid w:val="008F2156"/>
    <w:rsid w:val="008F27FD"/>
    <w:rsid w:val="008F3A8B"/>
    <w:rsid w:val="008F42C6"/>
    <w:rsid w:val="008F46EC"/>
    <w:rsid w:val="008F4C3E"/>
    <w:rsid w:val="008F4D9A"/>
    <w:rsid w:val="008F66B9"/>
    <w:rsid w:val="008F67E3"/>
    <w:rsid w:val="008F762F"/>
    <w:rsid w:val="008F7FB6"/>
    <w:rsid w:val="00900C68"/>
    <w:rsid w:val="0090199E"/>
    <w:rsid w:val="0090245C"/>
    <w:rsid w:val="00904353"/>
    <w:rsid w:val="009054F9"/>
    <w:rsid w:val="009070B0"/>
    <w:rsid w:val="00907CE3"/>
    <w:rsid w:val="009103B0"/>
    <w:rsid w:val="00910C16"/>
    <w:rsid w:val="00912274"/>
    <w:rsid w:val="0091235A"/>
    <w:rsid w:val="0091273F"/>
    <w:rsid w:val="00912957"/>
    <w:rsid w:val="00913452"/>
    <w:rsid w:val="009135D1"/>
    <w:rsid w:val="00914AA5"/>
    <w:rsid w:val="00915941"/>
    <w:rsid w:val="00915C3A"/>
    <w:rsid w:val="00916843"/>
    <w:rsid w:val="00920207"/>
    <w:rsid w:val="009216E0"/>
    <w:rsid w:val="00921A13"/>
    <w:rsid w:val="00921D79"/>
    <w:rsid w:val="00922014"/>
    <w:rsid w:val="00922F11"/>
    <w:rsid w:val="00922F57"/>
    <w:rsid w:val="0092345D"/>
    <w:rsid w:val="009238B1"/>
    <w:rsid w:val="009239A8"/>
    <w:rsid w:val="00923DCE"/>
    <w:rsid w:val="00924188"/>
    <w:rsid w:val="00924B24"/>
    <w:rsid w:val="00924B9C"/>
    <w:rsid w:val="009250BC"/>
    <w:rsid w:val="00926FDE"/>
    <w:rsid w:val="00927B1A"/>
    <w:rsid w:val="00927DCF"/>
    <w:rsid w:val="0093032E"/>
    <w:rsid w:val="009304A2"/>
    <w:rsid w:val="00930FF4"/>
    <w:rsid w:val="009322A6"/>
    <w:rsid w:val="00932402"/>
    <w:rsid w:val="00933817"/>
    <w:rsid w:val="00935387"/>
    <w:rsid w:val="00935CD2"/>
    <w:rsid w:val="00936985"/>
    <w:rsid w:val="00936B4C"/>
    <w:rsid w:val="0094016B"/>
    <w:rsid w:val="0094037F"/>
    <w:rsid w:val="009403D0"/>
    <w:rsid w:val="00940C2F"/>
    <w:rsid w:val="00941C2B"/>
    <w:rsid w:val="00941DA8"/>
    <w:rsid w:val="0094203B"/>
    <w:rsid w:val="0094295B"/>
    <w:rsid w:val="00942E9A"/>
    <w:rsid w:val="00942FE1"/>
    <w:rsid w:val="00944827"/>
    <w:rsid w:val="00945D56"/>
    <w:rsid w:val="00946B0F"/>
    <w:rsid w:val="009478E0"/>
    <w:rsid w:val="00947AEF"/>
    <w:rsid w:val="00950B4C"/>
    <w:rsid w:val="00950EC6"/>
    <w:rsid w:val="0095105E"/>
    <w:rsid w:val="00951AE0"/>
    <w:rsid w:val="00951DFD"/>
    <w:rsid w:val="00955B32"/>
    <w:rsid w:val="00960087"/>
    <w:rsid w:val="00961010"/>
    <w:rsid w:val="0096250C"/>
    <w:rsid w:val="00962AA6"/>
    <w:rsid w:val="009630A7"/>
    <w:rsid w:val="00963B72"/>
    <w:rsid w:val="00965DE6"/>
    <w:rsid w:val="00967D59"/>
    <w:rsid w:val="00971B1C"/>
    <w:rsid w:val="00971DE1"/>
    <w:rsid w:val="00972698"/>
    <w:rsid w:val="00972C12"/>
    <w:rsid w:val="00972DD0"/>
    <w:rsid w:val="009733F9"/>
    <w:rsid w:val="00973F80"/>
    <w:rsid w:val="00975118"/>
    <w:rsid w:val="00975986"/>
    <w:rsid w:val="0097601D"/>
    <w:rsid w:val="00976D07"/>
    <w:rsid w:val="00976DA4"/>
    <w:rsid w:val="0097736E"/>
    <w:rsid w:val="00977427"/>
    <w:rsid w:val="00977428"/>
    <w:rsid w:val="00977512"/>
    <w:rsid w:val="00977BC4"/>
    <w:rsid w:val="00977F6D"/>
    <w:rsid w:val="0098051C"/>
    <w:rsid w:val="00981EE2"/>
    <w:rsid w:val="00983240"/>
    <w:rsid w:val="009834B4"/>
    <w:rsid w:val="00984074"/>
    <w:rsid w:val="0098514B"/>
    <w:rsid w:val="009855B1"/>
    <w:rsid w:val="0098609F"/>
    <w:rsid w:val="009860BF"/>
    <w:rsid w:val="00986352"/>
    <w:rsid w:val="00986930"/>
    <w:rsid w:val="0098750C"/>
    <w:rsid w:val="00987969"/>
    <w:rsid w:val="00990018"/>
    <w:rsid w:val="009902C3"/>
    <w:rsid w:val="00990C49"/>
    <w:rsid w:val="00990D4D"/>
    <w:rsid w:val="009922BE"/>
    <w:rsid w:val="009931B7"/>
    <w:rsid w:val="0099434E"/>
    <w:rsid w:val="009946B4"/>
    <w:rsid w:val="009956CC"/>
    <w:rsid w:val="00995732"/>
    <w:rsid w:val="0099582B"/>
    <w:rsid w:val="00996042"/>
    <w:rsid w:val="009961E3"/>
    <w:rsid w:val="009963E5"/>
    <w:rsid w:val="00997A4D"/>
    <w:rsid w:val="009A008C"/>
    <w:rsid w:val="009A13EE"/>
    <w:rsid w:val="009A14EA"/>
    <w:rsid w:val="009A177C"/>
    <w:rsid w:val="009A1CF3"/>
    <w:rsid w:val="009A1E7A"/>
    <w:rsid w:val="009A2F45"/>
    <w:rsid w:val="009A3C07"/>
    <w:rsid w:val="009A3D2B"/>
    <w:rsid w:val="009A422F"/>
    <w:rsid w:val="009A42B4"/>
    <w:rsid w:val="009A432C"/>
    <w:rsid w:val="009A4A61"/>
    <w:rsid w:val="009A544A"/>
    <w:rsid w:val="009A59F6"/>
    <w:rsid w:val="009A76C7"/>
    <w:rsid w:val="009B0079"/>
    <w:rsid w:val="009B0750"/>
    <w:rsid w:val="009B11B3"/>
    <w:rsid w:val="009B11C7"/>
    <w:rsid w:val="009B1C9E"/>
    <w:rsid w:val="009B2413"/>
    <w:rsid w:val="009B2ABD"/>
    <w:rsid w:val="009B2F5E"/>
    <w:rsid w:val="009B2F84"/>
    <w:rsid w:val="009B2F8F"/>
    <w:rsid w:val="009B349E"/>
    <w:rsid w:val="009B34DD"/>
    <w:rsid w:val="009B37B6"/>
    <w:rsid w:val="009B4188"/>
    <w:rsid w:val="009B4B5D"/>
    <w:rsid w:val="009B614F"/>
    <w:rsid w:val="009B6506"/>
    <w:rsid w:val="009B6587"/>
    <w:rsid w:val="009B717A"/>
    <w:rsid w:val="009B7B08"/>
    <w:rsid w:val="009B7C87"/>
    <w:rsid w:val="009C0732"/>
    <w:rsid w:val="009C134B"/>
    <w:rsid w:val="009C1C5F"/>
    <w:rsid w:val="009C1D6D"/>
    <w:rsid w:val="009C2234"/>
    <w:rsid w:val="009C3181"/>
    <w:rsid w:val="009C3363"/>
    <w:rsid w:val="009C3F13"/>
    <w:rsid w:val="009C431F"/>
    <w:rsid w:val="009C452D"/>
    <w:rsid w:val="009C4BC1"/>
    <w:rsid w:val="009C53F7"/>
    <w:rsid w:val="009C57D4"/>
    <w:rsid w:val="009C6060"/>
    <w:rsid w:val="009D02C5"/>
    <w:rsid w:val="009D119A"/>
    <w:rsid w:val="009D1D24"/>
    <w:rsid w:val="009D1D46"/>
    <w:rsid w:val="009D245B"/>
    <w:rsid w:val="009D36AE"/>
    <w:rsid w:val="009D3AC4"/>
    <w:rsid w:val="009D3DAE"/>
    <w:rsid w:val="009D4091"/>
    <w:rsid w:val="009D4DCE"/>
    <w:rsid w:val="009D5C4C"/>
    <w:rsid w:val="009D5ED7"/>
    <w:rsid w:val="009D6BF8"/>
    <w:rsid w:val="009D6F16"/>
    <w:rsid w:val="009E10A5"/>
    <w:rsid w:val="009E1252"/>
    <w:rsid w:val="009E1BCA"/>
    <w:rsid w:val="009E3CDF"/>
    <w:rsid w:val="009E4CAD"/>
    <w:rsid w:val="009E5BE8"/>
    <w:rsid w:val="009F00F7"/>
    <w:rsid w:val="009F09DE"/>
    <w:rsid w:val="009F29CA"/>
    <w:rsid w:val="009F36A3"/>
    <w:rsid w:val="009F3FB4"/>
    <w:rsid w:val="009F52A7"/>
    <w:rsid w:val="009F58AD"/>
    <w:rsid w:val="009F64CA"/>
    <w:rsid w:val="009F657A"/>
    <w:rsid w:val="009F6D7B"/>
    <w:rsid w:val="009F7D67"/>
    <w:rsid w:val="00A002B1"/>
    <w:rsid w:val="00A004BF"/>
    <w:rsid w:val="00A01220"/>
    <w:rsid w:val="00A0178B"/>
    <w:rsid w:val="00A02A61"/>
    <w:rsid w:val="00A02FF3"/>
    <w:rsid w:val="00A03C31"/>
    <w:rsid w:val="00A03F97"/>
    <w:rsid w:val="00A06333"/>
    <w:rsid w:val="00A11B0A"/>
    <w:rsid w:val="00A12F39"/>
    <w:rsid w:val="00A14082"/>
    <w:rsid w:val="00A14318"/>
    <w:rsid w:val="00A146DC"/>
    <w:rsid w:val="00A14857"/>
    <w:rsid w:val="00A14DE7"/>
    <w:rsid w:val="00A15109"/>
    <w:rsid w:val="00A154CD"/>
    <w:rsid w:val="00A15A7A"/>
    <w:rsid w:val="00A15DB3"/>
    <w:rsid w:val="00A1615E"/>
    <w:rsid w:val="00A169DE"/>
    <w:rsid w:val="00A16B24"/>
    <w:rsid w:val="00A16DA4"/>
    <w:rsid w:val="00A20574"/>
    <w:rsid w:val="00A21493"/>
    <w:rsid w:val="00A22746"/>
    <w:rsid w:val="00A22781"/>
    <w:rsid w:val="00A2279B"/>
    <w:rsid w:val="00A227E1"/>
    <w:rsid w:val="00A22965"/>
    <w:rsid w:val="00A2424A"/>
    <w:rsid w:val="00A24458"/>
    <w:rsid w:val="00A25DA9"/>
    <w:rsid w:val="00A26B76"/>
    <w:rsid w:val="00A27247"/>
    <w:rsid w:val="00A2778A"/>
    <w:rsid w:val="00A30B24"/>
    <w:rsid w:val="00A31BB0"/>
    <w:rsid w:val="00A321D1"/>
    <w:rsid w:val="00A334C1"/>
    <w:rsid w:val="00A35B85"/>
    <w:rsid w:val="00A35FF0"/>
    <w:rsid w:val="00A3618F"/>
    <w:rsid w:val="00A3671A"/>
    <w:rsid w:val="00A37584"/>
    <w:rsid w:val="00A40425"/>
    <w:rsid w:val="00A40A52"/>
    <w:rsid w:val="00A41C4F"/>
    <w:rsid w:val="00A427AC"/>
    <w:rsid w:val="00A4280B"/>
    <w:rsid w:val="00A431D3"/>
    <w:rsid w:val="00A433D2"/>
    <w:rsid w:val="00A438D8"/>
    <w:rsid w:val="00A4416B"/>
    <w:rsid w:val="00A44DB6"/>
    <w:rsid w:val="00A44F74"/>
    <w:rsid w:val="00A44F8E"/>
    <w:rsid w:val="00A456C4"/>
    <w:rsid w:val="00A45D03"/>
    <w:rsid w:val="00A46AD9"/>
    <w:rsid w:val="00A47213"/>
    <w:rsid w:val="00A472CE"/>
    <w:rsid w:val="00A4748F"/>
    <w:rsid w:val="00A50284"/>
    <w:rsid w:val="00A508DC"/>
    <w:rsid w:val="00A50A81"/>
    <w:rsid w:val="00A5107B"/>
    <w:rsid w:val="00A5110C"/>
    <w:rsid w:val="00A517D8"/>
    <w:rsid w:val="00A51D47"/>
    <w:rsid w:val="00A530C2"/>
    <w:rsid w:val="00A53114"/>
    <w:rsid w:val="00A5384B"/>
    <w:rsid w:val="00A547C7"/>
    <w:rsid w:val="00A55530"/>
    <w:rsid w:val="00A56100"/>
    <w:rsid w:val="00A5638F"/>
    <w:rsid w:val="00A579D9"/>
    <w:rsid w:val="00A57BD0"/>
    <w:rsid w:val="00A57D6B"/>
    <w:rsid w:val="00A60026"/>
    <w:rsid w:val="00A6026C"/>
    <w:rsid w:val="00A60B24"/>
    <w:rsid w:val="00A63CB5"/>
    <w:rsid w:val="00A63F10"/>
    <w:rsid w:val="00A64056"/>
    <w:rsid w:val="00A644FF"/>
    <w:rsid w:val="00A646A1"/>
    <w:rsid w:val="00A65D4D"/>
    <w:rsid w:val="00A65F26"/>
    <w:rsid w:val="00A6653C"/>
    <w:rsid w:val="00A6693D"/>
    <w:rsid w:val="00A66AA3"/>
    <w:rsid w:val="00A66C4D"/>
    <w:rsid w:val="00A706CA"/>
    <w:rsid w:val="00A71410"/>
    <w:rsid w:val="00A72E44"/>
    <w:rsid w:val="00A72ECE"/>
    <w:rsid w:val="00A73471"/>
    <w:rsid w:val="00A73879"/>
    <w:rsid w:val="00A73C18"/>
    <w:rsid w:val="00A73F77"/>
    <w:rsid w:val="00A74073"/>
    <w:rsid w:val="00A74221"/>
    <w:rsid w:val="00A74719"/>
    <w:rsid w:val="00A748D2"/>
    <w:rsid w:val="00A75C13"/>
    <w:rsid w:val="00A75F2D"/>
    <w:rsid w:val="00A760DC"/>
    <w:rsid w:val="00A77A0B"/>
    <w:rsid w:val="00A8052B"/>
    <w:rsid w:val="00A80736"/>
    <w:rsid w:val="00A80BEA"/>
    <w:rsid w:val="00A80C46"/>
    <w:rsid w:val="00A815A3"/>
    <w:rsid w:val="00A82797"/>
    <w:rsid w:val="00A8309A"/>
    <w:rsid w:val="00A852D6"/>
    <w:rsid w:val="00A85CDD"/>
    <w:rsid w:val="00A85FAB"/>
    <w:rsid w:val="00A86EC2"/>
    <w:rsid w:val="00A86FC4"/>
    <w:rsid w:val="00A87345"/>
    <w:rsid w:val="00A904B4"/>
    <w:rsid w:val="00A90C80"/>
    <w:rsid w:val="00A91383"/>
    <w:rsid w:val="00A91E35"/>
    <w:rsid w:val="00A933DB"/>
    <w:rsid w:val="00A935B9"/>
    <w:rsid w:val="00A94487"/>
    <w:rsid w:val="00A94BE1"/>
    <w:rsid w:val="00A96386"/>
    <w:rsid w:val="00A96872"/>
    <w:rsid w:val="00A96CE8"/>
    <w:rsid w:val="00A96DF7"/>
    <w:rsid w:val="00A97171"/>
    <w:rsid w:val="00AA0130"/>
    <w:rsid w:val="00AA0195"/>
    <w:rsid w:val="00AA05FB"/>
    <w:rsid w:val="00AA0F39"/>
    <w:rsid w:val="00AA18EA"/>
    <w:rsid w:val="00AA2161"/>
    <w:rsid w:val="00AA295D"/>
    <w:rsid w:val="00AA2A08"/>
    <w:rsid w:val="00AA3553"/>
    <w:rsid w:val="00AA404F"/>
    <w:rsid w:val="00AA50F7"/>
    <w:rsid w:val="00AA54DB"/>
    <w:rsid w:val="00AA574D"/>
    <w:rsid w:val="00AA600D"/>
    <w:rsid w:val="00AA67EC"/>
    <w:rsid w:val="00AA6B52"/>
    <w:rsid w:val="00AA6ED9"/>
    <w:rsid w:val="00AA706E"/>
    <w:rsid w:val="00AA790A"/>
    <w:rsid w:val="00AA79BD"/>
    <w:rsid w:val="00AA7BC4"/>
    <w:rsid w:val="00AB00E0"/>
    <w:rsid w:val="00AB14F0"/>
    <w:rsid w:val="00AB1955"/>
    <w:rsid w:val="00AB2C91"/>
    <w:rsid w:val="00AB41C1"/>
    <w:rsid w:val="00AB5100"/>
    <w:rsid w:val="00AB57DC"/>
    <w:rsid w:val="00AB5A4F"/>
    <w:rsid w:val="00AB62FF"/>
    <w:rsid w:val="00AB661E"/>
    <w:rsid w:val="00AB7F5D"/>
    <w:rsid w:val="00AC007A"/>
    <w:rsid w:val="00AC21E6"/>
    <w:rsid w:val="00AC2CE6"/>
    <w:rsid w:val="00AC375F"/>
    <w:rsid w:val="00AC37D3"/>
    <w:rsid w:val="00AC38F7"/>
    <w:rsid w:val="00AC3C9A"/>
    <w:rsid w:val="00AC427C"/>
    <w:rsid w:val="00AC5258"/>
    <w:rsid w:val="00AC64A5"/>
    <w:rsid w:val="00AC67F0"/>
    <w:rsid w:val="00AC6DB4"/>
    <w:rsid w:val="00AC6FF2"/>
    <w:rsid w:val="00AD0282"/>
    <w:rsid w:val="00AD056C"/>
    <w:rsid w:val="00AD1122"/>
    <w:rsid w:val="00AD2A6C"/>
    <w:rsid w:val="00AD5158"/>
    <w:rsid w:val="00AD65BD"/>
    <w:rsid w:val="00AD74A7"/>
    <w:rsid w:val="00AD7731"/>
    <w:rsid w:val="00AD7940"/>
    <w:rsid w:val="00AE2351"/>
    <w:rsid w:val="00AE25C0"/>
    <w:rsid w:val="00AE31C1"/>
    <w:rsid w:val="00AE4232"/>
    <w:rsid w:val="00AE4A70"/>
    <w:rsid w:val="00AE4E47"/>
    <w:rsid w:val="00AE5460"/>
    <w:rsid w:val="00AE73E2"/>
    <w:rsid w:val="00AE7BDC"/>
    <w:rsid w:val="00AE7C73"/>
    <w:rsid w:val="00AF00A2"/>
    <w:rsid w:val="00AF04D4"/>
    <w:rsid w:val="00AF0670"/>
    <w:rsid w:val="00AF08D0"/>
    <w:rsid w:val="00AF0DA8"/>
    <w:rsid w:val="00AF1488"/>
    <w:rsid w:val="00AF16F3"/>
    <w:rsid w:val="00AF17B2"/>
    <w:rsid w:val="00AF1CA8"/>
    <w:rsid w:val="00AF2115"/>
    <w:rsid w:val="00AF354C"/>
    <w:rsid w:val="00AF37B0"/>
    <w:rsid w:val="00AF3BFB"/>
    <w:rsid w:val="00AF3E8E"/>
    <w:rsid w:val="00AF4765"/>
    <w:rsid w:val="00AF514C"/>
    <w:rsid w:val="00AF53CC"/>
    <w:rsid w:val="00AF5936"/>
    <w:rsid w:val="00AF6520"/>
    <w:rsid w:val="00AF70BD"/>
    <w:rsid w:val="00AF733F"/>
    <w:rsid w:val="00AF75C9"/>
    <w:rsid w:val="00AF7915"/>
    <w:rsid w:val="00AF7BE6"/>
    <w:rsid w:val="00B00CA4"/>
    <w:rsid w:val="00B0105C"/>
    <w:rsid w:val="00B01580"/>
    <w:rsid w:val="00B01EBE"/>
    <w:rsid w:val="00B02A12"/>
    <w:rsid w:val="00B02B04"/>
    <w:rsid w:val="00B03743"/>
    <w:rsid w:val="00B0471C"/>
    <w:rsid w:val="00B04903"/>
    <w:rsid w:val="00B05E13"/>
    <w:rsid w:val="00B062CE"/>
    <w:rsid w:val="00B0693C"/>
    <w:rsid w:val="00B07587"/>
    <w:rsid w:val="00B0786F"/>
    <w:rsid w:val="00B07AE4"/>
    <w:rsid w:val="00B07BE4"/>
    <w:rsid w:val="00B1000E"/>
    <w:rsid w:val="00B11103"/>
    <w:rsid w:val="00B11EDB"/>
    <w:rsid w:val="00B12729"/>
    <w:rsid w:val="00B13107"/>
    <w:rsid w:val="00B13948"/>
    <w:rsid w:val="00B13A78"/>
    <w:rsid w:val="00B13F41"/>
    <w:rsid w:val="00B14ABA"/>
    <w:rsid w:val="00B14FEF"/>
    <w:rsid w:val="00B15EE9"/>
    <w:rsid w:val="00B1734F"/>
    <w:rsid w:val="00B17402"/>
    <w:rsid w:val="00B20027"/>
    <w:rsid w:val="00B2090C"/>
    <w:rsid w:val="00B20A02"/>
    <w:rsid w:val="00B20B85"/>
    <w:rsid w:val="00B219AE"/>
    <w:rsid w:val="00B21B7C"/>
    <w:rsid w:val="00B21F4E"/>
    <w:rsid w:val="00B2364B"/>
    <w:rsid w:val="00B243A6"/>
    <w:rsid w:val="00B2454E"/>
    <w:rsid w:val="00B24F5B"/>
    <w:rsid w:val="00B25015"/>
    <w:rsid w:val="00B2524F"/>
    <w:rsid w:val="00B2573C"/>
    <w:rsid w:val="00B26330"/>
    <w:rsid w:val="00B265D1"/>
    <w:rsid w:val="00B2685C"/>
    <w:rsid w:val="00B26C9E"/>
    <w:rsid w:val="00B27607"/>
    <w:rsid w:val="00B27D9F"/>
    <w:rsid w:val="00B303CD"/>
    <w:rsid w:val="00B33D4A"/>
    <w:rsid w:val="00B3458F"/>
    <w:rsid w:val="00B34CD9"/>
    <w:rsid w:val="00B358D5"/>
    <w:rsid w:val="00B370CB"/>
    <w:rsid w:val="00B40295"/>
    <w:rsid w:val="00B4033B"/>
    <w:rsid w:val="00B42A36"/>
    <w:rsid w:val="00B437A2"/>
    <w:rsid w:val="00B4488E"/>
    <w:rsid w:val="00B45C16"/>
    <w:rsid w:val="00B50B83"/>
    <w:rsid w:val="00B50D1B"/>
    <w:rsid w:val="00B5285C"/>
    <w:rsid w:val="00B52C87"/>
    <w:rsid w:val="00B537EF"/>
    <w:rsid w:val="00B53BA8"/>
    <w:rsid w:val="00B5574B"/>
    <w:rsid w:val="00B5724D"/>
    <w:rsid w:val="00B57B35"/>
    <w:rsid w:val="00B6008F"/>
    <w:rsid w:val="00B6024A"/>
    <w:rsid w:val="00B6041C"/>
    <w:rsid w:val="00B604FC"/>
    <w:rsid w:val="00B621A3"/>
    <w:rsid w:val="00B62717"/>
    <w:rsid w:val="00B62C82"/>
    <w:rsid w:val="00B63584"/>
    <w:rsid w:val="00B63C16"/>
    <w:rsid w:val="00B63E6D"/>
    <w:rsid w:val="00B63F54"/>
    <w:rsid w:val="00B63FB1"/>
    <w:rsid w:val="00B64321"/>
    <w:rsid w:val="00B659CC"/>
    <w:rsid w:val="00B65D9F"/>
    <w:rsid w:val="00B66108"/>
    <w:rsid w:val="00B66CB4"/>
    <w:rsid w:val="00B671D4"/>
    <w:rsid w:val="00B70B9B"/>
    <w:rsid w:val="00B7112D"/>
    <w:rsid w:val="00B71E52"/>
    <w:rsid w:val="00B72B7B"/>
    <w:rsid w:val="00B72BEE"/>
    <w:rsid w:val="00B73594"/>
    <w:rsid w:val="00B74172"/>
    <w:rsid w:val="00B74C29"/>
    <w:rsid w:val="00B764AD"/>
    <w:rsid w:val="00B76F03"/>
    <w:rsid w:val="00B77685"/>
    <w:rsid w:val="00B779C1"/>
    <w:rsid w:val="00B80057"/>
    <w:rsid w:val="00B816F3"/>
    <w:rsid w:val="00B82EE9"/>
    <w:rsid w:val="00B8333F"/>
    <w:rsid w:val="00B8335F"/>
    <w:rsid w:val="00B86D9F"/>
    <w:rsid w:val="00B91439"/>
    <w:rsid w:val="00B91A7E"/>
    <w:rsid w:val="00B93828"/>
    <w:rsid w:val="00B9413D"/>
    <w:rsid w:val="00B94A0F"/>
    <w:rsid w:val="00B95FE4"/>
    <w:rsid w:val="00B96935"/>
    <w:rsid w:val="00B974C5"/>
    <w:rsid w:val="00B975AF"/>
    <w:rsid w:val="00BA0FD8"/>
    <w:rsid w:val="00BA12D1"/>
    <w:rsid w:val="00BA1335"/>
    <w:rsid w:val="00BA18AB"/>
    <w:rsid w:val="00BA3728"/>
    <w:rsid w:val="00BA3ACC"/>
    <w:rsid w:val="00BA3E06"/>
    <w:rsid w:val="00BA4A00"/>
    <w:rsid w:val="00BA4B53"/>
    <w:rsid w:val="00BA5483"/>
    <w:rsid w:val="00BA67C2"/>
    <w:rsid w:val="00BA73FE"/>
    <w:rsid w:val="00BB0B86"/>
    <w:rsid w:val="00BB0C73"/>
    <w:rsid w:val="00BB0CDD"/>
    <w:rsid w:val="00BB153E"/>
    <w:rsid w:val="00BB1676"/>
    <w:rsid w:val="00BB1FDF"/>
    <w:rsid w:val="00BB2234"/>
    <w:rsid w:val="00BB2D9B"/>
    <w:rsid w:val="00BB396D"/>
    <w:rsid w:val="00BB41B3"/>
    <w:rsid w:val="00BB5108"/>
    <w:rsid w:val="00BB517D"/>
    <w:rsid w:val="00BB59FD"/>
    <w:rsid w:val="00BB5CD3"/>
    <w:rsid w:val="00BB6213"/>
    <w:rsid w:val="00BB767F"/>
    <w:rsid w:val="00BB7F76"/>
    <w:rsid w:val="00BC09DC"/>
    <w:rsid w:val="00BC1EDD"/>
    <w:rsid w:val="00BC275A"/>
    <w:rsid w:val="00BC29BF"/>
    <w:rsid w:val="00BC2AC5"/>
    <w:rsid w:val="00BC39CF"/>
    <w:rsid w:val="00BC47C8"/>
    <w:rsid w:val="00BC4BFD"/>
    <w:rsid w:val="00BC727B"/>
    <w:rsid w:val="00BC74A0"/>
    <w:rsid w:val="00BC79F6"/>
    <w:rsid w:val="00BD127C"/>
    <w:rsid w:val="00BD1752"/>
    <w:rsid w:val="00BD18E0"/>
    <w:rsid w:val="00BD2694"/>
    <w:rsid w:val="00BD2F63"/>
    <w:rsid w:val="00BD3C55"/>
    <w:rsid w:val="00BD3CAD"/>
    <w:rsid w:val="00BD3DAA"/>
    <w:rsid w:val="00BD6281"/>
    <w:rsid w:val="00BD6A99"/>
    <w:rsid w:val="00BD7209"/>
    <w:rsid w:val="00BD7583"/>
    <w:rsid w:val="00BE0C26"/>
    <w:rsid w:val="00BE0F35"/>
    <w:rsid w:val="00BE1551"/>
    <w:rsid w:val="00BE312E"/>
    <w:rsid w:val="00BE318C"/>
    <w:rsid w:val="00BE403F"/>
    <w:rsid w:val="00BE4181"/>
    <w:rsid w:val="00BE55CA"/>
    <w:rsid w:val="00BE6EC5"/>
    <w:rsid w:val="00BE70F6"/>
    <w:rsid w:val="00BE72BE"/>
    <w:rsid w:val="00BE7355"/>
    <w:rsid w:val="00BF11DE"/>
    <w:rsid w:val="00BF14F6"/>
    <w:rsid w:val="00BF176A"/>
    <w:rsid w:val="00BF1A70"/>
    <w:rsid w:val="00BF1C2B"/>
    <w:rsid w:val="00BF2C05"/>
    <w:rsid w:val="00BF336A"/>
    <w:rsid w:val="00BF3C7A"/>
    <w:rsid w:val="00BF4B00"/>
    <w:rsid w:val="00BF4B3B"/>
    <w:rsid w:val="00BF5CFE"/>
    <w:rsid w:val="00BF5F21"/>
    <w:rsid w:val="00BF6146"/>
    <w:rsid w:val="00BF6514"/>
    <w:rsid w:val="00BF669D"/>
    <w:rsid w:val="00BF6893"/>
    <w:rsid w:val="00BF6C7A"/>
    <w:rsid w:val="00BF7076"/>
    <w:rsid w:val="00C00D4C"/>
    <w:rsid w:val="00C019ED"/>
    <w:rsid w:val="00C0453A"/>
    <w:rsid w:val="00C0514D"/>
    <w:rsid w:val="00C052F6"/>
    <w:rsid w:val="00C0548D"/>
    <w:rsid w:val="00C06D2D"/>
    <w:rsid w:val="00C07754"/>
    <w:rsid w:val="00C07DA0"/>
    <w:rsid w:val="00C10D5F"/>
    <w:rsid w:val="00C10EC1"/>
    <w:rsid w:val="00C11298"/>
    <w:rsid w:val="00C12D7D"/>
    <w:rsid w:val="00C17014"/>
    <w:rsid w:val="00C203F9"/>
    <w:rsid w:val="00C20A3D"/>
    <w:rsid w:val="00C215F8"/>
    <w:rsid w:val="00C21A9F"/>
    <w:rsid w:val="00C2212F"/>
    <w:rsid w:val="00C2337B"/>
    <w:rsid w:val="00C24503"/>
    <w:rsid w:val="00C24C38"/>
    <w:rsid w:val="00C25033"/>
    <w:rsid w:val="00C25188"/>
    <w:rsid w:val="00C25BC5"/>
    <w:rsid w:val="00C25F98"/>
    <w:rsid w:val="00C2630B"/>
    <w:rsid w:val="00C26A76"/>
    <w:rsid w:val="00C26EB8"/>
    <w:rsid w:val="00C272B1"/>
    <w:rsid w:val="00C27762"/>
    <w:rsid w:val="00C3067F"/>
    <w:rsid w:val="00C30A77"/>
    <w:rsid w:val="00C30AE2"/>
    <w:rsid w:val="00C30FF2"/>
    <w:rsid w:val="00C3100E"/>
    <w:rsid w:val="00C3219E"/>
    <w:rsid w:val="00C32239"/>
    <w:rsid w:val="00C32350"/>
    <w:rsid w:val="00C33366"/>
    <w:rsid w:val="00C33647"/>
    <w:rsid w:val="00C336C0"/>
    <w:rsid w:val="00C33E06"/>
    <w:rsid w:val="00C3416D"/>
    <w:rsid w:val="00C342C6"/>
    <w:rsid w:val="00C349B7"/>
    <w:rsid w:val="00C34BAD"/>
    <w:rsid w:val="00C351FB"/>
    <w:rsid w:val="00C35C50"/>
    <w:rsid w:val="00C3724C"/>
    <w:rsid w:val="00C40478"/>
    <w:rsid w:val="00C4076E"/>
    <w:rsid w:val="00C4079F"/>
    <w:rsid w:val="00C40B04"/>
    <w:rsid w:val="00C40FF8"/>
    <w:rsid w:val="00C41649"/>
    <w:rsid w:val="00C416BF"/>
    <w:rsid w:val="00C422B3"/>
    <w:rsid w:val="00C42971"/>
    <w:rsid w:val="00C43693"/>
    <w:rsid w:val="00C43CC4"/>
    <w:rsid w:val="00C44974"/>
    <w:rsid w:val="00C4508C"/>
    <w:rsid w:val="00C45143"/>
    <w:rsid w:val="00C45B9F"/>
    <w:rsid w:val="00C467B6"/>
    <w:rsid w:val="00C4752F"/>
    <w:rsid w:val="00C47AF2"/>
    <w:rsid w:val="00C47F00"/>
    <w:rsid w:val="00C5005C"/>
    <w:rsid w:val="00C51AF6"/>
    <w:rsid w:val="00C51BBC"/>
    <w:rsid w:val="00C51EC5"/>
    <w:rsid w:val="00C528C2"/>
    <w:rsid w:val="00C52CF3"/>
    <w:rsid w:val="00C52DF9"/>
    <w:rsid w:val="00C5408A"/>
    <w:rsid w:val="00C54F47"/>
    <w:rsid w:val="00C5638D"/>
    <w:rsid w:val="00C563B8"/>
    <w:rsid w:val="00C57995"/>
    <w:rsid w:val="00C57B83"/>
    <w:rsid w:val="00C57C54"/>
    <w:rsid w:val="00C57E1D"/>
    <w:rsid w:val="00C60020"/>
    <w:rsid w:val="00C60350"/>
    <w:rsid w:val="00C6058A"/>
    <w:rsid w:val="00C61766"/>
    <w:rsid w:val="00C6178E"/>
    <w:rsid w:val="00C61834"/>
    <w:rsid w:val="00C6197D"/>
    <w:rsid w:val="00C61E14"/>
    <w:rsid w:val="00C62495"/>
    <w:rsid w:val="00C6253D"/>
    <w:rsid w:val="00C62D7E"/>
    <w:rsid w:val="00C633E9"/>
    <w:rsid w:val="00C648D8"/>
    <w:rsid w:val="00C64A61"/>
    <w:rsid w:val="00C64C19"/>
    <w:rsid w:val="00C65741"/>
    <w:rsid w:val="00C6675C"/>
    <w:rsid w:val="00C667B0"/>
    <w:rsid w:val="00C67971"/>
    <w:rsid w:val="00C679D9"/>
    <w:rsid w:val="00C67FD4"/>
    <w:rsid w:val="00C703BD"/>
    <w:rsid w:val="00C70F58"/>
    <w:rsid w:val="00C71164"/>
    <w:rsid w:val="00C7154C"/>
    <w:rsid w:val="00C71CB7"/>
    <w:rsid w:val="00C71D9B"/>
    <w:rsid w:val="00C729FF"/>
    <w:rsid w:val="00C72A8F"/>
    <w:rsid w:val="00C73385"/>
    <w:rsid w:val="00C7449B"/>
    <w:rsid w:val="00C74B0D"/>
    <w:rsid w:val="00C74B7D"/>
    <w:rsid w:val="00C751A8"/>
    <w:rsid w:val="00C761F6"/>
    <w:rsid w:val="00C768B3"/>
    <w:rsid w:val="00C76B4E"/>
    <w:rsid w:val="00C76C25"/>
    <w:rsid w:val="00C76D51"/>
    <w:rsid w:val="00C77BCF"/>
    <w:rsid w:val="00C83251"/>
    <w:rsid w:val="00C83307"/>
    <w:rsid w:val="00C8339E"/>
    <w:rsid w:val="00C84098"/>
    <w:rsid w:val="00C84B9C"/>
    <w:rsid w:val="00C851D4"/>
    <w:rsid w:val="00C85232"/>
    <w:rsid w:val="00C858C6"/>
    <w:rsid w:val="00C86392"/>
    <w:rsid w:val="00C86479"/>
    <w:rsid w:val="00C86C7E"/>
    <w:rsid w:val="00C87080"/>
    <w:rsid w:val="00C87279"/>
    <w:rsid w:val="00C87A1F"/>
    <w:rsid w:val="00C87D89"/>
    <w:rsid w:val="00C903CE"/>
    <w:rsid w:val="00C90455"/>
    <w:rsid w:val="00C91373"/>
    <w:rsid w:val="00C93D6D"/>
    <w:rsid w:val="00C94E76"/>
    <w:rsid w:val="00C95B16"/>
    <w:rsid w:val="00C965BC"/>
    <w:rsid w:val="00C96ADA"/>
    <w:rsid w:val="00C96C50"/>
    <w:rsid w:val="00C97748"/>
    <w:rsid w:val="00CA148C"/>
    <w:rsid w:val="00CA1575"/>
    <w:rsid w:val="00CA2800"/>
    <w:rsid w:val="00CA3E49"/>
    <w:rsid w:val="00CA4C2C"/>
    <w:rsid w:val="00CA4F0C"/>
    <w:rsid w:val="00CA568D"/>
    <w:rsid w:val="00CA57FA"/>
    <w:rsid w:val="00CA63FC"/>
    <w:rsid w:val="00CA7163"/>
    <w:rsid w:val="00CB00D8"/>
    <w:rsid w:val="00CB0696"/>
    <w:rsid w:val="00CB0D0B"/>
    <w:rsid w:val="00CB1F9C"/>
    <w:rsid w:val="00CB2485"/>
    <w:rsid w:val="00CB3C9A"/>
    <w:rsid w:val="00CB3CAE"/>
    <w:rsid w:val="00CB3E95"/>
    <w:rsid w:val="00CB5763"/>
    <w:rsid w:val="00CB5DF8"/>
    <w:rsid w:val="00CB5E6D"/>
    <w:rsid w:val="00CB6A35"/>
    <w:rsid w:val="00CC032E"/>
    <w:rsid w:val="00CC27B1"/>
    <w:rsid w:val="00CC3227"/>
    <w:rsid w:val="00CC3566"/>
    <w:rsid w:val="00CC3A55"/>
    <w:rsid w:val="00CC55C1"/>
    <w:rsid w:val="00CC60F3"/>
    <w:rsid w:val="00CC6332"/>
    <w:rsid w:val="00CC6606"/>
    <w:rsid w:val="00CC67A8"/>
    <w:rsid w:val="00CD2F5D"/>
    <w:rsid w:val="00CD3015"/>
    <w:rsid w:val="00CD3DD7"/>
    <w:rsid w:val="00CD552A"/>
    <w:rsid w:val="00CD65D6"/>
    <w:rsid w:val="00CD6CD8"/>
    <w:rsid w:val="00CD7E89"/>
    <w:rsid w:val="00CE0029"/>
    <w:rsid w:val="00CE03AA"/>
    <w:rsid w:val="00CE3165"/>
    <w:rsid w:val="00CE3647"/>
    <w:rsid w:val="00CE3902"/>
    <w:rsid w:val="00CE4E2C"/>
    <w:rsid w:val="00CE508A"/>
    <w:rsid w:val="00CE56DE"/>
    <w:rsid w:val="00CE733A"/>
    <w:rsid w:val="00CF0BF2"/>
    <w:rsid w:val="00CF1480"/>
    <w:rsid w:val="00CF240A"/>
    <w:rsid w:val="00CF26CC"/>
    <w:rsid w:val="00CF4ED5"/>
    <w:rsid w:val="00CF50AC"/>
    <w:rsid w:val="00CF51DF"/>
    <w:rsid w:val="00CF5789"/>
    <w:rsid w:val="00CF5A28"/>
    <w:rsid w:val="00CF5F3D"/>
    <w:rsid w:val="00CF6421"/>
    <w:rsid w:val="00CF6489"/>
    <w:rsid w:val="00CF6CDA"/>
    <w:rsid w:val="00CF6E52"/>
    <w:rsid w:val="00CF71C3"/>
    <w:rsid w:val="00D003A4"/>
    <w:rsid w:val="00D00726"/>
    <w:rsid w:val="00D00935"/>
    <w:rsid w:val="00D00B53"/>
    <w:rsid w:val="00D01579"/>
    <w:rsid w:val="00D0257C"/>
    <w:rsid w:val="00D03642"/>
    <w:rsid w:val="00D03979"/>
    <w:rsid w:val="00D03CB0"/>
    <w:rsid w:val="00D03D5C"/>
    <w:rsid w:val="00D04E63"/>
    <w:rsid w:val="00D051C2"/>
    <w:rsid w:val="00D05270"/>
    <w:rsid w:val="00D059C2"/>
    <w:rsid w:val="00D06288"/>
    <w:rsid w:val="00D0656A"/>
    <w:rsid w:val="00D110E0"/>
    <w:rsid w:val="00D119E4"/>
    <w:rsid w:val="00D1228C"/>
    <w:rsid w:val="00D1257C"/>
    <w:rsid w:val="00D12A70"/>
    <w:rsid w:val="00D12F76"/>
    <w:rsid w:val="00D1313C"/>
    <w:rsid w:val="00D1321F"/>
    <w:rsid w:val="00D13DBF"/>
    <w:rsid w:val="00D13E7D"/>
    <w:rsid w:val="00D1402F"/>
    <w:rsid w:val="00D141E1"/>
    <w:rsid w:val="00D142DC"/>
    <w:rsid w:val="00D14474"/>
    <w:rsid w:val="00D14F1E"/>
    <w:rsid w:val="00D14F7F"/>
    <w:rsid w:val="00D16842"/>
    <w:rsid w:val="00D16E04"/>
    <w:rsid w:val="00D16F57"/>
    <w:rsid w:val="00D17312"/>
    <w:rsid w:val="00D17683"/>
    <w:rsid w:val="00D17792"/>
    <w:rsid w:val="00D20A9B"/>
    <w:rsid w:val="00D210FF"/>
    <w:rsid w:val="00D2171A"/>
    <w:rsid w:val="00D219C7"/>
    <w:rsid w:val="00D21C0A"/>
    <w:rsid w:val="00D22891"/>
    <w:rsid w:val="00D23443"/>
    <w:rsid w:val="00D235BE"/>
    <w:rsid w:val="00D23FAB"/>
    <w:rsid w:val="00D25FCC"/>
    <w:rsid w:val="00D30174"/>
    <w:rsid w:val="00D30510"/>
    <w:rsid w:val="00D308E4"/>
    <w:rsid w:val="00D319DA"/>
    <w:rsid w:val="00D32650"/>
    <w:rsid w:val="00D32869"/>
    <w:rsid w:val="00D32D74"/>
    <w:rsid w:val="00D3315A"/>
    <w:rsid w:val="00D34678"/>
    <w:rsid w:val="00D350B3"/>
    <w:rsid w:val="00D350E7"/>
    <w:rsid w:val="00D3580E"/>
    <w:rsid w:val="00D36306"/>
    <w:rsid w:val="00D366CC"/>
    <w:rsid w:val="00D36C17"/>
    <w:rsid w:val="00D3711B"/>
    <w:rsid w:val="00D377AC"/>
    <w:rsid w:val="00D40946"/>
    <w:rsid w:val="00D40B01"/>
    <w:rsid w:val="00D41052"/>
    <w:rsid w:val="00D419C2"/>
    <w:rsid w:val="00D43147"/>
    <w:rsid w:val="00D43162"/>
    <w:rsid w:val="00D432C2"/>
    <w:rsid w:val="00D43FC5"/>
    <w:rsid w:val="00D4449B"/>
    <w:rsid w:val="00D4489D"/>
    <w:rsid w:val="00D449DA"/>
    <w:rsid w:val="00D44EA0"/>
    <w:rsid w:val="00D45A5C"/>
    <w:rsid w:val="00D45D70"/>
    <w:rsid w:val="00D45DFB"/>
    <w:rsid w:val="00D4638D"/>
    <w:rsid w:val="00D4661D"/>
    <w:rsid w:val="00D46688"/>
    <w:rsid w:val="00D46B00"/>
    <w:rsid w:val="00D46C11"/>
    <w:rsid w:val="00D46E16"/>
    <w:rsid w:val="00D46F1A"/>
    <w:rsid w:val="00D47E96"/>
    <w:rsid w:val="00D50D26"/>
    <w:rsid w:val="00D52463"/>
    <w:rsid w:val="00D52555"/>
    <w:rsid w:val="00D53578"/>
    <w:rsid w:val="00D549B6"/>
    <w:rsid w:val="00D55862"/>
    <w:rsid w:val="00D559C2"/>
    <w:rsid w:val="00D55EC8"/>
    <w:rsid w:val="00D563EB"/>
    <w:rsid w:val="00D5680F"/>
    <w:rsid w:val="00D6018F"/>
    <w:rsid w:val="00D60F65"/>
    <w:rsid w:val="00D61AEB"/>
    <w:rsid w:val="00D61EDC"/>
    <w:rsid w:val="00D62612"/>
    <w:rsid w:val="00D627B0"/>
    <w:rsid w:val="00D633C1"/>
    <w:rsid w:val="00D64426"/>
    <w:rsid w:val="00D64AA9"/>
    <w:rsid w:val="00D64C56"/>
    <w:rsid w:val="00D64CF7"/>
    <w:rsid w:val="00D650A0"/>
    <w:rsid w:val="00D66E66"/>
    <w:rsid w:val="00D7107C"/>
    <w:rsid w:val="00D715FA"/>
    <w:rsid w:val="00D71D4D"/>
    <w:rsid w:val="00D71E5D"/>
    <w:rsid w:val="00D74451"/>
    <w:rsid w:val="00D74560"/>
    <w:rsid w:val="00D74BFB"/>
    <w:rsid w:val="00D75584"/>
    <w:rsid w:val="00D757D8"/>
    <w:rsid w:val="00D77EF7"/>
    <w:rsid w:val="00D80933"/>
    <w:rsid w:val="00D80FCB"/>
    <w:rsid w:val="00D81431"/>
    <w:rsid w:val="00D81C50"/>
    <w:rsid w:val="00D81C94"/>
    <w:rsid w:val="00D81E13"/>
    <w:rsid w:val="00D823AB"/>
    <w:rsid w:val="00D83F5C"/>
    <w:rsid w:val="00D8460A"/>
    <w:rsid w:val="00D84BD1"/>
    <w:rsid w:val="00D85675"/>
    <w:rsid w:val="00D86C25"/>
    <w:rsid w:val="00D86C51"/>
    <w:rsid w:val="00D87246"/>
    <w:rsid w:val="00D9052B"/>
    <w:rsid w:val="00D90B0D"/>
    <w:rsid w:val="00D910B7"/>
    <w:rsid w:val="00D91478"/>
    <w:rsid w:val="00D91676"/>
    <w:rsid w:val="00D9172C"/>
    <w:rsid w:val="00D9220E"/>
    <w:rsid w:val="00D933B2"/>
    <w:rsid w:val="00D939FC"/>
    <w:rsid w:val="00D94909"/>
    <w:rsid w:val="00D95632"/>
    <w:rsid w:val="00D96222"/>
    <w:rsid w:val="00D9638D"/>
    <w:rsid w:val="00D96F15"/>
    <w:rsid w:val="00DA00E5"/>
    <w:rsid w:val="00DA040D"/>
    <w:rsid w:val="00DA05B8"/>
    <w:rsid w:val="00DA064C"/>
    <w:rsid w:val="00DA09AF"/>
    <w:rsid w:val="00DA1292"/>
    <w:rsid w:val="00DA1934"/>
    <w:rsid w:val="00DA1F3B"/>
    <w:rsid w:val="00DA2C64"/>
    <w:rsid w:val="00DA3083"/>
    <w:rsid w:val="00DA3809"/>
    <w:rsid w:val="00DA442B"/>
    <w:rsid w:val="00DA472C"/>
    <w:rsid w:val="00DA53A7"/>
    <w:rsid w:val="00DA5984"/>
    <w:rsid w:val="00DA6189"/>
    <w:rsid w:val="00DA6678"/>
    <w:rsid w:val="00DA6809"/>
    <w:rsid w:val="00DA6C1E"/>
    <w:rsid w:val="00DA7320"/>
    <w:rsid w:val="00DA78F5"/>
    <w:rsid w:val="00DA7BF7"/>
    <w:rsid w:val="00DB00E2"/>
    <w:rsid w:val="00DB26EB"/>
    <w:rsid w:val="00DB2EC2"/>
    <w:rsid w:val="00DB3222"/>
    <w:rsid w:val="00DB3789"/>
    <w:rsid w:val="00DB41B3"/>
    <w:rsid w:val="00DB4899"/>
    <w:rsid w:val="00DB5136"/>
    <w:rsid w:val="00DB5A36"/>
    <w:rsid w:val="00DB6238"/>
    <w:rsid w:val="00DB643E"/>
    <w:rsid w:val="00DB7848"/>
    <w:rsid w:val="00DB7F35"/>
    <w:rsid w:val="00DC0080"/>
    <w:rsid w:val="00DC016E"/>
    <w:rsid w:val="00DC0491"/>
    <w:rsid w:val="00DC05F2"/>
    <w:rsid w:val="00DC079D"/>
    <w:rsid w:val="00DC130A"/>
    <w:rsid w:val="00DC196D"/>
    <w:rsid w:val="00DC1D8D"/>
    <w:rsid w:val="00DC2362"/>
    <w:rsid w:val="00DC3B4B"/>
    <w:rsid w:val="00DC46CC"/>
    <w:rsid w:val="00DC5A27"/>
    <w:rsid w:val="00DC6836"/>
    <w:rsid w:val="00DC79E0"/>
    <w:rsid w:val="00DD15D7"/>
    <w:rsid w:val="00DD1B6B"/>
    <w:rsid w:val="00DD22ED"/>
    <w:rsid w:val="00DD2F68"/>
    <w:rsid w:val="00DD4036"/>
    <w:rsid w:val="00DD4D44"/>
    <w:rsid w:val="00DD5D57"/>
    <w:rsid w:val="00DD5DA1"/>
    <w:rsid w:val="00DD6259"/>
    <w:rsid w:val="00DD6B90"/>
    <w:rsid w:val="00DD6F30"/>
    <w:rsid w:val="00DD6F93"/>
    <w:rsid w:val="00DE0649"/>
    <w:rsid w:val="00DE17B6"/>
    <w:rsid w:val="00DE1A08"/>
    <w:rsid w:val="00DE1C62"/>
    <w:rsid w:val="00DE3CBF"/>
    <w:rsid w:val="00DE3EC3"/>
    <w:rsid w:val="00DE3F02"/>
    <w:rsid w:val="00DE4652"/>
    <w:rsid w:val="00DE5194"/>
    <w:rsid w:val="00DE59E9"/>
    <w:rsid w:val="00DE5E59"/>
    <w:rsid w:val="00DE6373"/>
    <w:rsid w:val="00DF0398"/>
    <w:rsid w:val="00DF03F6"/>
    <w:rsid w:val="00DF0CE6"/>
    <w:rsid w:val="00DF1258"/>
    <w:rsid w:val="00DF2448"/>
    <w:rsid w:val="00DF313B"/>
    <w:rsid w:val="00DF372F"/>
    <w:rsid w:val="00DF5245"/>
    <w:rsid w:val="00DF6922"/>
    <w:rsid w:val="00DF716A"/>
    <w:rsid w:val="00DF7A73"/>
    <w:rsid w:val="00DF7BD7"/>
    <w:rsid w:val="00E00902"/>
    <w:rsid w:val="00E01312"/>
    <w:rsid w:val="00E03C8C"/>
    <w:rsid w:val="00E03EC4"/>
    <w:rsid w:val="00E03EFA"/>
    <w:rsid w:val="00E046BE"/>
    <w:rsid w:val="00E05110"/>
    <w:rsid w:val="00E051A5"/>
    <w:rsid w:val="00E05942"/>
    <w:rsid w:val="00E062D9"/>
    <w:rsid w:val="00E064DF"/>
    <w:rsid w:val="00E108B9"/>
    <w:rsid w:val="00E1113F"/>
    <w:rsid w:val="00E12154"/>
    <w:rsid w:val="00E128BD"/>
    <w:rsid w:val="00E13B2D"/>
    <w:rsid w:val="00E13FB2"/>
    <w:rsid w:val="00E14E77"/>
    <w:rsid w:val="00E15E63"/>
    <w:rsid w:val="00E20EB6"/>
    <w:rsid w:val="00E21D3D"/>
    <w:rsid w:val="00E22550"/>
    <w:rsid w:val="00E22612"/>
    <w:rsid w:val="00E2349A"/>
    <w:rsid w:val="00E23A1F"/>
    <w:rsid w:val="00E246CE"/>
    <w:rsid w:val="00E24A42"/>
    <w:rsid w:val="00E250EE"/>
    <w:rsid w:val="00E252AD"/>
    <w:rsid w:val="00E25D6E"/>
    <w:rsid w:val="00E26BB1"/>
    <w:rsid w:val="00E27337"/>
    <w:rsid w:val="00E27DBF"/>
    <w:rsid w:val="00E301D0"/>
    <w:rsid w:val="00E309B0"/>
    <w:rsid w:val="00E3169F"/>
    <w:rsid w:val="00E31B0E"/>
    <w:rsid w:val="00E32AEA"/>
    <w:rsid w:val="00E32BDA"/>
    <w:rsid w:val="00E33168"/>
    <w:rsid w:val="00E33385"/>
    <w:rsid w:val="00E33B43"/>
    <w:rsid w:val="00E33E36"/>
    <w:rsid w:val="00E33FCF"/>
    <w:rsid w:val="00E34635"/>
    <w:rsid w:val="00E34D7A"/>
    <w:rsid w:val="00E36675"/>
    <w:rsid w:val="00E369FE"/>
    <w:rsid w:val="00E37649"/>
    <w:rsid w:val="00E3778B"/>
    <w:rsid w:val="00E37814"/>
    <w:rsid w:val="00E37F39"/>
    <w:rsid w:val="00E37FDA"/>
    <w:rsid w:val="00E401DB"/>
    <w:rsid w:val="00E41223"/>
    <w:rsid w:val="00E41576"/>
    <w:rsid w:val="00E4170D"/>
    <w:rsid w:val="00E42299"/>
    <w:rsid w:val="00E422AC"/>
    <w:rsid w:val="00E425DB"/>
    <w:rsid w:val="00E432DA"/>
    <w:rsid w:val="00E4352B"/>
    <w:rsid w:val="00E43910"/>
    <w:rsid w:val="00E43A94"/>
    <w:rsid w:val="00E43E06"/>
    <w:rsid w:val="00E44AC1"/>
    <w:rsid w:val="00E44B66"/>
    <w:rsid w:val="00E46C5B"/>
    <w:rsid w:val="00E513B4"/>
    <w:rsid w:val="00E518CC"/>
    <w:rsid w:val="00E533E6"/>
    <w:rsid w:val="00E53E85"/>
    <w:rsid w:val="00E54F92"/>
    <w:rsid w:val="00E5545E"/>
    <w:rsid w:val="00E5566A"/>
    <w:rsid w:val="00E55875"/>
    <w:rsid w:val="00E5588B"/>
    <w:rsid w:val="00E56346"/>
    <w:rsid w:val="00E5644A"/>
    <w:rsid w:val="00E6029A"/>
    <w:rsid w:val="00E6037C"/>
    <w:rsid w:val="00E6159F"/>
    <w:rsid w:val="00E61E20"/>
    <w:rsid w:val="00E62D77"/>
    <w:rsid w:val="00E62F19"/>
    <w:rsid w:val="00E63347"/>
    <w:rsid w:val="00E63899"/>
    <w:rsid w:val="00E63BAC"/>
    <w:rsid w:val="00E641EC"/>
    <w:rsid w:val="00E64788"/>
    <w:rsid w:val="00E65C06"/>
    <w:rsid w:val="00E65F14"/>
    <w:rsid w:val="00E65F20"/>
    <w:rsid w:val="00E672D2"/>
    <w:rsid w:val="00E67B8E"/>
    <w:rsid w:val="00E67D5A"/>
    <w:rsid w:val="00E700C3"/>
    <w:rsid w:val="00E71C00"/>
    <w:rsid w:val="00E71DBF"/>
    <w:rsid w:val="00E729D4"/>
    <w:rsid w:val="00E72A21"/>
    <w:rsid w:val="00E72D03"/>
    <w:rsid w:val="00E7396F"/>
    <w:rsid w:val="00E73ADE"/>
    <w:rsid w:val="00E74BCB"/>
    <w:rsid w:val="00E74E8F"/>
    <w:rsid w:val="00E75C64"/>
    <w:rsid w:val="00E75C9D"/>
    <w:rsid w:val="00E8051A"/>
    <w:rsid w:val="00E80901"/>
    <w:rsid w:val="00E80B19"/>
    <w:rsid w:val="00E821DD"/>
    <w:rsid w:val="00E824A2"/>
    <w:rsid w:val="00E82510"/>
    <w:rsid w:val="00E830D3"/>
    <w:rsid w:val="00E84176"/>
    <w:rsid w:val="00E84554"/>
    <w:rsid w:val="00E84B2F"/>
    <w:rsid w:val="00E84DE0"/>
    <w:rsid w:val="00E85C17"/>
    <w:rsid w:val="00E86BEA"/>
    <w:rsid w:val="00E86EE5"/>
    <w:rsid w:val="00E87048"/>
    <w:rsid w:val="00E87970"/>
    <w:rsid w:val="00E92209"/>
    <w:rsid w:val="00E93382"/>
    <w:rsid w:val="00E93A40"/>
    <w:rsid w:val="00E93D28"/>
    <w:rsid w:val="00E9518E"/>
    <w:rsid w:val="00E96BC0"/>
    <w:rsid w:val="00E96C1B"/>
    <w:rsid w:val="00E97222"/>
    <w:rsid w:val="00EA05BD"/>
    <w:rsid w:val="00EA0AB5"/>
    <w:rsid w:val="00EA1AF5"/>
    <w:rsid w:val="00EA1B61"/>
    <w:rsid w:val="00EA200F"/>
    <w:rsid w:val="00EA257B"/>
    <w:rsid w:val="00EA35AD"/>
    <w:rsid w:val="00EA412E"/>
    <w:rsid w:val="00EA558B"/>
    <w:rsid w:val="00EA6528"/>
    <w:rsid w:val="00EA6662"/>
    <w:rsid w:val="00EA6B03"/>
    <w:rsid w:val="00EA6B7B"/>
    <w:rsid w:val="00EA6E1D"/>
    <w:rsid w:val="00EA7C99"/>
    <w:rsid w:val="00EB050C"/>
    <w:rsid w:val="00EB0B8E"/>
    <w:rsid w:val="00EB18AC"/>
    <w:rsid w:val="00EB2106"/>
    <w:rsid w:val="00EB24F9"/>
    <w:rsid w:val="00EB2659"/>
    <w:rsid w:val="00EB3936"/>
    <w:rsid w:val="00EB4AD4"/>
    <w:rsid w:val="00EB4BF6"/>
    <w:rsid w:val="00EB4EEE"/>
    <w:rsid w:val="00EB52C8"/>
    <w:rsid w:val="00EB5BE9"/>
    <w:rsid w:val="00EB645A"/>
    <w:rsid w:val="00EB64CF"/>
    <w:rsid w:val="00EB76C2"/>
    <w:rsid w:val="00EC113B"/>
    <w:rsid w:val="00EC1152"/>
    <w:rsid w:val="00EC1288"/>
    <w:rsid w:val="00EC1430"/>
    <w:rsid w:val="00EC22BA"/>
    <w:rsid w:val="00EC2946"/>
    <w:rsid w:val="00EC3CCB"/>
    <w:rsid w:val="00EC45B6"/>
    <w:rsid w:val="00EC4EB1"/>
    <w:rsid w:val="00EC59CA"/>
    <w:rsid w:val="00EC5ED9"/>
    <w:rsid w:val="00EC6DD6"/>
    <w:rsid w:val="00EC785C"/>
    <w:rsid w:val="00EC786D"/>
    <w:rsid w:val="00ED0F9E"/>
    <w:rsid w:val="00ED236E"/>
    <w:rsid w:val="00ED300A"/>
    <w:rsid w:val="00ED3104"/>
    <w:rsid w:val="00ED3315"/>
    <w:rsid w:val="00ED46D9"/>
    <w:rsid w:val="00ED49EC"/>
    <w:rsid w:val="00ED4CF9"/>
    <w:rsid w:val="00ED56F6"/>
    <w:rsid w:val="00EE078E"/>
    <w:rsid w:val="00EE1AAE"/>
    <w:rsid w:val="00EE24B3"/>
    <w:rsid w:val="00EE25E0"/>
    <w:rsid w:val="00EE26B1"/>
    <w:rsid w:val="00EE2CCE"/>
    <w:rsid w:val="00EE3368"/>
    <w:rsid w:val="00EE33DC"/>
    <w:rsid w:val="00EE34A3"/>
    <w:rsid w:val="00EE3899"/>
    <w:rsid w:val="00EE3A18"/>
    <w:rsid w:val="00EE3B4A"/>
    <w:rsid w:val="00EE3EC3"/>
    <w:rsid w:val="00EE54DC"/>
    <w:rsid w:val="00EE774F"/>
    <w:rsid w:val="00EE7ADC"/>
    <w:rsid w:val="00EE7CCD"/>
    <w:rsid w:val="00EF081E"/>
    <w:rsid w:val="00EF0A1E"/>
    <w:rsid w:val="00EF0F19"/>
    <w:rsid w:val="00EF1025"/>
    <w:rsid w:val="00EF152C"/>
    <w:rsid w:val="00EF155B"/>
    <w:rsid w:val="00EF1699"/>
    <w:rsid w:val="00EF25F0"/>
    <w:rsid w:val="00EF285D"/>
    <w:rsid w:val="00EF2885"/>
    <w:rsid w:val="00EF2C4E"/>
    <w:rsid w:val="00EF3A06"/>
    <w:rsid w:val="00EF3A5B"/>
    <w:rsid w:val="00EF3D4C"/>
    <w:rsid w:val="00EF4108"/>
    <w:rsid w:val="00EF44A2"/>
    <w:rsid w:val="00EF4754"/>
    <w:rsid w:val="00EF4DDA"/>
    <w:rsid w:val="00EF4FBC"/>
    <w:rsid w:val="00EF50D1"/>
    <w:rsid w:val="00EF62B4"/>
    <w:rsid w:val="00EF6374"/>
    <w:rsid w:val="00EF693B"/>
    <w:rsid w:val="00EF7C1D"/>
    <w:rsid w:val="00F002DC"/>
    <w:rsid w:val="00F00516"/>
    <w:rsid w:val="00F009A2"/>
    <w:rsid w:val="00F00E2F"/>
    <w:rsid w:val="00F01B6C"/>
    <w:rsid w:val="00F01C6C"/>
    <w:rsid w:val="00F01FDE"/>
    <w:rsid w:val="00F02F46"/>
    <w:rsid w:val="00F036F1"/>
    <w:rsid w:val="00F03D0E"/>
    <w:rsid w:val="00F04D06"/>
    <w:rsid w:val="00F0505D"/>
    <w:rsid w:val="00F05A2A"/>
    <w:rsid w:val="00F05ED4"/>
    <w:rsid w:val="00F063D5"/>
    <w:rsid w:val="00F064C8"/>
    <w:rsid w:val="00F06990"/>
    <w:rsid w:val="00F06C6A"/>
    <w:rsid w:val="00F101C1"/>
    <w:rsid w:val="00F1041E"/>
    <w:rsid w:val="00F10A11"/>
    <w:rsid w:val="00F116E0"/>
    <w:rsid w:val="00F116FC"/>
    <w:rsid w:val="00F1303B"/>
    <w:rsid w:val="00F13C4F"/>
    <w:rsid w:val="00F15A49"/>
    <w:rsid w:val="00F15C1E"/>
    <w:rsid w:val="00F16F3F"/>
    <w:rsid w:val="00F20874"/>
    <w:rsid w:val="00F20CD4"/>
    <w:rsid w:val="00F20E3E"/>
    <w:rsid w:val="00F23E76"/>
    <w:rsid w:val="00F247D5"/>
    <w:rsid w:val="00F249D8"/>
    <w:rsid w:val="00F25979"/>
    <w:rsid w:val="00F2646B"/>
    <w:rsid w:val="00F26A7B"/>
    <w:rsid w:val="00F26F3A"/>
    <w:rsid w:val="00F27301"/>
    <w:rsid w:val="00F27F76"/>
    <w:rsid w:val="00F30735"/>
    <w:rsid w:val="00F30EA6"/>
    <w:rsid w:val="00F31601"/>
    <w:rsid w:val="00F3239C"/>
    <w:rsid w:val="00F32822"/>
    <w:rsid w:val="00F32E02"/>
    <w:rsid w:val="00F3329C"/>
    <w:rsid w:val="00F336AB"/>
    <w:rsid w:val="00F33D30"/>
    <w:rsid w:val="00F340EF"/>
    <w:rsid w:val="00F340FD"/>
    <w:rsid w:val="00F342F0"/>
    <w:rsid w:val="00F36386"/>
    <w:rsid w:val="00F3655B"/>
    <w:rsid w:val="00F367CD"/>
    <w:rsid w:val="00F36E54"/>
    <w:rsid w:val="00F40771"/>
    <w:rsid w:val="00F40842"/>
    <w:rsid w:val="00F40B98"/>
    <w:rsid w:val="00F40C52"/>
    <w:rsid w:val="00F40E46"/>
    <w:rsid w:val="00F415AC"/>
    <w:rsid w:val="00F4230F"/>
    <w:rsid w:val="00F42995"/>
    <w:rsid w:val="00F42E5E"/>
    <w:rsid w:val="00F43FAD"/>
    <w:rsid w:val="00F44276"/>
    <w:rsid w:val="00F4593E"/>
    <w:rsid w:val="00F47F8B"/>
    <w:rsid w:val="00F5044D"/>
    <w:rsid w:val="00F5092C"/>
    <w:rsid w:val="00F509FE"/>
    <w:rsid w:val="00F50E48"/>
    <w:rsid w:val="00F516CB"/>
    <w:rsid w:val="00F519BA"/>
    <w:rsid w:val="00F51F9C"/>
    <w:rsid w:val="00F5253F"/>
    <w:rsid w:val="00F53312"/>
    <w:rsid w:val="00F53368"/>
    <w:rsid w:val="00F5377A"/>
    <w:rsid w:val="00F5393F"/>
    <w:rsid w:val="00F5400C"/>
    <w:rsid w:val="00F5545A"/>
    <w:rsid w:val="00F55950"/>
    <w:rsid w:val="00F5619C"/>
    <w:rsid w:val="00F565D7"/>
    <w:rsid w:val="00F56707"/>
    <w:rsid w:val="00F57EA2"/>
    <w:rsid w:val="00F609A5"/>
    <w:rsid w:val="00F60A7F"/>
    <w:rsid w:val="00F62383"/>
    <w:rsid w:val="00F62598"/>
    <w:rsid w:val="00F640FA"/>
    <w:rsid w:val="00F65172"/>
    <w:rsid w:val="00F651EC"/>
    <w:rsid w:val="00F65954"/>
    <w:rsid w:val="00F65E03"/>
    <w:rsid w:val="00F66FB5"/>
    <w:rsid w:val="00F674C1"/>
    <w:rsid w:val="00F70C6D"/>
    <w:rsid w:val="00F71C92"/>
    <w:rsid w:val="00F727E2"/>
    <w:rsid w:val="00F72979"/>
    <w:rsid w:val="00F72DDC"/>
    <w:rsid w:val="00F72DFC"/>
    <w:rsid w:val="00F7360D"/>
    <w:rsid w:val="00F74B31"/>
    <w:rsid w:val="00F74D53"/>
    <w:rsid w:val="00F75266"/>
    <w:rsid w:val="00F7576D"/>
    <w:rsid w:val="00F76899"/>
    <w:rsid w:val="00F76A31"/>
    <w:rsid w:val="00F77E3C"/>
    <w:rsid w:val="00F80F38"/>
    <w:rsid w:val="00F81A7F"/>
    <w:rsid w:val="00F82AD3"/>
    <w:rsid w:val="00F82ADB"/>
    <w:rsid w:val="00F83783"/>
    <w:rsid w:val="00F84CFE"/>
    <w:rsid w:val="00F85ACC"/>
    <w:rsid w:val="00F85BB0"/>
    <w:rsid w:val="00F864A4"/>
    <w:rsid w:val="00F869D7"/>
    <w:rsid w:val="00F8708B"/>
    <w:rsid w:val="00F87279"/>
    <w:rsid w:val="00F87408"/>
    <w:rsid w:val="00F87446"/>
    <w:rsid w:val="00F9150D"/>
    <w:rsid w:val="00F91B2A"/>
    <w:rsid w:val="00F9217E"/>
    <w:rsid w:val="00F921C6"/>
    <w:rsid w:val="00F922DD"/>
    <w:rsid w:val="00F929D1"/>
    <w:rsid w:val="00F93767"/>
    <w:rsid w:val="00F937EF"/>
    <w:rsid w:val="00F93831"/>
    <w:rsid w:val="00F939C1"/>
    <w:rsid w:val="00F9479D"/>
    <w:rsid w:val="00F94BAD"/>
    <w:rsid w:val="00F95025"/>
    <w:rsid w:val="00F950B8"/>
    <w:rsid w:val="00F953B4"/>
    <w:rsid w:val="00F95C80"/>
    <w:rsid w:val="00F9722C"/>
    <w:rsid w:val="00F97B96"/>
    <w:rsid w:val="00FA0553"/>
    <w:rsid w:val="00FA0A5A"/>
    <w:rsid w:val="00FA153E"/>
    <w:rsid w:val="00FA18C2"/>
    <w:rsid w:val="00FA27A7"/>
    <w:rsid w:val="00FA2B25"/>
    <w:rsid w:val="00FA2E2B"/>
    <w:rsid w:val="00FA3B32"/>
    <w:rsid w:val="00FA44A5"/>
    <w:rsid w:val="00FA48EC"/>
    <w:rsid w:val="00FA496A"/>
    <w:rsid w:val="00FA4A61"/>
    <w:rsid w:val="00FA4C0C"/>
    <w:rsid w:val="00FA59D7"/>
    <w:rsid w:val="00FA5C11"/>
    <w:rsid w:val="00FA5F0C"/>
    <w:rsid w:val="00FA681B"/>
    <w:rsid w:val="00FA7081"/>
    <w:rsid w:val="00FA7366"/>
    <w:rsid w:val="00FA7392"/>
    <w:rsid w:val="00FB02BD"/>
    <w:rsid w:val="00FB074A"/>
    <w:rsid w:val="00FB1576"/>
    <w:rsid w:val="00FB1CD3"/>
    <w:rsid w:val="00FB2B61"/>
    <w:rsid w:val="00FB4ACB"/>
    <w:rsid w:val="00FB54F6"/>
    <w:rsid w:val="00FB5C13"/>
    <w:rsid w:val="00FB5E51"/>
    <w:rsid w:val="00FB66B9"/>
    <w:rsid w:val="00FB6B8A"/>
    <w:rsid w:val="00FB6D95"/>
    <w:rsid w:val="00FB7A1E"/>
    <w:rsid w:val="00FC0E3C"/>
    <w:rsid w:val="00FC19C5"/>
    <w:rsid w:val="00FC1A50"/>
    <w:rsid w:val="00FC1C36"/>
    <w:rsid w:val="00FC1D77"/>
    <w:rsid w:val="00FC27CF"/>
    <w:rsid w:val="00FC29B6"/>
    <w:rsid w:val="00FC2C02"/>
    <w:rsid w:val="00FC338B"/>
    <w:rsid w:val="00FC3E88"/>
    <w:rsid w:val="00FC4F97"/>
    <w:rsid w:val="00FC4F9B"/>
    <w:rsid w:val="00FC6729"/>
    <w:rsid w:val="00FC74DE"/>
    <w:rsid w:val="00FD00FE"/>
    <w:rsid w:val="00FD0260"/>
    <w:rsid w:val="00FD04EB"/>
    <w:rsid w:val="00FD0513"/>
    <w:rsid w:val="00FD0525"/>
    <w:rsid w:val="00FD05D9"/>
    <w:rsid w:val="00FD067C"/>
    <w:rsid w:val="00FD0EB2"/>
    <w:rsid w:val="00FD1642"/>
    <w:rsid w:val="00FD1A19"/>
    <w:rsid w:val="00FD21AD"/>
    <w:rsid w:val="00FD3F9B"/>
    <w:rsid w:val="00FD5CEB"/>
    <w:rsid w:val="00FD5D34"/>
    <w:rsid w:val="00FD64B8"/>
    <w:rsid w:val="00FD6836"/>
    <w:rsid w:val="00FD68D8"/>
    <w:rsid w:val="00FD71FA"/>
    <w:rsid w:val="00FD728B"/>
    <w:rsid w:val="00FD7703"/>
    <w:rsid w:val="00FD7A83"/>
    <w:rsid w:val="00FD7CBA"/>
    <w:rsid w:val="00FE02E6"/>
    <w:rsid w:val="00FE17B6"/>
    <w:rsid w:val="00FE342C"/>
    <w:rsid w:val="00FE447B"/>
    <w:rsid w:val="00FE48D4"/>
    <w:rsid w:val="00FE50EE"/>
    <w:rsid w:val="00FE53CF"/>
    <w:rsid w:val="00FE5C21"/>
    <w:rsid w:val="00FE6EB1"/>
    <w:rsid w:val="00FE6FE5"/>
    <w:rsid w:val="00FF46CD"/>
    <w:rsid w:val="00FF4D66"/>
    <w:rsid w:val="00FF4DFA"/>
    <w:rsid w:val="00FF57EE"/>
    <w:rsid w:val="00FF57EF"/>
    <w:rsid w:val="00FF6380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5:docId w15:val="{98BA39D5-8184-4B54-AFAE-C37E328E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A5D8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A5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A5D8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qFormat/>
    <w:rsid w:val="007A5D88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qFormat/>
    <w:rsid w:val="007A5D88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qFormat/>
    <w:rsid w:val="007A5D8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qFormat/>
    <w:rsid w:val="007A5D88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paragraph" w:styleId="Titolo7">
    <w:name w:val="heading 7"/>
    <w:basedOn w:val="Normale"/>
    <w:next w:val="Normale"/>
    <w:qFormat/>
    <w:rsid w:val="007A5D88"/>
    <w:pPr>
      <w:keepNext/>
      <w:outlineLvl w:val="6"/>
    </w:pPr>
    <w:rPr>
      <w:rFonts w:ascii="Comic Sans MS" w:eastAsia="MS Mincho" w:hAnsi="Comic Sans MS"/>
      <w:b/>
      <w:szCs w:val="20"/>
      <w:lang w:eastAsia="en-US"/>
    </w:rPr>
  </w:style>
  <w:style w:type="paragraph" w:styleId="Titolo8">
    <w:name w:val="heading 8"/>
    <w:basedOn w:val="Normale"/>
    <w:next w:val="Normale"/>
    <w:qFormat/>
    <w:rsid w:val="007A5D88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Cs/>
      <w:sz w:val="18"/>
    </w:rPr>
  </w:style>
  <w:style w:type="paragraph" w:styleId="Titolo9">
    <w:name w:val="heading 9"/>
    <w:basedOn w:val="Normale"/>
    <w:next w:val="Normale"/>
    <w:qFormat/>
    <w:rsid w:val="007A5D88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A5D8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A5D88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paragraph" w:customStyle="1" w:styleId="CM35">
    <w:name w:val="CM35"/>
    <w:basedOn w:val="Default"/>
    <w:next w:val="Default"/>
    <w:rsid w:val="007A5D88"/>
    <w:pPr>
      <w:spacing w:after="115"/>
    </w:pPr>
    <w:rPr>
      <w:color w:val="auto"/>
    </w:rPr>
  </w:style>
  <w:style w:type="paragraph" w:customStyle="1" w:styleId="Default">
    <w:name w:val="Default"/>
    <w:rsid w:val="007A5D88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46">
    <w:name w:val="CM46"/>
    <w:basedOn w:val="Default"/>
    <w:next w:val="Default"/>
    <w:rsid w:val="007A5D88"/>
    <w:pPr>
      <w:spacing w:after="1193"/>
    </w:pPr>
    <w:rPr>
      <w:color w:val="auto"/>
    </w:rPr>
  </w:style>
  <w:style w:type="paragraph" w:customStyle="1" w:styleId="CM48">
    <w:name w:val="CM48"/>
    <w:basedOn w:val="Default"/>
    <w:next w:val="Default"/>
    <w:rsid w:val="007A5D88"/>
    <w:pPr>
      <w:spacing w:after="853"/>
    </w:pPr>
    <w:rPr>
      <w:color w:val="auto"/>
    </w:rPr>
  </w:style>
  <w:style w:type="paragraph" w:customStyle="1" w:styleId="CM34">
    <w:name w:val="CM34"/>
    <w:basedOn w:val="Default"/>
    <w:next w:val="Default"/>
    <w:rsid w:val="007A5D88"/>
    <w:pPr>
      <w:spacing w:after="310"/>
    </w:pPr>
    <w:rPr>
      <w:color w:val="auto"/>
    </w:rPr>
  </w:style>
  <w:style w:type="paragraph" w:customStyle="1" w:styleId="CM42">
    <w:name w:val="CM42"/>
    <w:basedOn w:val="Default"/>
    <w:next w:val="Default"/>
    <w:rsid w:val="007A5D88"/>
    <w:pPr>
      <w:spacing w:after="650"/>
    </w:pPr>
    <w:rPr>
      <w:color w:val="auto"/>
    </w:rPr>
  </w:style>
  <w:style w:type="paragraph" w:customStyle="1" w:styleId="CM36">
    <w:name w:val="CM36"/>
    <w:basedOn w:val="Default"/>
    <w:next w:val="Default"/>
    <w:rsid w:val="007A5D88"/>
    <w:pPr>
      <w:spacing w:after="453"/>
    </w:pPr>
    <w:rPr>
      <w:color w:val="auto"/>
    </w:rPr>
  </w:style>
  <w:style w:type="paragraph" w:customStyle="1" w:styleId="CM32">
    <w:name w:val="CM32"/>
    <w:basedOn w:val="Default"/>
    <w:next w:val="Default"/>
    <w:rsid w:val="007A5D88"/>
    <w:pPr>
      <w:spacing w:line="41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7A5D88"/>
    <w:pPr>
      <w:spacing w:after="1528"/>
    </w:pPr>
    <w:rPr>
      <w:color w:val="auto"/>
    </w:rPr>
  </w:style>
  <w:style w:type="paragraph" w:customStyle="1" w:styleId="CM3">
    <w:name w:val="CM3"/>
    <w:basedOn w:val="Default"/>
    <w:next w:val="Default"/>
    <w:rsid w:val="007A5D88"/>
    <w:rPr>
      <w:color w:val="auto"/>
    </w:rPr>
  </w:style>
  <w:style w:type="paragraph" w:styleId="Rientrocorpodeltesto">
    <w:name w:val="Body Text Indent"/>
    <w:basedOn w:val="Normale"/>
    <w:link w:val="RientrocorpodeltestoCarattere"/>
    <w:rsid w:val="007A5D88"/>
    <w:pPr>
      <w:spacing w:after="120"/>
      <w:ind w:left="283"/>
    </w:pPr>
    <w:rPr>
      <w:noProof/>
    </w:rPr>
  </w:style>
  <w:style w:type="paragraph" w:styleId="Sottotitolo">
    <w:name w:val="Subtitle"/>
    <w:basedOn w:val="Normale"/>
    <w:qFormat/>
    <w:rsid w:val="00B04903"/>
    <w:pPr>
      <w:jc w:val="both"/>
    </w:pPr>
    <w:rPr>
      <w:rFonts w:ascii="Arial" w:eastAsia="MS Mincho" w:hAnsi="Arial"/>
      <w:b/>
      <w:bCs/>
      <w:szCs w:val="20"/>
      <w:lang w:eastAsia="en-US"/>
    </w:rPr>
  </w:style>
  <w:style w:type="paragraph" w:styleId="Corpodeltesto2">
    <w:name w:val="Body Text 2"/>
    <w:basedOn w:val="Normale"/>
    <w:link w:val="Corpodeltesto2Carattere"/>
    <w:rsid w:val="007A5D88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Corpodeltesto3">
    <w:name w:val="Body Text 3"/>
    <w:basedOn w:val="Normale"/>
    <w:link w:val="Corpodeltesto3Carattere"/>
    <w:rsid w:val="007A5D88"/>
    <w:pPr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paragraph" w:styleId="Testofumetto">
    <w:name w:val="Balloon Text"/>
    <w:basedOn w:val="Normale"/>
    <w:semiHidden/>
    <w:rsid w:val="007A5D8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A5D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A5D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A5D88"/>
  </w:style>
  <w:style w:type="paragraph" w:styleId="Titolo">
    <w:name w:val="Title"/>
    <w:basedOn w:val="Normale"/>
    <w:qFormat/>
    <w:rsid w:val="007A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48"/>
      <w:szCs w:val="36"/>
    </w:rPr>
  </w:style>
  <w:style w:type="paragraph" w:styleId="Rientrocorpodeltesto3">
    <w:name w:val="Body Text Indent 3"/>
    <w:basedOn w:val="Normale"/>
    <w:rsid w:val="007A5D88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styleId="Testonotaapidipagina">
    <w:name w:val="footnote text"/>
    <w:basedOn w:val="Normale"/>
    <w:semiHidden/>
    <w:rsid w:val="007A5D8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7A5D88"/>
    <w:rPr>
      <w:vertAlign w:val="superscript"/>
    </w:rPr>
  </w:style>
  <w:style w:type="paragraph" w:styleId="Rientrocorpodeltesto2">
    <w:name w:val="Body Text Indent 2"/>
    <w:basedOn w:val="Normale"/>
    <w:rsid w:val="007A5D88"/>
    <w:pPr>
      <w:spacing w:after="120" w:line="480" w:lineRule="auto"/>
      <w:ind w:left="283"/>
    </w:pPr>
  </w:style>
  <w:style w:type="character" w:styleId="Collegamentovisitato">
    <w:name w:val="FollowedHyperlink"/>
    <w:basedOn w:val="Carpredefinitoparagrafo"/>
    <w:rsid w:val="007A5D88"/>
    <w:rPr>
      <w:color w:val="800080"/>
      <w:u w:val="single"/>
    </w:rPr>
  </w:style>
  <w:style w:type="paragraph" w:styleId="Elenco2">
    <w:name w:val="List 2"/>
    <w:basedOn w:val="Normale"/>
    <w:rsid w:val="007A5D88"/>
    <w:pPr>
      <w:spacing w:line="210" w:lineRule="exact"/>
      <w:ind w:left="566" w:hanging="283"/>
    </w:pPr>
    <w:rPr>
      <w:sz w:val="18"/>
      <w:szCs w:val="20"/>
    </w:rPr>
  </w:style>
  <w:style w:type="paragraph" w:styleId="Puntoelenco2">
    <w:name w:val="List Bullet 2"/>
    <w:basedOn w:val="Normale"/>
    <w:rsid w:val="007A5D88"/>
    <w:pPr>
      <w:numPr>
        <w:numId w:val="15"/>
      </w:numPr>
      <w:spacing w:line="210" w:lineRule="exact"/>
    </w:pPr>
    <w:rPr>
      <w:sz w:val="18"/>
      <w:szCs w:val="20"/>
    </w:rPr>
  </w:style>
  <w:style w:type="paragraph" w:styleId="Puntoelenco3">
    <w:name w:val="List Bullet 3"/>
    <w:basedOn w:val="Normale"/>
    <w:rsid w:val="007A5D88"/>
    <w:pPr>
      <w:numPr>
        <w:numId w:val="16"/>
      </w:numPr>
      <w:spacing w:line="210" w:lineRule="exact"/>
    </w:pPr>
    <w:rPr>
      <w:sz w:val="18"/>
      <w:szCs w:val="20"/>
    </w:rPr>
  </w:style>
  <w:style w:type="paragraph" w:styleId="Primorientrocorpodeltesto2">
    <w:name w:val="Body Text First Indent 2"/>
    <w:basedOn w:val="Rientrocorpodeltesto"/>
    <w:rsid w:val="007A5D88"/>
    <w:pPr>
      <w:spacing w:line="210" w:lineRule="exact"/>
      <w:ind w:firstLine="210"/>
    </w:pPr>
    <w:rPr>
      <w:noProof w:val="0"/>
      <w:sz w:val="18"/>
      <w:szCs w:val="20"/>
    </w:rPr>
  </w:style>
  <w:style w:type="paragraph" w:customStyle="1" w:styleId="Corpodeltesto31">
    <w:name w:val="Corpo del testo 31"/>
    <w:basedOn w:val="Normale"/>
    <w:rsid w:val="007A5D88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i/>
      <w:spacing w:val="18"/>
      <w:sz w:val="20"/>
      <w:szCs w:val="20"/>
    </w:rPr>
  </w:style>
  <w:style w:type="character" w:styleId="Rimandocommento">
    <w:name w:val="annotation reference"/>
    <w:basedOn w:val="Carpredefinitoparagrafo"/>
    <w:rsid w:val="007D7E7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D7E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D7E75"/>
  </w:style>
  <w:style w:type="paragraph" w:styleId="Soggettocommento">
    <w:name w:val="annotation subject"/>
    <w:basedOn w:val="Testocommento"/>
    <w:next w:val="Testocommento"/>
    <w:link w:val="SoggettocommentoCarattere"/>
    <w:rsid w:val="007D7E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D7E75"/>
    <w:rPr>
      <w:b/>
      <w:bCs/>
    </w:rPr>
  </w:style>
  <w:style w:type="paragraph" w:styleId="Paragrafoelenco">
    <w:name w:val="List Paragraph"/>
    <w:basedOn w:val="Normale"/>
    <w:uiPriority w:val="34"/>
    <w:qFormat/>
    <w:rsid w:val="0021542B"/>
    <w:pPr>
      <w:ind w:left="708"/>
    </w:pPr>
  </w:style>
  <w:style w:type="paragraph" w:styleId="Revisione">
    <w:name w:val="Revision"/>
    <w:hidden/>
    <w:uiPriority w:val="99"/>
    <w:semiHidden/>
    <w:rsid w:val="009B1C9E"/>
    <w:rPr>
      <w:sz w:val="24"/>
      <w:szCs w:val="24"/>
    </w:rPr>
  </w:style>
  <w:style w:type="character" w:styleId="Enfasigrassetto">
    <w:name w:val="Strong"/>
    <w:basedOn w:val="Carpredefinitoparagrafo"/>
    <w:qFormat/>
    <w:rsid w:val="0075555E"/>
    <w:rPr>
      <w:b/>
      <w:bCs/>
    </w:rPr>
  </w:style>
  <w:style w:type="paragraph" w:styleId="NormaleWeb">
    <w:name w:val="Normal (Web)"/>
    <w:basedOn w:val="Normale"/>
    <w:uiPriority w:val="99"/>
    <w:rsid w:val="0075555E"/>
    <w:pPr>
      <w:spacing w:before="100" w:beforeAutospacing="1" w:after="100" w:afterAutospacing="1"/>
    </w:pPr>
  </w:style>
  <w:style w:type="paragraph" w:styleId="Puntoelenco">
    <w:name w:val="List Bullet"/>
    <w:basedOn w:val="Normale"/>
    <w:rsid w:val="00FA153E"/>
    <w:pPr>
      <w:numPr>
        <w:numId w:val="28"/>
      </w:numPr>
      <w:contextualSpacing/>
    </w:pPr>
  </w:style>
  <w:style w:type="paragraph" w:customStyle="1" w:styleId="Testonormale1">
    <w:name w:val="Testo normale1"/>
    <w:basedOn w:val="Normale"/>
    <w:rsid w:val="00D065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Enfasicorsivo">
    <w:name w:val="Emphasis"/>
    <w:basedOn w:val="Carpredefinitoparagrafo"/>
    <w:qFormat/>
    <w:rsid w:val="003B47AB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rsid w:val="00AF08D0"/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F08D0"/>
    <w:rPr>
      <w:noProof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F08D0"/>
    <w:rPr>
      <w:rFonts w:ascii="Arial" w:hAnsi="Arial"/>
      <w:sz w:val="24"/>
    </w:rPr>
  </w:style>
  <w:style w:type="character" w:customStyle="1" w:styleId="apple-tab-span">
    <w:name w:val="apple-tab-span"/>
    <w:basedOn w:val="Carpredefinitoparagrafo"/>
    <w:rsid w:val="00403065"/>
  </w:style>
  <w:style w:type="character" w:customStyle="1" w:styleId="apple-style-span">
    <w:name w:val="apple-style-span"/>
    <w:basedOn w:val="Carpredefinitoparagrafo"/>
    <w:rsid w:val="00C8339E"/>
  </w:style>
  <w:style w:type="character" w:customStyle="1" w:styleId="Corpodeltesto3Carattere">
    <w:name w:val="Corpo del testo 3 Carattere"/>
    <w:basedOn w:val="Carpredefinitoparagrafo"/>
    <w:link w:val="Corpodeltesto3"/>
    <w:rsid w:val="00E37FDA"/>
    <w:rPr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A74"/>
    <w:rPr>
      <w:sz w:val="24"/>
      <w:szCs w:val="24"/>
    </w:rPr>
  </w:style>
  <w:style w:type="paragraph" w:customStyle="1" w:styleId="Titolo10">
    <w:name w:val="Titolo1"/>
    <w:next w:val="Corpo"/>
    <w:rsid w:val="00140EFA"/>
    <w:pPr>
      <w:keepNext/>
      <w:spacing w:before="200"/>
      <w:outlineLvl w:val="0"/>
    </w:pPr>
    <w:rPr>
      <w:rFonts w:ascii="Helvetica Neue Light" w:eastAsia="ヒラギノ角ゴ Pro W3" w:hAnsi="Helvetica Neue Light"/>
      <w:color w:val="676767"/>
      <w:spacing w:val="35"/>
      <w:sz w:val="88"/>
    </w:rPr>
  </w:style>
  <w:style w:type="paragraph" w:customStyle="1" w:styleId="Corpo">
    <w:name w:val="Corpo"/>
    <w:rsid w:val="00140EFA"/>
    <w:pPr>
      <w:spacing w:after="60"/>
    </w:pPr>
    <w:rPr>
      <w:rFonts w:ascii="Helvetica Neue" w:eastAsia="ヒラギノ角ゴ Pro W3" w:hAnsi="Helvetica Neue"/>
      <w:color w:val="000000"/>
      <w:spacing w:val="2"/>
    </w:rPr>
  </w:style>
  <w:style w:type="paragraph" w:customStyle="1" w:styleId="Intestazione1">
    <w:name w:val="Intestazione 1"/>
    <w:next w:val="Corpo"/>
    <w:rsid w:val="00140EFA"/>
    <w:pPr>
      <w:keepNext/>
      <w:spacing w:before="800" w:after="120"/>
      <w:outlineLvl w:val="0"/>
    </w:pPr>
    <w:rPr>
      <w:rFonts w:ascii="Helvetica Neue Light" w:eastAsia="ヒラギノ角ゴ Pro W3" w:hAnsi="Helvetica Neue Light"/>
      <w:color w:val="676767"/>
      <w:spacing w:val="22"/>
      <w:sz w:val="56"/>
    </w:rPr>
  </w:style>
  <w:style w:type="numbering" w:customStyle="1" w:styleId="Puntielenco">
    <w:name w:val="Punti elenco"/>
    <w:rsid w:val="00140EFA"/>
    <w:pPr>
      <w:numPr>
        <w:numId w:val="1"/>
      </w:numPr>
    </w:pPr>
  </w:style>
  <w:style w:type="paragraph" w:customStyle="1" w:styleId="Intestazione3">
    <w:name w:val="Intestazione 3"/>
    <w:next w:val="Corpo"/>
    <w:rsid w:val="00140EFA"/>
    <w:pPr>
      <w:keepNext/>
      <w:spacing w:before="300" w:after="60"/>
      <w:outlineLvl w:val="2"/>
    </w:pPr>
    <w:rPr>
      <w:rFonts w:ascii="Helvetica Neue Light" w:eastAsia="ヒラギノ角ゴ Pro W3" w:hAnsi="Helvetica Neue Light"/>
      <w:color w:val="676767"/>
      <w:sz w:val="36"/>
    </w:rPr>
  </w:style>
  <w:style w:type="paragraph" w:customStyle="1" w:styleId="Intestazione4">
    <w:name w:val="Intestazione 4"/>
    <w:next w:val="Corpo"/>
    <w:rsid w:val="00140EFA"/>
    <w:pPr>
      <w:keepNext/>
      <w:spacing w:before="120" w:after="80"/>
      <w:outlineLvl w:val="3"/>
    </w:pPr>
    <w:rPr>
      <w:rFonts w:ascii="Helvetica Neue Light" w:eastAsia="ヒラギノ角ゴ Pro W3" w:hAnsi="Helvetica Neue Light"/>
      <w:i/>
      <w:color w:val="4D4D4D"/>
      <w:spacing w:val="10"/>
      <w:sz w:val="32"/>
    </w:rPr>
  </w:style>
  <w:style w:type="paragraph" w:customStyle="1" w:styleId="Modulovuoto">
    <w:name w:val="Modulo vuoto"/>
    <w:rsid w:val="00140EFA"/>
    <w:pPr>
      <w:ind w:left="851"/>
    </w:pPr>
    <w:rPr>
      <w:rFonts w:ascii="Helvetica Neue" w:eastAsia="ヒラギノ角ゴ Pro W3" w:hAnsi="Helvetica Neue"/>
      <w:color w:val="262626"/>
    </w:rPr>
  </w:style>
  <w:style w:type="paragraph" w:customStyle="1" w:styleId="Standard">
    <w:name w:val="Standard"/>
    <w:rsid w:val="003D79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53EBD-1C29-4699-A143-D69D7C86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1674</Words>
  <Characters>12456</Characters>
  <Application>Microsoft Office Word</Application>
  <DocSecurity>0</DocSecurity>
  <Lines>103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NORMATIVA</vt:lpstr>
    </vt:vector>
  </TitlesOfParts>
  <Company/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subject>Normativa Federale 2011</dc:subject>
  <dc:creator>Guido RICETTO</dc:creator>
  <cp:lastModifiedBy>Stanzione Antonello</cp:lastModifiedBy>
  <cp:revision>5</cp:revision>
  <cp:lastPrinted>2018-01-16T16:16:00Z</cp:lastPrinted>
  <dcterms:created xsi:type="dcterms:W3CDTF">2018-04-30T16:21:00Z</dcterms:created>
  <dcterms:modified xsi:type="dcterms:W3CDTF">2018-04-30T16:29:00Z</dcterms:modified>
</cp:coreProperties>
</file>