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62" w:rsidRPr="00A579D9" w:rsidRDefault="00D43162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2066CA" w:rsidRPr="00B16959" w:rsidRDefault="002066CA" w:rsidP="00256C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16959">
        <w:rPr>
          <w:rFonts w:ascii="Arial" w:hAnsi="Arial" w:cs="Arial"/>
          <w:b/>
          <w:bCs/>
          <w:sz w:val="32"/>
          <w:szCs w:val="32"/>
        </w:rPr>
        <w:t>MODULO AFFIDO ATLETI</w:t>
      </w:r>
    </w:p>
    <w:p w:rsidR="002066CA" w:rsidRPr="00A579D9" w:rsidRDefault="002066CA" w:rsidP="002066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066CA" w:rsidRPr="00B16959" w:rsidRDefault="002066CA" w:rsidP="002066C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16959">
        <w:rPr>
          <w:b/>
          <w:bCs/>
          <w:sz w:val="22"/>
          <w:szCs w:val="22"/>
        </w:rPr>
        <w:t xml:space="preserve">LIBERATORIA PER L’ISCRIZIONE </w:t>
      </w:r>
      <w:r w:rsidR="005A0A14" w:rsidRPr="00B16959">
        <w:rPr>
          <w:b/>
          <w:bCs/>
          <w:sz w:val="22"/>
          <w:szCs w:val="22"/>
        </w:rPr>
        <w:t xml:space="preserve">E L’AFFIDO </w:t>
      </w:r>
      <w:r w:rsidRPr="00B16959">
        <w:rPr>
          <w:b/>
          <w:bCs/>
          <w:sz w:val="22"/>
          <w:szCs w:val="22"/>
        </w:rPr>
        <w:t>DEL PARTECIPANTE MINORENNE</w:t>
      </w:r>
    </w:p>
    <w:p w:rsidR="005A0A14" w:rsidRPr="00B16959" w:rsidRDefault="005A0A14" w:rsidP="002066C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16959">
        <w:rPr>
          <w:b/>
          <w:bCs/>
          <w:sz w:val="22"/>
          <w:szCs w:val="22"/>
        </w:rPr>
        <w:t>ALL’EVENTO VELICO “________________________________”</w:t>
      </w:r>
    </w:p>
    <w:p w:rsidR="002066CA" w:rsidRPr="00A579D9" w:rsidRDefault="002066CA" w:rsidP="002066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69E4" w:rsidRPr="00A579D9" w:rsidRDefault="005503A5" w:rsidP="004C708D">
      <w:pPr>
        <w:autoSpaceDE w:val="0"/>
        <w:autoSpaceDN w:val="0"/>
        <w:adjustRightInd w:val="0"/>
        <w:spacing w:line="360" w:lineRule="auto"/>
      </w:pPr>
      <w:r w:rsidRPr="00B16959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D39F2A" wp14:editId="7B8DD5A9">
                <wp:simplePos x="0" y="0"/>
                <wp:positionH relativeFrom="column">
                  <wp:posOffset>-114300</wp:posOffset>
                </wp:positionH>
                <wp:positionV relativeFrom="paragraph">
                  <wp:posOffset>-683895</wp:posOffset>
                </wp:positionV>
                <wp:extent cx="6515100" cy="571500"/>
                <wp:effectExtent l="9525" t="11430" r="9525" b="7620"/>
                <wp:wrapNone/>
                <wp:docPr id="2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9pt;margin-top:-53.85pt;width:513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" filled="f"/>
            </w:pict>
          </mc:Fallback>
        </mc:AlternateContent>
      </w:r>
      <w:r w:rsidR="002066CA" w:rsidRPr="00B16959">
        <w:rPr>
          <w:sz w:val="20"/>
          <w:szCs w:val="20"/>
        </w:rPr>
        <w:t>I/Il/la sottoscritti</w:t>
      </w:r>
      <w:r w:rsidR="002066CA" w:rsidRPr="00A579D9">
        <w:rPr>
          <w:sz w:val="22"/>
          <w:szCs w:val="22"/>
        </w:rPr>
        <w:t>/o/a</w:t>
      </w:r>
      <w:r w:rsidR="002066CA" w:rsidRPr="00A579D9">
        <w:t xml:space="preserve"> </w:t>
      </w:r>
      <w:r w:rsidR="004869E4" w:rsidRPr="00A579D9">
        <w:rPr>
          <w:sz w:val="16"/>
          <w:szCs w:val="16"/>
        </w:rPr>
        <w:t>(nome-cognome)</w:t>
      </w:r>
      <w:r w:rsidR="004869E4" w:rsidRPr="00A579D9">
        <w:t>______________________________________________________</w:t>
      </w:r>
      <w:r w:rsidR="002066CA" w:rsidRPr="00A579D9">
        <w:t xml:space="preserve">  </w:t>
      </w:r>
    </w:p>
    <w:p w:rsidR="004869E4" w:rsidRPr="00B16959" w:rsidRDefault="002066CA" w:rsidP="004C708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579D9">
        <w:rPr>
          <w:sz w:val="22"/>
          <w:szCs w:val="22"/>
        </w:rPr>
        <w:t>nat</w:t>
      </w:r>
      <w:r w:rsidRPr="00B16959">
        <w:rPr>
          <w:sz w:val="20"/>
          <w:szCs w:val="20"/>
        </w:rPr>
        <w:t xml:space="preserve">i/o/a a_______________________ il </w:t>
      </w:r>
      <w:r w:rsidR="004869E4" w:rsidRPr="00B16959">
        <w:rPr>
          <w:sz w:val="20"/>
          <w:szCs w:val="20"/>
        </w:rPr>
        <w:t>__________________residenti/e   in _________________</w:t>
      </w:r>
      <w:r w:rsidR="003E510A" w:rsidRPr="00B16959">
        <w:rPr>
          <w:sz w:val="20"/>
          <w:szCs w:val="20"/>
        </w:rPr>
        <w:t>______</w:t>
      </w:r>
      <w:r w:rsidR="004869E4" w:rsidRPr="00B16959">
        <w:rPr>
          <w:sz w:val="20"/>
          <w:szCs w:val="20"/>
        </w:rPr>
        <w:t xml:space="preserve"> via____________________________n,______</w:t>
      </w:r>
      <w:r w:rsidRPr="00B16959">
        <w:rPr>
          <w:sz w:val="20"/>
          <w:szCs w:val="20"/>
        </w:rPr>
        <w:t>C.A.P.___</w:t>
      </w:r>
      <w:r w:rsidR="00975986" w:rsidRPr="00B16959">
        <w:rPr>
          <w:sz w:val="20"/>
          <w:szCs w:val="20"/>
        </w:rPr>
        <w:t xml:space="preserve">_____  </w:t>
      </w:r>
      <w:r w:rsidR="003E510A" w:rsidRPr="00B16959">
        <w:rPr>
          <w:sz w:val="20"/>
          <w:szCs w:val="20"/>
        </w:rPr>
        <w:t xml:space="preserve"> cell.</w:t>
      </w:r>
      <w:r w:rsidRPr="00B16959">
        <w:rPr>
          <w:sz w:val="20"/>
          <w:szCs w:val="20"/>
        </w:rPr>
        <w:t>_________________</w:t>
      </w:r>
      <w:r w:rsidR="003E510A" w:rsidRPr="00B16959">
        <w:rPr>
          <w:sz w:val="20"/>
          <w:szCs w:val="20"/>
        </w:rPr>
        <w:t>___</w:t>
      </w:r>
      <w:r w:rsidR="00975986" w:rsidRPr="00B16959">
        <w:rPr>
          <w:sz w:val="20"/>
          <w:szCs w:val="20"/>
        </w:rPr>
        <w:t>_______</w:t>
      </w:r>
    </w:p>
    <w:p w:rsidR="004C708D" w:rsidRPr="00B16959" w:rsidRDefault="002066CA" w:rsidP="004C708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16959">
        <w:rPr>
          <w:sz w:val="20"/>
          <w:szCs w:val="20"/>
        </w:rPr>
        <w:t>Documento di Identità: Tipo___________________Numero_____________________________________ Luogo e data di rilascio____________________________________________</w:t>
      </w:r>
      <w:r w:rsidR="003E510A" w:rsidRPr="00B16959">
        <w:rPr>
          <w:sz w:val="20"/>
          <w:szCs w:val="20"/>
        </w:rPr>
        <w:t>_______________________</w:t>
      </w:r>
    </w:p>
    <w:p w:rsidR="002066CA" w:rsidRPr="00B16959" w:rsidRDefault="003E510A" w:rsidP="004C708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16959">
        <w:rPr>
          <w:sz w:val="20"/>
          <w:szCs w:val="20"/>
        </w:rPr>
        <w:t xml:space="preserve">in qualità di genitori/e esercenti/e la potestà genitoriale </w:t>
      </w:r>
      <w:r w:rsidR="002066CA" w:rsidRPr="00B16959">
        <w:rPr>
          <w:sz w:val="20"/>
          <w:szCs w:val="20"/>
        </w:rPr>
        <w:t xml:space="preserve">con la compilazione del presente modulo  </w:t>
      </w:r>
    </w:p>
    <w:p w:rsidR="002066CA" w:rsidRPr="00B16959" w:rsidRDefault="002066CA" w:rsidP="003E510A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B16959">
        <w:rPr>
          <w:b/>
          <w:sz w:val="20"/>
          <w:szCs w:val="20"/>
        </w:rPr>
        <w:t>autorizzano l’iscrizione</w:t>
      </w:r>
    </w:p>
    <w:p w:rsidR="003E510A" w:rsidRPr="00B16959" w:rsidRDefault="003E510A" w:rsidP="003E510A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B16959">
        <w:rPr>
          <w:sz w:val="20"/>
          <w:szCs w:val="20"/>
        </w:rPr>
        <w:t xml:space="preserve">all’evento </w:t>
      </w:r>
      <w:r w:rsidR="00BA4A00" w:rsidRPr="00B16959">
        <w:rPr>
          <w:sz w:val="20"/>
          <w:szCs w:val="20"/>
        </w:rPr>
        <w:t>velico</w:t>
      </w:r>
      <w:r w:rsidRPr="00B16959">
        <w:rPr>
          <w:sz w:val="20"/>
          <w:szCs w:val="20"/>
        </w:rPr>
        <w:t xml:space="preserve">  _______________________________________________________________________ </w:t>
      </w:r>
    </w:p>
    <w:p w:rsidR="002066CA" w:rsidRPr="00B16959" w:rsidRDefault="002066CA" w:rsidP="003E510A">
      <w:pPr>
        <w:autoSpaceDE w:val="0"/>
        <w:autoSpaceDN w:val="0"/>
        <w:adjustRightInd w:val="0"/>
        <w:spacing w:after="120"/>
        <w:jc w:val="both"/>
        <w:rPr>
          <w:b/>
          <w:bCs/>
          <w:sz w:val="20"/>
          <w:szCs w:val="20"/>
        </w:rPr>
      </w:pPr>
      <w:r w:rsidRPr="00B16959">
        <w:rPr>
          <w:sz w:val="20"/>
          <w:szCs w:val="20"/>
        </w:rPr>
        <w:t>che si svolgerà in data ________</w:t>
      </w:r>
      <w:r w:rsidR="004C708D" w:rsidRPr="00B16959">
        <w:rPr>
          <w:sz w:val="20"/>
          <w:szCs w:val="20"/>
        </w:rPr>
        <w:t>________</w:t>
      </w:r>
      <w:r w:rsidR="003B7D9E" w:rsidRPr="00B16959">
        <w:rPr>
          <w:sz w:val="20"/>
          <w:szCs w:val="20"/>
        </w:rPr>
        <w:t xml:space="preserve"> </w:t>
      </w:r>
      <w:r w:rsidRPr="00B16959">
        <w:rPr>
          <w:sz w:val="20"/>
          <w:szCs w:val="20"/>
        </w:rPr>
        <w:t>presso _________________</w:t>
      </w:r>
      <w:r w:rsidR="003B7D9E" w:rsidRPr="00B16959">
        <w:rPr>
          <w:sz w:val="20"/>
          <w:szCs w:val="20"/>
        </w:rPr>
        <w:t>______________________</w:t>
      </w:r>
    </w:p>
    <w:p w:rsidR="003E510A" w:rsidRPr="00B16959" w:rsidRDefault="003E510A" w:rsidP="004C708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16959">
        <w:rPr>
          <w:sz w:val="20"/>
          <w:szCs w:val="20"/>
        </w:rPr>
        <w:t>del minore  Cognome________________________________   Nome_______________________________</w:t>
      </w:r>
    </w:p>
    <w:p w:rsidR="004C708D" w:rsidRPr="00B16959" w:rsidRDefault="002066CA" w:rsidP="004C708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16959">
        <w:rPr>
          <w:sz w:val="20"/>
          <w:szCs w:val="20"/>
        </w:rPr>
        <w:t>Data</w:t>
      </w:r>
      <w:r w:rsidR="004C708D" w:rsidRPr="00B16959">
        <w:rPr>
          <w:sz w:val="20"/>
          <w:szCs w:val="20"/>
        </w:rPr>
        <w:t xml:space="preserve"> </w:t>
      </w:r>
      <w:r w:rsidRPr="00B16959">
        <w:rPr>
          <w:sz w:val="20"/>
          <w:szCs w:val="20"/>
        </w:rPr>
        <w:t>e</w:t>
      </w:r>
      <w:r w:rsidR="004C708D" w:rsidRPr="00B16959">
        <w:rPr>
          <w:sz w:val="20"/>
          <w:szCs w:val="20"/>
        </w:rPr>
        <w:t xml:space="preserve"> </w:t>
      </w:r>
      <w:r w:rsidRPr="00B16959">
        <w:rPr>
          <w:sz w:val="20"/>
          <w:szCs w:val="20"/>
        </w:rPr>
        <w:t>l</w:t>
      </w:r>
      <w:r w:rsidR="00EF3D4C" w:rsidRPr="00B16959">
        <w:rPr>
          <w:sz w:val="20"/>
          <w:szCs w:val="20"/>
        </w:rPr>
        <w:t>u</w:t>
      </w:r>
      <w:r w:rsidRPr="00B16959">
        <w:rPr>
          <w:sz w:val="20"/>
          <w:szCs w:val="20"/>
        </w:rPr>
        <w:t xml:space="preserve">ogo di </w:t>
      </w:r>
      <w:r w:rsidR="004C708D" w:rsidRPr="00B16959">
        <w:rPr>
          <w:sz w:val="20"/>
          <w:szCs w:val="20"/>
        </w:rPr>
        <w:t>n</w:t>
      </w:r>
      <w:r w:rsidRPr="00B16959">
        <w:rPr>
          <w:sz w:val="20"/>
          <w:szCs w:val="20"/>
        </w:rPr>
        <w:t>ascita____________________________________________________</w:t>
      </w:r>
      <w:r w:rsidR="003E510A" w:rsidRPr="00B16959">
        <w:rPr>
          <w:sz w:val="20"/>
          <w:szCs w:val="20"/>
        </w:rPr>
        <w:t>_________________</w:t>
      </w:r>
    </w:p>
    <w:p w:rsidR="005A0A14" w:rsidRPr="00B16959" w:rsidRDefault="005A0A14" w:rsidP="004C708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16959">
        <w:rPr>
          <w:sz w:val="20"/>
          <w:szCs w:val="20"/>
        </w:rPr>
        <w:t xml:space="preserve">Il minore sopracitato sarà </w:t>
      </w:r>
      <w:r w:rsidRPr="00B16959">
        <w:rPr>
          <w:b/>
          <w:sz w:val="20"/>
          <w:szCs w:val="20"/>
        </w:rPr>
        <w:t>AFFIDATO</w:t>
      </w:r>
      <w:r w:rsidRPr="00B16959">
        <w:rPr>
          <w:sz w:val="20"/>
          <w:szCs w:val="20"/>
        </w:rPr>
        <w:t xml:space="preserve"> al dirigente/istruttore </w:t>
      </w:r>
    </w:p>
    <w:p w:rsidR="005A0A14" w:rsidRPr="00B16959" w:rsidRDefault="005A0A14" w:rsidP="004C708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16959">
        <w:rPr>
          <w:sz w:val="20"/>
          <w:szCs w:val="20"/>
        </w:rPr>
        <w:t>Cognome________________________________</w:t>
      </w:r>
      <w:r w:rsidR="00BA4A00" w:rsidRPr="00B16959">
        <w:rPr>
          <w:sz w:val="20"/>
          <w:szCs w:val="20"/>
        </w:rPr>
        <w:t>________</w:t>
      </w:r>
      <w:r w:rsidRPr="00B16959">
        <w:rPr>
          <w:sz w:val="20"/>
          <w:szCs w:val="20"/>
        </w:rPr>
        <w:t xml:space="preserve">   Nome_______________________________</w:t>
      </w:r>
    </w:p>
    <w:p w:rsidR="005A0A14" w:rsidRPr="00B16959" w:rsidRDefault="005A0A14" w:rsidP="005A0A1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16959">
        <w:rPr>
          <w:sz w:val="20"/>
          <w:szCs w:val="20"/>
        </w:rPr>
        <w:t xml:space="preserve">nato/a </w:t>
      </w:r>
      <w:r w:rsidR="00BA4A00" w:rsidRPr="00B16959">
        <w:rPr>
          <w:sz w:val="20"/>
          <w:szCs w:val="20"/>
        </w:rPr>
        <w:t xml:space="preserve"> </w:t>
      </w:r>
      <w:r w:rsidRPr="00B16959">
        <w:rPr>
          <w:sz w:val="20"/>
          <w:szCs w:val="20"/>
        </w:rPr>
        <w:t>a_______________________ il __________________residen</w:t>
      </w:r>
      <w:r w:rsidR="00BA4A00" w:rsidRPr="00B16959">
        <w:rPr>
          <w:sz w:val="20"/>
          <w:szCs w:val="20"/>
        </w:rPr>
        <w:t>te</w:t>
      </w:r>
      <w:r w:rsidRPr="00B16959">
        <w:rPr>
          <w:sz w:val="20"/>
          <w:szCs w:val="20"/>
        </w:rPr>
        <w:t xml:space="preserve">   in _______________________</w:t>
      </w:r>
      <w:r w:rsidR="00BA4A00" w:rsidRPr="00B16959">
        <w:rPr>
          <w:sz w:val="20"/>
          <w:szCs w:val="20"/>
        </w:rPr>
        <w:t>__</w:t>
      </w:r>
      <w:r w:rsidRPr="00B16959">
        <w:rPr>
          <w:sz w:val="20"/>
          <w:szCs w:val="20"/>
        </w:rPr>
        <w:t xml:space="preserve"> via____________________________n,______C.A.P.______________ cell.________________________</w:t>
      </w:r>
    </w:p>
    <w:p w:rsidR="005A0A14" w:rsidRPr="00B16959" w:rsidRDefault="005A0A14" w:rsidP="004C708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16959">
        <w:rPr>
          <w:sz w:val="20"/>
          <w:szCs w:val="20"/>
        </w:rPr>
        <w:t xml:space="preserve">Documento di Identità: Tipo___________________Numero_________________rilasciato il ___________ </w:t>
      </w:r>
    </w:p>
    <w:p w:rsidR="005A0A14" w:rsidRPr="00B16959" w:rsidRDefault="005A0A14" w:rsidP="004C708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16959">
        <w:rPr>
          <w:sz w:val="20"/>
          <w:szCs w:val="20"/>
        </w:rPr>
        <w:t>della Società Affiliata____________________________________________________________</w:t>
      </w:r>
    </w:p>
    <w:p w:rsidR="005A0A14" w:rsidRPr="00B16959" w:rsidRDefault="005A0A14" w:rsidP="004C708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066CA" w:rsidRPr="00B16959" w:rsidRDefault="002066CA" w:rsidP="005A0A14">
      <w:pPr>
        <w:autoSpaceDE w:val="0"/>
        <w:autoSpaceDN w:val="0"/>
        <w:adjustRightInd w:val="0"/>
        <w:spacing w:after="120" w:line="360" w:lineRule="auto"/>
        <w:rPr>
          <w:sz w:val="20"/>
          <w:szCs w:val="20"/>
        </w:rPr>
      </w:pPr>
      <w:r w:rsidRPr="00B16959">
        <w:rPr>
          <w:sz w:val="20"/>
          <w:szCs w:val="20"/>
        </w:rPr>
        <w:t>Luogo e data ___________________</w:t>
      </w:r>
      <w:r w:rsidR="005A0A14" w:rsidRPr="00B16959">
        <w:rPr>
          <w:sz w:val="20"/>
          <w:szCs w:val="20"/>
        </w:rPr>
        <w:t>_____________________________________</w:t>
      </w:r>
    </w:p>
    <w:p w:rsidR="002066CA" w:rsidRPr="00B16959" w:rsidRDefault="002066CA" w:rsidP="00B16959">
      <w:pPr>
        <w:autoSpaceDE w:val="0"/>
        <w:autoSpaceDN w:val="0"/>
        <w:adjustRightInd w:val="0"/>
        <w:spacing w:after="120" w:line="360" w:lineRule="auto"/>
        <w:rPr>
          <w:sz w:val="20"/>
          <w:szCs w:val="20"/>
        </w:rPr>
      </w:pPr>
      <w:r w:rsidRPr="00B16959">
        <w:rPr>
          <w:sz w:val="20"/>
          <w:szCs w:val="20"/>
        </w:rPr>
        <w:t>Firma dell’esercente la potestà genitoriale ____________________________________________</w:t>
      </w:r>
      <w:r w:rsidRPr="00B16959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B16959">
        <w:rPr>
          <w:rFonts w:ascii="Arial" w:hAnsi="Arial" w:cs="Arial"/>
          <w:i/>
          <w:iCs/>
          <w:sz w:val="20"/>
          <w:szCs w:val="20"/>
        </w:rPr>
        <w:t xml:space="preserve">     </w:t>
      </w:r>
    </w:p>
    <w:p w:rsidR="002066CA" w:rsidRPr="00A579D9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579D9">
        <w:rPr>
          <w:rFonts w:ascii="Arial" w:hAnsi="Arial" w:cs="Arial"/>
          <w:b/>
          <w:bCs/>
          <w:sz w:val="22"/>
          <w:szCs w:val="22"/>
        </w:rPr>
        <w:t>Autorizzazione al trattamento dei dati personali</w:t>
      </w:r>
    </w:p>
    <w:p w:rsidR="002066CA" w:rsidRPr="00A579D9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A579D9">
        <w:rPr>
          <w:rFonts w:ascii="Arial" w:hAnsi="Arial" w:cs="Arial"/>
          <w:sz w:val="16"/>
          <w:szCs w:val="16"/>
        </w:rPr>
        <w:t>Preso atto dell'informativa di cui all'art. 13 del decreto legislativo 30 giugno 2003, n. 196, L’esercente la patria potestà autorizza il trattamento e la comunicazione alle associazioni organizzatrici dei propri dati personali, per le finalità connesse alla realizzazione dell’evento sportivo e per la eventuale pubblicazione dei risultati della gara. Il Partecipante esprime il consenso ai trattamenti specificati nell’informativa, autorizzando l’invio di materiale informativo relativo a successive manifestazioni o varie iniziative proposte dagli organizzatori e autorizza ad eventuali riprese fotografiche e cinematografiche per la realizzazione di video, bacheche, pubblicazione su carta stampata e web (compreso download).</w:t>
      </w:r>
    </w:p>
    <w:p w:rsidR="002066CA" w:rsidRPr="00A579D9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A579D9">
        <w:rPr>
          <w:rFonts w:ascii="Arial" w:hAnsi="Arial" w:cs="Arial"/>
          <w:b/>
          <w:bCs/>
          <w:sz w:val="16"/>
          <w:szCs w:val="16"/>
        </w:rPr>
        <w:tab/>
      </w:r>
      <w:r w:rsidRPr="00A579D9">
        <w:rPr>
          <w:rFonts w:ascii="Arial" w:hAnsi="Arial" w:cs="Arial"/>
          <w:b/>
          <w:bCs/>
          <w:sz w:val="16"/>
          <w:szCs w:val="16"/>
        </w:rPr>
        <w:tab/>
      </w:r>
      <w:r w:rsidRPr="00A579D9">
        <w:rPr>
          <w:rFonts w:ascii="Arial" w:hAnsi="Arial" w:cs="Arial"/>
          <w:b/>
          <w:bCs/>
          <w:sz w:val="16"/>
          <w:szCs w:val="16"/>
        </w:rPr>
        <w:tab/>
      </w:r>
      <w:r w:rsidRPr="00A579D9">
        <w:rPr>
          <w:rFonts w:ascii="Arial" w:hAnsi="Arial" w:cs="Arial"/>
          <w:b/>
          <w:bCs/>
          <w:sz w:val="16"/>
          <w:szCs w:val="16"/>
        </w:rPr>
        <w:tab/>
      </w:r>
      <w:r w:rsidRPr="00A579D9">
        <w:rPr>
          <w:rFonts w:ascii="Arial" w:hAnsi="Arial" w:cs="Arial"/>
          <w:b/>
          <w:bCs/>
          <w:sz w:val="16"/>
          <w:szCs w:val="16"/>
        </w:rPr>
        <w:tab/>
        <w:t>Firma ______________________________________________</w:t>
      </w:r>
    </w:p>
    <w:p w:rsidR="002066CA" w:rsidRPr="00A579D9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A579D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</w:t>
      </w:r>
    </w:p>
    <w:p w:rsidR="002066CA" w:rsidRPr="00A579D9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579D9">
        <w:rPr>
          <w:rFonts w:ascii="Arial" w:hAnsi="Arial" w:cs="Arial"/>
          <w:b/>
          <w:bCs/>
          <w:sz w:val="22"/>
          <w:szCs w:val="22"/>
        </w:rPr>
        <w:t>Informativa ex art. 13 del D.Lgs n. 196/03</w:t>
      </w:r>
    </w:p>
    <w:p w:rsidR="002066CA" w:rsidRPr="00A579D9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579D9">
        <w:rPr>
          <w:rFonts w:ascii="Arial" w:hAnsi="Arial" w:cs="Arial"/>
          <w:sz w:val="16"/>
          <w:szCs w:val="16"/>
        </w:rPr>
        <w:t>I dati personali degli iscritti all’evento sportivo sono trattati in conformità al decreto legislativo 30 giugno 2003, n. 196.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tutti gli adempimenti connessi all’organizzazione dell’evento al fine di fornire agli utenti informazioni sui partecipanti e sui risultati della gara. Gli stessi dati possono essere comunicati a dipendenti, collaboratori, ditte e/o società impegnate nell’organizzazione dell’evento e a consulenti dell’Organizzatore per i suddetti fini. In relazione agli eventuali dati sensibili in esso contenuti, gli iscritti sono chiamati ad esprimere espressamente il loro consenso per il trattamento di detti dati sensibili. Non è prevista la comunicazione, diffusione, trasmissione dei dati sensibili.</w:t>
      </w:r>
    </w:p>
    <w:p w:rsidR="003B7D9E" w:rsidRPr="00A579D9" w:rsidRDefault="003B7D9E" w:rsidP="002066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B7D9E" w:rsidRPr="00A579D9" w:rsidRDefault="003B7D9E" w:rsidP="002066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510A" w:rsidRPr="00A579D9" w:rsidRDefault="003E510A" w:rsidP="002066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0D71" w:rsidRPr="00A579D9" w:rsidRDefault="000B0D71" w:rsidP="00B1695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126"/>
      </w:tblGrid>
      <w:tr w:rsidR="000B0D71" w:rsidRPr="00A579D9">
        <w:tc>
          <w:tcPr>
            <w:tcW w:w="2197" w:type="dxa"/>
          </w:tcPr>
          <w:p w:rsidR="000B0D71" w:rsidRPr="00A579D9" w:rsidRDefault="000B0D71">
            <w:pPr>
              <w:pStyle w:val="Heading3"/>
              <w:spacing w:before="60"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53" w:type="dxa"/>
          </w:tcPr>
          <w:p w:rsidR="000B0D71" w:rsidRPr="00A579D9" w:rsidRDefault="000B0D71" w:rsidP="00B16959">
            <w:pPr>
              <w:pStyle w:val="Heading3"/>
              <w:spacing w:before="360" w:after="0" w:line="240" w:lineRule="auto"/>
              <w:jc w:val="left"/>
              <w:rPr>
                <w:rFonts w:ascii="Arial" w:hAnsi="Arial" w:cs="Arial"/>
                <w:b w:val="0"/>
                <w:bCs/>
                <w:szCs w:val="32"/>
              </w:rPr>
            </w:pPr>
            <w:r w:rsidRPr="00B16959">
              <w:rPr>
                <w:rFonts w:ascii="Arial" w:hAnsi="Arial" w:cs="Arial"/>
                <w:bCs/>
                <w:szCs w:val="32"/>
              </w:rPr>
              <w:t xml:space="preserve">MODULO </w:t>
            </w:r>
            <w:r w:rsidR="009B614F" w:rsidRPr="00B16959">
              <w:rPr>
                <w:rFonts w:ascii="Arial" w:hAnsi="Arial" w:cs="Arial"/>
                <w:bCs/>
                <w:szCs w:val="32"/>
              </w:rPr>
              <w:t xml:space="preserve">ACCREDITO </w:t>
            </w:r>
            <w:r w:rsidRPr="00B16959">
              <w:rPr>
                <w:rFonts w:ascii="Arial" w:hAnsi="Arial" w:cs="Arial"/>
                <w:bCs/>
                <w:szCs w:val="32"/>
              </w:rPr>
              <w:t>ALLENATORI</w:t>
            </w:r>
          </w:p>
        </w:tc>
        <w:tc>
          <w:tcPr>
            <w:tcW w:w="2126" w:type="dxa"/>
          </w:tcPr>
          <w:p w:rsidR="000B0D71" w:rsidRPr="00A579D9" w:rsidRDefault="000B0D71">
            <w:pPr>
              <w:pStyle w:val="Heading3"/>
              <w:spacing w:before="120" w:after="0" w:line="240" w:lineRule="auto"/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</w:rPr>
            </w:pPr>
          </w:p>
        </w:tc>
      </w:tr>
    </w:tbl>
    <w:p w:rsidR="000B0D71" w:rsidRPr="00A579D9" w:rsidRDefault="000B0D71">
      <w:pPr>
        <w:tabs>
          <w:tab w:val="left" w:pos="851"/>
        </w:tabs>
        <w:spacing w:before="240"/>
        <w:rPr>
          <w:rFonts w:ascii="Arial" w:hAnsi="Arial" w:cs="Arial"/>
          <w:b/>
          <w:bCs/>
          <w:sz w:val="22"/>
          <w:szCs w:val="22"/>
        </w:rPr>
      </w:pPr>
      <w:r w:rsidRPr="00A579D9">
        <w:rPr>
          <w:rFonts w:ascii="Arial" w:hAnsi="Arial" w:cs="Arial"/>
          <w:b/>
          <w:bCs/>
          <w:sz w:val="22"/>
          <w:szCs w:val="22"/>
        </w:rPr>
        <w:t xml:space="preserve">Al COMITATO ORGANIZZATORE C/O ASD </w:t>
      </w:r>
      <w:r w:rsidRPr="00A579D9">
        <w:rPr>
          <w:rFonts w:ascii="Arial" w:hAnsi="Arial" w:cs="Arial"/>
          <w:sz w:val="22"/>
          <w:szCs w:val="22"/>
        </w:rPr>
        <w:t>(inserire nome circolo)</w:t>
      </w:r>
    </w:p>
    <w:p w:rsidR="000B0D71" w:rsidRPr="00A579D9" w:rsidRDefault="000B0D71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A579D9">
        <w:rPr>
          <w:rFonts w:ascii="Arial" w:hAnsi="Arial" w:cs="Arial"/>
          <w:b/>
          <w:bCs/>
          <w:sz w:val="22"/>
          <w:szCs w:val="22"/>
        </w:rPr>
        <w:t xml:space="preserve">della MANIFESTAZIONE: </w:t>
      </w:r>
      <w:r w:rsidRPr="00A579D9">
        <w:rPr>
          <w:rFonts w:ascii="Arial" w:hAnsi="Arial" w:cs="Arial"/>
          <w:sz w:val="22"/>
          <w:szCs w:val="22"/>
        </w:rPr>
        <w:t>(inserire nome manifestazione)</w:t>
      </w:r>
    </w:p>
    <w:p w:rsidR="000B0D71" w:rsidRPr="00A579D9" w:rsidRDefault="000B0D71">
      <w:pPr>
        <w:tabs>
          <w:tab w:val="left" w:pos="851"/>
          <w:tab w:val="left" w:pos="5670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A579D9">
        <w:rPr>
          <w:rFonts w:ascii="Arial" w:hAnsi="Arial" w:cs="Arial"/>
          <w:sz w:val="22"/>
          <w:szCs w:val="22"/>
        </w:rPr>
        <w:t>che si terra a: (inserire luogo)</w:t>
      </w:r>
      <w:r w:rsidRPr="00A579D9">
        <w:rPr>
          <w:rFonts w:ascii="Arial" w:hAnsi="Arial" w:cs="Arial"/>
          <w:sz w:val="22"/>
          <w:szCs w:val="22"/>
        </w:rPr>
        <w:tab/>
        <w:t>dal:</w:t>
      </w:r>
      <w:r w:rsidRPr="00A579D9">
        <w:rPr>
          <w:rFonts w:ascii="Arial" w:hAnsi="Arial" w:cs="Arial"/>
          <w:sz w:val="22"/>
          <w:szCs w:val="22"/>
        </w:rPr>
        <w:tab/>
        <w:t>al:</w:t>
      </w:r>
    </w:p>
    <w:p w:rsidR="000B0D71" w:rsidRPr="00A579D9" w:rsidRDefault="000B0D71">
      <w:pPr>
        <w:pStyle w:val="Heading2"/>
        <w:rPr>
          <w:sz w:val="22"/>
          <w:szCs w:val="22"/>
        </w:rPr>
      </w:pPr>
      <w:r w:rsidRPr="00A579D9">
        <w:rPr>
          <w:sz w:val="22"/>
          <w:szCs w:val="22"/>
        </w:rPr>
        <w:t>IL Sottoscritto/a</w:t>
      </w:r>
    </w:p>
    <w:p w:rsidR="000B0D71" w:rsidRPr="00A579D9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2"/>
          <w:szCs w:val="22"/>
        </w:rPr>
      </w:pPr>
      <w:r w:rsidRPr="00A579D9">
        <w:rPr>
          <w:rFonts w:ascii="Arial" w:hAnsi="Arial" w:cs="Arial"/>
          <w:sz w:val="22"/>
          <w:szCs w:val="22"/>
        </w:rPr>
        <w:t>Cognome e nome:</w:t>
      </w:r>
      <w:r w:rsidRPr="00A579D9">
        <w:rPr>
          <w:rFonts w:ascii="Arial" w:hAnsi="Arial" w:cs="Arial"/>
          <w:sz w:val="22"/>
          <w:szCs w:val="22"/>
        </w:rPr>
        <w:tab/>
        <w:t>data di nascita:</w:t>
      </w:r>
    </w:p>
    <w:p w:rsidR="000B0D71" w:rsidRPr="00A579D9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812"/>
        </w:tabs>
        <w:spacing w:line="480" w:lineRule="auto"/>
        <w:rPr>
          <w:rFonts w:ascii="Arial" w:hAnsi="Arial" w:cs="Arial"/>
          <w:sz w:val="22"/>
          <w:szCs w:val="22"/>
        </w:rPr>
      </w:pPr>
      <w:r w:rsidRPr="00A579D9">
        <w:rPr>
          <w:rFonts w:ascii="Arial" w:hAnsi="Arial" w:cs="Arial"/>
          <w:sz w:val="22"/>
          <w:szCs w:val="22"/>
        </w:rPr>
        <w:t>indirizzo (via N° civico):</w:t>
      </w:r>
      <w:r w:rsidRPr="00A579D9">
        <w:rPr>
          <w:rFonts w:ascii="Arial" w:hAnsi="Arial" w:cs="Arial"/>
          <w:sz w:val="22"/>
          <w:szCs w:val="22"/>
        </w:rPr>
        <w:tab/>
        <w:t>località:</w:t>
      </w:r>
    </w:p>
    <w:p w:rsidR="000B0D71" w:rsidRPr="00A579D9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5812"/>
          <w:tab w:val="left" w:pos="7200"/>
        </w:tabs>
        <w:spacing w:line="480" w:lineRule="auto"/>
        <w:rPr>
          <w:rFonts w:ascii="Arial" w:hAnsi="Arial" w:cs="Arial"/>
          <w:sz w:val="22"/>
          <w:szCs w:val="22"/>
        </w:rPr>
      </w:pPr>
      <w:r w:rsidRPr="00A579D9">
        <w:rPr>
          <w:rFonts w:ascii="Arial" w:hAnsi="Arial" w:cs="Arial"/>
          <w:sz w:val="22"/>
          <w:szCs w:val="22"/>
        </w:rPr>
        <w:t>Circolo:</w:t>
      </w:r>
      <w:r w:rsidRPr="00A579D9">
        <w:rPr>
          <w:rFonts w:ascii="Arial" w:hAnsi="Arial" w:cs="Arial"/>
          <w:sz w:val="22"/>
          <w:szCs w:val="22"/>
        </w:rPr>
        <w:tab/>
      </w:r>
      <w:r w:rsidRPr="00A579D9">
        <w:rPr>
          <w:rFonts w:ascii="Arial" w:hAnsi="Arial" w:cs="Arial"/>
          <w:sz w:val="22"/>
          <w:szCs w:val="22"/>
        </w:rPr>
        <w:tab/>
        <w:t>codice circolo:</w:t>
      </w:r>
    </w:p>
    <w:p w:rsidR="000B0D71" w:rsidRPr="00A579D9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812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A579D9">
        <w:rPr>
          <w:rFonts w:ascii="Arial" w:hAnsi="Arial" w:cs="Arial"/>
          <w:sz w:val="22"/>
          <w:szCs w:val="22"/>
        </w:rPr>
        <w:t xml:space="preserve">N° tessera FIV:                               </w:t>
      </w:r>
      <w:r w:rsidRPr="00A579D9">
        <w:rPr>
          <w:rFonts w:ascii="Arial" w:hAnsi="Arial" w:cs="Arial"/>
          <w:sz w:val="22"/>
          <w:szCs w:val="22"/>
        </w:rPr>
        <w:tab/>
        <w:t>zona FIV:</w:t>
      </w:r>
    </w:p>
    <w:p w:rsidR="000B0D71" w:rsidRPr="00A579D9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</w:rPr>
      </w:pPr>
      <w:r w:rsidRPr="00A579D9">
        <w:rPr>
          <w:rFonts w:ascii="Arial" w:hAnsi="Arial" w:cs="Arial"/>
          <w:sz w:val="20"/>
          <w:szCs w:val="20"/>
        </w:rPr>
        <w:t>Allenatore/Accompagnatore di:</w:t>
      </w:r>
      <w:r w:rsidRPr="00A579D9">
        <w:rPr>
          <w:rFonts w:ascii="Arial" w:hAnsi="Arial" w:cs="Arial"/>
        </w:rPr>
        <w:t xml:space="preserve"> </w:t>
      </w:r>
      <w:r w:rsidRPr="00A579D9">
        <w:rPr>
          <w:rFonts w:ascii="Arial" w:hAnsi="Arial" w:cs="Arial"/>
          <w:i/>
          <w:iCs/>
          <w:sz w:val="16"/>
          <w:szCs w:val="16"/>
        </w:rPr>
        <w:t>(inserire i numeri velici)</w:t>
      </w:r>
    </w:p>
    <w:p w:rsidR="000B0D71" w:rsidRPr="00A579D9" w:rsidRDefault="000B0D71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A579D9">
        <w:rPr>
          <w:rFonts w:ascii="Arial" w:hAnsi="Arial" w:cs="Arial"/>
          <w:b/>
          <w:bCs/>
          <w:sz w:val="22"/>
          <w:szCs w:val="22"/>
        </w:rPr>
        <w:t>Dati Mezzo di Assistenza:</w:t>
      </w:r>
    </w:p>
    <w:p w:rsidR="000B0D71" w:rsidRPr="00A579D9" w:rsidRDefault="000B0D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A579D9">
        <w:rPr>
          <w:rFonts w:ascii="Arial" w:hAnsi="Arial" w:cs="Arial"/>
          <w:sz w:val="22"/>
          <w:szCs w:val="22"/>
        </w:rPr>
        <w:t>Tipo gommone:</w:t>
      </w:r>
      <w:r w:rsidRPr="00A579D9">
        <w:rPr>
          <w:rFonts w:ascii="Arial" w:hAnsi="Arial" w:cs="Arial"/>
          <w:sz w:val="22"/>
          <w:szCs w:val="22"/>
        </w:rPr>
        <w:tab/>
        <w:t>Motorizzazione:</w:t>
      </w:r>
    </w:p>
    <w:p w:rsidR="000B0D71" w:rsidRPr="00A579D9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="Arial" w:hAnsi="Arial" w:cs="Arial"/>
        </w:rPr>
      </w:pPr>
    </w:p>
    <w:p w:rsidR="000B0D71" w:rsidRPr="00A579D9" w:rsidRDefault="000B0D71">
      <w:pPr>
        <w:pStyle w:val="Heading6"/>
        <w:rPr>
          <w:rFonts w:ascii="Arial" w:hAnsi="Arial" w:cs="Arial"/>
          <w:sz w:val="24"/>
          <w:szCs w:val="24"/>
        </w:rPr>
      </w:pPr>
      <w:r w:rsidRPr="00A579D9">
        <w:rPr>
          <w:rFonts w:ascii="Arial" w:hAnsi="Arial" w:cs="Arial"/>
          <w:sz w:val="24"/>
          <w:szCs w:val="24"/>
        </w:rPr>
        <w:t>CHIEDE</w:t>
      </w:r>
    </w:p>
    <w:p w:rsidR="000B0D71" w:rsidRPr="00A579D9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579D9">
        <w:rPr>
          <w:rFonts w:ascii="Arial" w:hAnsi="Arial" w:cs="Arial"/>
          <w:sz w:val="20"/>
          <w:szCs w:val="20"/>
        </w:rPr>
        <w:t>di poter uscire in mare con il mezzo sopra descritto durante la manifestazione in oggetto.</w:t>
      </w:r>
    </w:p>
    <w:p w:rsidR="000B0D71" w:rsidRPr="00A579D9" w:rsidRDefault="000B0D71">
      <w:pPr>
        <w:pStyle w:val="BodyText"/>
        <w:spacing w:line="240" w:lineRule="auto"/>
        <w:rPr>
          <w:rFonts w:cs="Arial"/>
          <w:sz w:val="20"/>
        </w:rPr>
      </w:pPr>
      <w:r w:rsidRPr="00A579D9">
        <w:rPr>
          <w:rFonts w:cs="Arial"/>
          <w:sz w:val="20"/>
        </w:rPr>
        <w:t xml:space="preserve">Dichiara esplicitamente di accettare tutte le norme indicate: nel </w:t>
      </w:r>
      <w:r w:rsidR="00BB767F" w:rsidRPr="00A579D9">
        <w:rPr>
          <w:rFonts w:cs="Arial"/>
          <w:sz w:val="20"/>
        </w:rPr>
        <w:t>RRS</w:t>
      </w:r>
      <w:r w:rsidRPr="00A579D9">
        <w:rPr>
          <w:rFonts w:cs="Arial"/>
          <w:sz w:val="20"/>
        </w:rPr>
        <w:t xml:space="preserve"> I.Sa.F. vigente, nel Bando, nelle Istruzioni e nelle altre </w:t>
      </w:r>
      <w:r w:rsidR="00844B6A" w:rsidRPr="00A579D9">
        <w:rPr>
          <w:rFonts w:cs="Arial"/>
          <w:sz w:val="20"/>
        </w:rPr>
        <w:t>R</w:t>
      </w:r>
      <w:r w:rsidRPr="00A579D9">
        <w:rPr>
          <w:rFonts w:cs="Arial"/>
          <w:sz w:val="20"/>
        </w:rPr>
        <w:t xml:space="preserve">egole e </w:t>
      </w:r>
      <w:r w:rsidR="00844B6A" w:rsidRPr="00A579D9">
        <w:rPr>
          <w:rFonts w:cs="Arial"/>
          <w:sz w:val="20"/>
        </w:rPr>
        <w:t>R</w:t>
      </w:r>
      <w:r w:rsidRPr="00A579D9">
        <w:rPr>
          <w:rFonts w:cs="Arial"/>
          <w:sz w:val="20"/>
        </w:rPr>
        <w:t>egolamenti che disciplinano questa manifestazione.</w:t>
      </w:r>
    </w:p>
    <w:p w:rsidR="000B0D71" w:rsidRPr="00A579D9" w:rsidRDefault="000B0D71" w:rsidP="009B614F">
      <w:pPr>
        <w:pStyle w:val="BodyTextIndent"/>
        <w:ind w:left="0" w:right="34"/>
        <w:rPr>
          <w:rFonts w:ascii="Arial" w:hAnsi="Arial" w:cs="Arial"/>
          <w:i/>
          <w:iCs/>
          <w:sz w:val="16"/>
          <w:szCs w:val="16"/>
        </w:rPr>
      </w:pPr>
      <w:r w:rsidRPr="00A579D9">
        <w:rPr>
          <w:rFonts w:ascii="Arial" w:hAnsi="Arial" w:cs="Arial"/>
          <w:i/>
          <w:iCs/>
          <w:sz w:val="16"/>
          <w:szCs w:val="16"/>
        </w:rPr>
        <w:t>Dichiaro di essere informato, ai sensi e per gli effetti di cui all’art. 13 del D.lgs n. 196/2003, che i dati personali raccolti saranno trattati, anche con strumenti informatici, esclusivamente nell’ambito del procedimento per il quale il presente modulo viene compilato.</w:t>
      </w:r>
    </w:p>
    <w:p w:rsidR="000B0D71" w:rsidRPr="00A579D9" w:rsidRDefault="000B0D71">
      <w:pPr>
        <w:tabs>
          <w:tab w:val="left" w:pos="4320"/>
        </w:tabs>
        <w:jc w:val="both"/>
        <w:rPr>
          <w:rFonts w:ascii="Arial" w:hAnsi="Arial" w:cs="Arial"/>
        </w:rPr>
      </w:pPr>
    </w:p>
    <w:p w:rsidR="000B0D71" w:rsidRPr="00A579D9" w:rsidRDefault="000B0D71">
      <w:pP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A579D9">
        <w:rPr>
          <w:rFonts w:ascii="Arial" w:hAnsi="Arial" w:cs="Arial"/>
          <w:sz w:val="22"/>
          <w:szCs w:val="22"/>
        </w:rPr>
        <w:t>DATA ____________________</w:t>
      </w:r>
      <w:r w:rsidRPr="00A579D9">
        <w:rPr>
          <w:rFonts w:ascii="Arial" w:hAnsi="Arial" w:cs="Arial"/>
          <w:sz w:val="22"/>
          <w:szCs w:val="22"/>
        </w:rPr>
        <w:tab/>
        <w:t>FIRMA (leggibile) _________________________</w:t>
      </w:r>
    </w:p>
    <w:p w:rsidR="000B0D71" w:rsidRPr="00A579D9" w:rsidRDefault="000B0D71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</w:rPr>
      </w:pPr>
    </w:p>
    <w:p w:rsidR="000B0D71" w:rsidRPr="00A579D9" w:rsidRDefault="000B0D71">
      <w:pPr>
        <w:tabs>
          <w:tab w:val="left" w:pos="4320"/>
        </w:tabs>
        <w:spacing w:after="120"/>
        <w:jc w:val="center"/>
        <w:rPr>
          <w:rFonts w:ascii="Arial" w:hAnsi="Arial" w:cs="Arial"/>
        </w:rPr>
      </w:pPr>
      <w:r w:rsidRPr="00A579D9">
        <w:rPr>
          <w:rFonts w:ascii="Arial" w:hAnsi="Arial" w:cs="Arial"/>
          <w:sz w:val="16"/>
          <w:szCs w:val="16"/>
        </w:rPr>
        <w:t>(RISERVATO ALLA SEGRETERIA</w:t>
      </w:r>
      <w:r w:rsidRPr="00A579D9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0B0D71" w:rsidRPr="00A579D9">
        <w:tc>
          <w:tcPr>
            <w:tcW w:w="4748" w:type="dxa"/>
            <w:tcBorders>
              <w:top w:val="nil"/>
              <w:left w:val="nil"/>
            </w:tcBorders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B0D71" w:rsidRPr="00A579D9" w:rsidRDefault="000B0D71">
            <w:pPr>
              <w:pStyle w:val="Heading4"/>
              <w:rPr>
                <w:rFonts w:ascii="Arial" w:hAnsi="Arial" w:cs="Arial"/>
                <w:i/>
                <w:iCs/>
                <w:sz w:val="20"/>
              </w:rPr>
            </w:pPr>
            <w:r w:rsidRPr="00A579D9">
              <w:rPr>
                <w:rFonts w:ascii="Arial" w:hAnsi="Arial" w:cs="Arial"/>
                <w:i/>
                <w:iCs/>
                <w:sz w:val="20"/>
              </w:rPr>
              <w:t>Si</w:t>
            </w:r>
          </w:p>
        </w:tc>
        <w:tc>
          <w:tcPr>
            <w:tcW w:w="850" w:type="dxa"/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79D9">
              <w:rPr>
                <w:rFonts w:ascii="Arial" w:hAnsi="Arial" w:cs="Arial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79D9">
              <w:rPr>
                <w:rFonts w:ascii="Arial" w:hAnsi="Arial" w:cs="Arial"/>
                <w:i/>
                <w:iCs/>
                <w:sz w:val="20"/>
                <w:szCs w:val="20"/>
              </w:rPr>
              <w:t>Note:</w:t>
            </w:r>
          </w:p>
        </w:tc>
      </w:tr>
      <w:tr w:rsidR="000B0D71" w:rsidRPr="00A579D9">
        <w:tc>
          <w:tcPr>
            <w:tcW w:w="4748" w:type="dxa"/>
          </w:tcPr>
          <w:p w:rsidR="000B0D71" w:rsidRPr="00A579D9" w:rsidRDefault="000B0D71">
            <w:pPr>
              <w:pStyle w:val="Heading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579D9">
              <w:rPr>
                <w:rFonts w:ascii="Arial" w:hAnsi="Arial" w:cs="Arial"/>
                <w:sz w:val="22"/>
                <w:szCs w:val="22"/>
              </w:rPr>
              <w:t>Tessera FIV</w:t>
            </w:r>
          </w:p>
        </w:tc>
        <w:tc>
          <w:tcPr>
            <w:tcW w:w="851" w:type="dxa"/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</w:rPr>
            </w:pPr>
          </w:p>
        </w:tc>
      </w:tr>
      <w:tr w:rsidR="000B0D71" w:rsidRPr="00A579D9">
        <w:tc>
          <w:tcPr>
            <w:tcW w:w="4748" w:type="dxa"/>
          </w:tcPr>
          <w:p w:rsidR="000B0D71" w:rsidRPr="00A579D9" w:rsidRDefault="000B0D71">
            <w:pPr>
              <w:pStyle w:val="Heading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579D9">
              <w:rPr>
                <w:rFonts w:ascii="Arial" w:hAnsi="Arial" w:cs="Arial"/>
                <w:sz w:val="22"/>
                <w:szCs w:val="22"/>
              </w:rPr>
              <w:t>Bandiera</w:t>
            </w:r>
          </w:p>
        </w:tc>
        <w:tc>
          <w:tcPr>
            <w:tcW w:w="851" w:type="dxa"/>
            <w:tcBorders>
              <w:right w:val="nil"/>
            </w:tcBorders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</w:rPr>
            </w:pPr>
          </w:p>
        </w:tc>
      </w:tr>
    </w:tbl>
    <w:p w:rsidR="000B0D71" w:rsidRPr="00A579D9" w:rsidRDefault="000B0D71">
      <w:pPr>
        <w:tabs>
          <w:tab w:val="left" w:pos="4111"/>
          <w:tab w:val="left" w:pos="4820"/>
          <w:tab w:val="left" w:pos="6946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:rsidR="000B0D71" w:rsidRPr="00A579D9" w:rsidRDefault="000B0D71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:rsidR="000B0D71" w:rsidRPr="00A579D9" w:rsidRDefault="000B0D71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A579D9">
        <w:rPr>
          <w:rFonts w:ascii="Arial" w:hAnsi="Arial" w:cs="Arial"/>
          <w:sz w:val="20"/>
          <w:szCs w:val="20"/>
        </w:rPr>
        <w:t xml:space="preserve">Si autorizza l’Allenatore ______________________________________ ad uscire in mare durante la </w:t>
      </w:r>
    </w:p>
    <w:p w:rsidR="000B0D71" w:rsidRPr="00A579D9" w:rsidRDefault="000B0D71">
      <w:pPr>
        <w:rPr>
          <w:rFonts w:ascii="Arial" w:hAnsi="Arial" w:cs="Arial"/>
          <w:sz w:val="20"/>
          <w:szCs w:val="20"/>
        </w:rPr>
      </w:pPr>
      <w:r w:rsidRPr="00A579D9">
        <w:rPr>
          <w:rFonts w:ascii="Arial" w:hAnsi="Arial" w:cs="Arial"/>
          <w:sz w:val="20"/>
          <w:szCs w:val="20"/>
        </w:rPr>
        <w:t>manifestazione: (inserire nome manifestazione)</w:t>
      </w:r>
    </w:p>
    <w:p w:rsidR="000B0D71" w:rsidRPr="00A579D9" w:rsidRDefault="000B0D71">
      <w:pPr>
        <w:rPr>
          <w:rFonts w:ascii="Arial" w:hAnsi="Arial" w:cs="Arial"/>
        </w:rPr>
      </w:pPr>
      <w:r w:rsidRPr="00A579D9">
        <w:rPr>
          <w:rFonts w:ascii="Arial" w:hAnsi="Arial" w:cs="Arial"/>
          <w:sz w:val="20"/>
          <w:szCs w:val="20"/>
        </w:rPr>
        <w:t>La presente autorizzazione potrà essere revocata in ogni momento a insindacabile giudizio del Comitato Organizzatore</w:t>
      </w:r>
      <w:r w:rsidRPr="00A579D9">
        <w:rPr>
          <w:rFonts w:ascii="Arial" w:hAnsi="Arial" w:cs="Arial"/>
        </w:rPr>
        <w:t>.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1544"/>
        <w:gridCol w:w="1276"/>
        <w:gridCol w:w="3172"/>
        <w:gridCol w:w="1586"/>
        <w:gridCol w:w="554"/>
      </w:tblGrid>
      <w:tr w:rsidR="000B0D71" w:rsidRPr="00A579D9" w:rsidTr="009B614F">
        <w:tc>
          <w:tcPr>
            <w:tcW w:w="3756" w:type="dxa"/>
            <w:gridSpan w:val="2"/>
            <w:tcBorders>
              <w:bottom w:val="single" w:sz="4" w:space="0" w:color="auto"/>
            </w:tcBorders>
          </w:tcPr>
          <w:p w:rsidR="000B0D71" w:rsidRPr="00A579D9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9D9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276" w:type="dxa"/>
          </w:tcPr>
          <w:p w:rsidR="000B0D71" w:rsidRPr="00A579D9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  <w:tcBorders>
              <w:bottom w:val="single" w:sz="4" w:space="0" w:color="auto"/>
            </w:tcBorders>
          </w:tcPr>
          <w:p w:rsidR="000B0D71" w:rsidRPr="00A579D9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0B0D71" w:rsidRPr="00A579D9" w:rsidTr="009B614F">
        <w:tc>
          <w:tcPr>
            <w:tcW w:w="3756" w:type="dxa"/>
            <w:gridSpan w:val="2"/>
          </w:tcPr>
          <w:p w:rsidR="000B0D71" w:rsidRPr="00A579D9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B0D71" w:rsidRPr="00A579D9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0B0D71" w:rsidRPr="00A579D9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B0D71" w:rsidRPr="00A579D9" w:rsidTr="009B614F">
        <w:trPr>
          <w:gridAfter w:val="1"/>
          <w:wAfter w:w="554" w:type="dxa"/>
        </w:trPr>
        <w:tc>
          <w:tcPr>
            <w:tcW w:w="2212" w:type="dxa"/>
          </w:tcPr>
          <w:p w:rsidR="000B0D71" w:rsidRPr="00A579D9" w:rsidRDefault="000B0D71" w:rsidP="00B16959">
            <w:pPr>
              <w:pStyle w:val="Heading3"/>
              <w:spacing w:before="60" w:after="0" w:line="240" w:lineRule="auto"/>
              <w:jc w:val="left"/>
              <w:rPr>
                <w:rFonts w:ascii="Arial" w:hAnsi="Arial" w:cs="Arial"/>
                <w:sz w:val="36"/>
              </w:rPr>
            </w:pPr>
          </w:p>
        </w:tc>
        <w:tc>
          <w:tcPr>
            <w:tcW w:w="5992" w:type="dxa"/>
            <w:gridSpan w:val="3"/>
          </w:tcPr>
          <w:p w:rsidR="000B0D71" w:rsidRPr="00A579D9" w:rsidRDefault="000B0D71">
            <w:pPr>
              <w:pStyle w:val="Heading3"/>
              <w:spacing w:before="360" w:after="0" w:line="240" w:lineRule="auto"/>
              <w:rPr>
                <w:rFonts w:ascii="Arial" w:hAnsi="Arial" w:cs="Arial"/>
                <w:b w:val="0"/>
                <w:szCs w:val="32"/>
              </w:rPr>
            </w:pPr>
            <w:r w:rsidRPr="00A579D9">
              <w:rPr>
                <w:rFonts w:ascii="Arial" w:hAnsi="Arial" w:cs="Arial"/>
                <w:szCs w:val="32"/>
              </w:rPr>
              <w:t>MODULO PER ASSISTENZA</w:t>
            </w:r>
          </w:p>
        </w:tc>
        <w:tc>
          <w:tcPr>
            <w:tcW w:w="1586" w:type="dxa"/>
          </w:tcPr>
          <w:p w:rsidR="000B0D71" w:rsidRPr="00A579D9" w:rsidRDefault="000B0D71" w:rsidP="00B16959">
            <w:pPr>
              <w:pStyle w:val="Heading3"/>
              <w:spacing w:before="120" w:after="0" w:line="240" w:lineRule="auto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0B0D71" w:rsidRPr="00A579D9" w:rsidRDefault="000B0D71">
      <w:pPr>
        <w:tabs>
          <w:tab w:val="left" w:pos="851"/>
        </w:tabs>
        <w:spacing w:before="240"/>
        <w:rPr>
          <w:rFonts w:ascii="Arial" w:hAnsi="Arial" w:cs="Arial"/>
          <w:b/>
          <w:sz w:val="22"/>
          <w:szCs w:val="22"/>
        </w:rPr>
      </w:pPr>
      <w:r w:rsidRPr="00A579D9">
        <w:rPr>
          <w:rFonts w:ascii="Arial" w:hAnsi="Arial" w:cs="Arial"/>
          <w:b/>
          <w:sz w:val="22"/>
          <w:szCs w:val="22"/>
        </w:rPr>
        <w:t>Al COMITATO ORGANIZZA</w:t>
      </w:r>
      <w:r w:rsidR="00F950B8" w:rsidRPr="00A579D9">
        <w:rPr>
          <w:rFonts w:ascii="Arial" w:hAnsi="Arial" w:cs="Arial"/>
          <w:b/>
          <w:sz w:val="22"/>
          <w:szCs w:val="22"/>
        </w:rPr>
        <w:t>T</w:t>
      </w:r>
      <w:r w:rsidRPr="00A579D9">
        <w:rPr>
          <w:rFonts w:ascii="Arial" w:hAnsi="Arial" w:cs="Arial"/>
          <w:b/>
          <w:sz w:val="22"/>
          <w:szCs w:val="22"/>
        </w:rPr>
        <w:t xml:space="preserve">ORE C/O ASD </w:t>
      </w:r>
      <w:r w:rsidRPr="00A579D9">
        <w:rPr>
          <w:rFonts w:ascii="Arial" w:hAnsi="Arial" w:cs="Arial"/>
          <w:sz w:val="22"/>
          <w:szCs w:val="22"/>
        </w:rPr>
        <w:t>(inserire nome circolo)</w:t>
      </w:r>
    </w:p>
    <w:p w:rsidR="000B0D71" w:rsidRPr="00A579D9" w:rsidRDefault="000B0D71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A579D9">
        <w:rPr>
          <w:rFonts w:ascii="Arial" w:hAnsi="Arial" w:cs="Arial"/>
          <w:b/>
          <w:sz w:val="22"/>
          <w:szCs w:val="22"/>
        </w:rPr>
        <w:t xml:space="preserve">della MANIFESTAZIONE: </w:t>
      </w:r>
      <w:r w:rsidRPr="00A579D9">
        <w:rPr>
          <w:rFonts w:ascii="Arial" w:hAnsi="Arial" w:cs="Arial"/>
          <w:sz w:val="22"/>
          <w:szCs w:val="22"/>
        </w:rPr>
        <w:t>(inserire nome manifestazione)</w:t>
      </w:r>
    </w:p>
    <w:p w:rsidR="000B0D71" w:rsidRPr="00A579D9" w:rsidRDefault="000B0D71">
      <w:pPr>
        <w:tabs>
          <w:tab w:val="left" w:pos="851"/>
          <w:tab w:val="left" w:pos="5670"/>
          <w:tab w:val="left" w:pos="7655"/>
        </w:tabs>
        <w:rPr>
          <w:rFonts w:ascii="Arial" w:hAnsi="Arial" w:cs="Arial"/>
          <w:b/>
          <w:sz w:val="22"/>
          <w:szCs w:val="22"/>
        </w:rPr>
      </w:pPr>
      <w:r w:rsidRPr="00A579D9">
        <w:rPr>
          <w:rFonts w:ascii="Arial" w:hAnsi="Arial" w:cs="Arial"/>
          <w:sz w:val="22"/>
          <w:szCs w:val="22"/>
        </w:rPr>
        <w:t>che si terra a: (inserire luogo)</w:t>
      </w:r>
      <w:r w:rsidRPr="00A579D9">
        <w:rPr>
          <w:rFonts w:ascii="Arial" w:hAnsi="Arial" w:cs="Arial"/>
          <w:sz w:val="22"/>
          <w:szCs w:val="22"/>
        </w:rPr>
        <w:tab/>
        <w:t>dal:</w:t>
      </w:r>
      <w:r w:rsidRPr="00A579D9">
        <w:rPr>
          <w:rFonts w:ascii="Arial" w:hAnsi="Arial" w:cs="Arial"/>
          <w:sz w:val="22"/>
          <w:szCs w:val="22"/>
        </w:rPr>
        <w:tab/>
        <w:t>al:</w:t>
      </w:r>
    </w:p>
    <w:p w:rsidR="000B0D71" w:rsidRPr="00A579D9" w:rsidRDefault="000B0D71">
      <w:pPr>
        <w:pStyle w:val="Heading2"/>
        <w:rPr>
          <w:sz w:val="22"/>
          <w:szCs w:val="22"/>
        </w:rPr>
      </w:pPr>
      <w:r w:rsidRPr="00A579D9">
        <w:rPr>
          <w:sz w:val="22"/>
          <w:szCs w:val="22"/>
        </w:rPr>
        <w:t>IL Sottoscritto/a</w:t>
      </w:r>
    </w:p>
    <w:p w:rsidR="000B0D71" w:rsidRPr="00B16959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18"/>
          <w:szCs w:val="18"/>
        </w:rPr>
      </w:pPr>
      <w:r w:rsidRPr="00B16959">
        <w:rPr>
          <w:rFonts w:ascii="Arial" w:hAnsi="Arial" w:cs="Arial"/>
          <w:sz w:val="18"/>
          <w:szCs w:val="18"/>
        </w:rPr>
        <w:t>Cognome e nome:</w:t>
      </w:r>
      <w:r w:rsidRPr="00B16959">
        <w:rPr>
          <w:rFonts w:ascii="Arial" w:hAnsi="Arial" w:cs="Arial"/>
          <w:sz w:val="18"/>
          <w:szCs w:val="18"/>
        </w:rPr>
        <w:tab/>
        <w:t>data di nascita:</w:t>
      </w:r>
    </w:p>
    <w:p w:rsidR="000B0D71" w:rsidRPr="00B16959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6237"/>
        </w:tabs>
        <w:spacing w:line="480" w:lineRule="auto"/>
        <w:rPr>
          <w:rFonts w:ascii="Arial" w:hAnsi="Arial" w:cs="Arial"/>
          <w:sz w:val="18"/>
          <w:szCs w:val="18"/>
        </w:rPr>
      </w:pPr>
      <w:r w:rsidRPr="00B16959">
        <w:rPr>
          <w:rFonts w:ascii="Arial" w:hAnsi="Arial" w:cs="Arial"/>
          <w:sz w:val="18"/>
          <w:szCs w:val="18"/>
        </w:rPr>
        <w:t>indirizzo (via N° civico):</w:t>
      </w:r>
      <w:r w:rsidRPr="00B16959">
        <w:rPr>
          <w:rFonts w:ascii="Arial" w:hAnsi="Arial" w:cs="Arial"/>
          <w:sz w:val="18"/>
          <w:szCs w:val="18"/>
        </w:rPr>
        <w:tab/>
        <w:t>località:</w:t>
      </w:r>
    </w:p>
    <w:p w:rsidR="000B0D71" w:rsidRPr="00B16959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6192"/>
          <w:tab w:val="left" w:pos="7200"/>
        </w:tabs>
        <w:spacing w:line="480" w:lineRule="auto"/>
        <w:rPr>
          <w:rFonts w:ascii="Arial" w:hAnsi="Arial" w:cs="Arial"/>
          <w:sz w:val="18"/>
          <w:szCs w:val="18"/>
        </w:rPr>
      </w:pPr>
      <w:r w:rsidRPr="00B16959">
        <w:rPr>
          <w:rFonts w:ascii="Arial" w:hAnsi="Arial" w:cs="Arial"/>
          <w:sz w:val="18"/>
          <w:szCs w:val="18"/>
        </w:rPr>
        <w:t>Circolo:</w:t>
      </w:r>
      <w:r w:rsidRPr="00B16959">
        <w:rPr>
          <w:rFonts w:ascii="Arial" w:hAnsi="Arial" w:cs="Arial"/>
          <w:sz w:val="18"/>
          <w:szCs w:val="18"/>
        </w:rPr>
        <w:tab/>
      </w:r>
      <w:r w:rsidRPr="00B16959">
        <w:rPr>
          <w:rFonts w:ascii="Arial" w:hAnsi="Arial" w:cs="Arial"/>
          <w:sz w:val="18"/>
          <w:szCs w:val="18"/>
        </w:rPr>
        <w:tab/>
        <w:t>codice circolo:</w:t>
      </w:r>
    </w:p>
    <w:p w:rsidR="000B0D71" w:rsidRPr="00B16959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sz w:val="18"/>
          <w:szCs w:val="18"/>
        </w:rPr>
      </w:pPr>
      <w:r w:rsidRPr="00B16959">
        <w:rPr>
          <w:rFonts w:ascii="Arial" w:hAnsi="Arial" w:cs="Arial"/>
          <w:sz w:val="18"/>
          <w:szCs w:val="18"/>
        </w:rPr>
        <w:t>N° tessera FIV:</w:t>
      </w:r>
      <w:r w:rsidRPr="00B16959">
        <w:rPr>
          <w:rFonts w:ascii="Arial" w:hAnsi="Arial" w:cs="Arial"/>
          <w:sz w:val="18"/>
          <w:szCs w:val="18"/>
        </w:rPr>
        <w:tab/>
        <w:t>zona FIV:</w:t>
      </w:r>
    </w:p>
    <w:p w:rsidR="000B0D71" w:rsidRPr="00B16959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sz w:val="18"/>
          <w:szCs w:val="18"/>
        </w:rPr>
      </w:pPr>
      <w:r w:rsidRPr="00B16959">
        <w:rPr>
          <w:rFonts w:ascii="Arial" w:hAnsi="Arial" w:cs="Arial"/>
          <w:sz w:val="18"/>
          <w:szCs w:val="18"/>
        </w:rPr>
        <w:t xml:space="preserve">Allenatore/Accompagnatore di: </w:t>
      </w:r>
      <w:r w:rsidRPr="00B16959">
        <w:rPr>
          <w:rFonts w:ascii="Arial" w:hAnsi="Arial" w:cs="Arial"/>
          <w:i/>
          <w:sz w:val="18"/>
          <w:szCs w:val="18"/>
        </w:rPr>
        <w:t>(inserire i numeri velici)</w:t>
      </w:r>
    </w:p>
    <w:p w:rsidR="000B0D71" w:rsidRPr="00B16959" w:rsidRDefault="000B0D71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sz w:val="18"/>
          <w:szCs w:val="18"/>
        </w:rPr>
      </w:pPr>
      <w:r w:rsidRPr="00B16959">
        <w:rPr>
          <w:rFonts w:ascii="Arial" w:hAnsi="Arial" w:cs="Arial"/>
          <w:b/>
          <w:sz w:val="18"/>
          <w:szCs w:val="18"/>
        </w:rPr>
        <w:t>Dati Mezzo di Assistenza:</w:t>
      </w:r>
    </w:p>
    <w:p w:rsidR="000B0D71" w:rsidRPr="00B16959" w:rsidRDefault="000B0D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18"/>
          <w:szCs w:val="18"/>
        </w:rPr>
      </w:pPr>
      <w:r w:rsidRPr="00B16959">
        <w:rPr>
          <w:rFonts w:ascii="Arial" w:hAnsi="Arial" w:cs="Arial"/>
          <w:sz w:val="18"/>
          <w:szCs w:val="18"/>
        </w:rPr>
        <w:t>Tipo gommone:</w:t>
      </w:r>
      <w:r w:rsidRPr="00B16959">
        <w:rPr>
          <w:rFonts w:ascii="Arial" w:hAnsi="Arial" w:cs="Arial"/>
          <w:sz w:val="18"/>
          <w:szCs w:val="18"/>
        </w:rPr>
        <w:tab/>
        <w:t>Motorizzazione:</w:t>
      </w:r>
    </w:p>
    <w:p w:rsidR="000B0D71" w:rsidRPr="00A579D9" w:rsidRDefault="000B0D71" w:rsidP="00B16959">
      <w:pPr>
        <w:pStyle w:val="Heading6"/>
        <w:rPr>
          <w:rFonts w:ascii="Arial" w:hAnsi="Arial" w:cs="Arial"/>
          <w:sz w:val="24"/>
          <w:szCs w:val="24"/>
        </w:rPr>
      </w:pPr>
      <w:r w:rsidRPr="00A579D9">
        <w:rPr>
          <w:rFonts w:ascii="Arial" w:hAnsi="Arial" w:cs="Arial"/>
          <w:sz w:val="24"/>
          <w:szCs w:val="24"/>
        </w:rPr>
        <w:t>ACCETTA</w:t>
      </w:r>
    </w:p>
    <w:p w:rsidR="000B0D71" w:rsidRPr="00B16959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jc w:val="both"/>
        <w:rPr>
          <w:rFonts w:ascii="Arial" w:hAnsi="Arial" w:cs="Arial"/>
          <w:sz w:val="18"/>
          <w:szCs w:val="18"/>
        </w:rPr>
      </w:pPr>
      <w:r w:rsidRPr="00B16959">
        <w:rPr>
          <w:rFonts w:ascii="Arial" w:hAnsi="Arial" w:cs="Arial"/>
          <w:sz w:val="18"/>
          <w:szCs w:val="18"/>
        </w:rPr>
        <w:t>di uscire in mare per fornire assistenza con il mezzo sopra descritto a tutte le imbarcazioni che disputano la manifestazione in oggetto</w:t>
      </w:r>
      <w:r w:rsidRPr="00B16959">
        <w:rPr>
          <w:rFonts w:ascii="Arial" w:hAnsi="Arial" w:cs="Arial"/>
          <w:i/>
          <w:sz w:val="18"/>
          <w:szCs w:val="18"/>
        </w:rPr>
        <w:t>.</w:t>
      </w:r>
    </w:p>
    <w:p w:rsidR="000B0D71" w:rsidRPr="00A579D9" w:rsidRDefault="000B0D71">
      <w:pPr>
        <w:pStyle w:val="BodyText"/>
        <w:spacing w:line="240" w:lineRule="auto"/>
        <w:jc w:val="center"/>
        <w:rPr>
          <w:rFonts w:cs="Arial"/>
          <w:b/>
          <w:szCs w:val="24"/>
        </w:rPr>
      </w:pPr>
      <w:r w:rsidRPr="00A579D9">
        <w:rPr>
          <w:rFonts w:cs="Arial"/>
          <w:b/>
          <w:szCs w:val="24"/>
        </w:rPr>
        <w:t>DICHIARA</w:t>
      </w:r>
    </w:p>
    <w:p w:rsidR="000B0D71" w:rsidRPr="00B16959" w:rsidRDefault="000B0D71">
      <w:pPr>
        <w:pStyle w:val="BodyText"/>
        <w:spacing w:line="240" w:lineRule="auto"/>
        <w:rPr>
          <w:rFonts w:cs="Arial"/>
          <w:sz w:val="18"/>
          <w:szCs w:val="18"/>
        </w:rPr>
      </w:pPr>
      <w:r w:rsidRPr="00B16959">
        <w:rPr>
          <w:rFonts w:cs="Arial"/>
          <w:sz w:val="18"/>
          <w:szCs w:val="18"/>
        </w:rPr>
        <w:t>la propria disponibilità a mettersi a disposizione del Comitato di Regata e a seguirne le direttive e istruzioni. Dichiara inoltre di accettare tutte le norme indicate: nel Regolamento di Regata I.Sa.F</w:t>
      </w:r>
      <w:r w:rsidR="007A735F" w:rsidRPr="00B16959">
        <w:rPr>
          <w:rFonts w:cs="Arial"/>
          <w:sz w:val="18"/>
          <w:szCs w:val="18"/>
        </w:rPr>
        <w:t xml:space="preserve"> vigente</w:t>
      </w:r>
      <w:r w:rsidRPr="00B16959">
        <w:rPr>
          <w:rFonts w:cs="Arial"/>
          <w:sz w:val="18"/>
          <w:szCs w:val="18"/>
        </w:rPr>
        <w:t>, nel Bando, nelle</w:t>
      </w:r>
      <w:r w:rsidR="00F950B8" w:rsidRPr="00B16959">
        <w:rPr>
          <w:rFonts w:cs="Arial"/>
          <w:sz w:val="18"/>
          <w:szCs w:val="18"/>
        </w:rPr>
        <w:t xml:space="preserve"> Istruzioni e nelle altre R</w:t>
      </w:r>
      <w:r w:rsidRPr="00B16959">
        <w:rPr>
          <w:rFonts w:cs="Arial"/>
          <w:sz w:val="18"/>
          <w:szCs w:val="18"/>
        </w:rPr>
        <w:t xml:space="preserve">egole e </w:t>
      </w:r>
      <w:r w:rsidR="00F950B8" w:rsidRPr="00B16959">
        <w:rPr>
          <w:rFonts w:cs="Arial"/>
          <w:sz w:val="18"/>
          <w:szCs w:val="18"/>
        </w:rPr>
        <w:t>R</w:t>
      </w:r>
      <w:r w:rsidRPr="00B16959">
        <w:rPr>
          <w:rFonts w:cs="Arial"/>
          <w:sz w:val="18"/>
          <w:szCs w:val="18"/>
        </w:rPr>
        <w:t>egolamenti che disciplinano questa manifestazione.</w:t>
      </w:r>
    </w:p>
    <w:p w:rsidR="000B0D71" w:rsidRPr="00B16959" w:rsidRDefault="000B0D71" w:rsidP="00C52CF3">
      <w:pPr>
        <w:pStyle w:val="BodyTextIndent"/>
        <w:ind w:left="0"/>
        <w:rPr>
          <w:rFonts w:ascii="Comic Sans MS" w:hAnsi="Comic Sans MS" w:cs="Arial"/>
          <w:i/>
          <w:sz w:val="18"/>
          <w:szCs w:val="18"/>
        </w:rPr>
      </w:pPr>
      <w:r w:rsidRPr="00B16959">
        <w:rPr>
          <w:rFonts w:ascii="Comic Sans MS" w:hAnsi="Comic Sans MS" w:cs="Arial"/>
          <w:i/>
          <w:sz w:val="18"/>
          <w:szCs w:val="18"/>
        </w:rPr>
        <w:t xml:space="preserve">Dichiaro di essere informato, ai sensi e per gli effetti di cui all’art. 13 del D.lgs n. 196/2003, che i dati </w:t>
      </w:r>
      <w:r w:rsidR="00C52CF3" w:rsidRPr="00B16959">
        <w:rPr>
          <w:rFonts w:ascii="Comic Sans MS" w:hAnsi="Comic Sans MS" w:cs="Arial"/>
          <w:i/>
          <w:sz w:val="18"/>
          <w:szCs w:val="18"/>
        </w:rPr>
        <w:t>p</w:t>
      </w:r>
      <w:r w:rsidRPr="00B16959">
        <w:rPr>
          <w:rFonts w:ascii="Comic Sans MS" w:hAnsi="Comic Sans MS" w:cs="Arial"/>
          <w:i/>
          <w:sz w:val="18"/>
          <w:szCs w:val="18"/>
        </w:rPr>
        <w:t xml:space="preserve">ersonali raccolti saranno trattati, anche con strumenti informatici, esclusivamente nell’ambito del </w:t>
      </w:r>
      <w:r w:rsidR="00C52CF3" w:rsidRPr="00B16959">
        <w:rPr>
          <w:rFonts w:ascii="Comic Sans MS" w:hAnsi="Comic Sans MS" w:cs="Arial"/>
          <w:i/>
          <w:sz w:val="18"/>
          <w:szCs w:val="18"/>
        </w:rPr>
        <w:t>p</w:t>
      </w:r>
      <w:r w:rsidRPr="00B16959">
        <w:rPr>
          <w:rFonts w:ascii="Comic Sans MS" w:hAnsi="Comic Sans MS" w:cs="Arial"/>
          <w:i/>
          <w:sz w:val="18"/>
          <w:szCs w:val="18"/>
        </w:rPr>
        <w:t>rocedimento per il quale il presente modulo viene compilato.</w:t>
      </w:r>
    </w:p>
    <w:p w:rsidR="000B0D71" w:rsidRPr="00A579D9" w:rsidRDefault="000B0D71">
      <w:pPr>
        <w:tabs>
          <w:tab w:val="left" w:pos="4320"/>
        </w:tabs>
        <w:jc w:val="both"/>
        <w:rPr>
          <w:rFonts w:ascii="Arial" w:hAnsi="Arial" w:cs="Arial"/>
        </w:rPr>
      </w:pPr>
    </w:p>
    <w:p w:rsidR="000B0D71" w:rsidRPr="00A579D9" w:rsidRDefault="000B0D71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A579D9">
        <w:rPr>
          <w:rFonts w:ascii="Arial" w:hAnsi="Arial" w:cs="Arial"/>
          <w:sz w:val="22"/>
          <w:szCs w:val="22"/>
        </w:rPr>
        <w:t>DATA ____________________</w:t>
      </w:r>
      <w:r w:rsidRPr="00A579D9">
        <w:rPr>
          <w:rFonts w:ascii="Arial" w:hAnsi="Arial" w:cs="Arial"/>
          <w:sz w:val="22"/>
          <w:szCs w:val="22"/>
        </w:rPr>
        <w:tab/>
        <w:t>FIRMA (leggibile) _________________________</w:t>
      </w:r>
    </w:p>
    <w:p w:rsidR="000B0D71" w:rsidRPr="00A579D9" w:rsidRDefault="000B0D71">
      <w:pPr>
        <w:tabs>
          <w:tab w:val="left" w:pos="4320"/>
        </w:tabs>
        <w:spacing w:after="120"/>
        <w:jc w:val="center"/>
        <w:rPr>
          <w:rFonts w:ascii="Arial" w:hAnsi="Arial" w:cs="Arial"/>
          <w:sz w:val="16"/>
          <w:szCs w:val="16"/>
        </w:rPr>
      </w:pPr>
      <w:r w:rsidRPr="00A579D9">
        <w:rPr>
          <w:rFonts w:ascii="Arial" w:hAnsi="Arial" w:cs="Arial"/>
          <w:sz w:val="16"/>
          <w:szCs w:val="16"/>
        </w:rPr>
        <w:t>(RISERVATO ALLA SEGRETERIA)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0B0D71" w:rsidRPr="00A579D9">
        <w:tc>
          <w:tcPr>
            <w:tcW w:w="4748" w:type="dxa"/>
            <w:tcBorders>
              <w:top w:val="nil"/>
              <w:left w:val="nil"/>
            </w:tcBorders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0B0D71" w:rsidRPr="00A579D9" w:rsidRDefault="000B0D71">
            <w:pPr>
              <w:pStyle w:val="Heading4"/>
              <w:rPr>
                <w:rFonts w:ascii="Arial" w:hAnsi="Arial" w:cs="Arial"/>
                <w:i/>
                <w:sz w:val="22"/>
                <w:szCs w:val="22"/>
              </w:rPr>
            </w:pPr>
            <w:r w:rsidRPr="00A579D9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579D9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579D9">
              <w:rPr>
                <w:rFonts w:ascii="Arial" w:hAnsi="Arial" w:cs="Arial"/>
                <w:i/>
                <w:sz w:val="22"/>
                <w:szCs w:val="22"/>
              </w:rPr>
              <w:t>Note:</w:t>
            </w:r>
          </w:p>
        </w:tc>
      </w:tr>
      <w:tr w:rsidR="000B0D71" w:rsidRPr="00A579D9">
        <w:tc>
          <w:tcPr>
            <w:tcW w:w="4748" w:type="dxa"/>
          </w:tcPr>
          <w:p w:rsidR="000B0D71" w:rsidRPr="00A579D9" w:rsidRDefault="000B0D71">
            <w:pPr>
              <w:pStyle w:val="Heading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579D9">
              <w:rPr>
                <w:rFonts w:ascii="Arial" w:hAnsi="Arial" w:cs="Arial"/>
                <w:sz w:val="22"/>
                <w:szCs w:val="22"/>
              </w:rPr>
              <w:t>Tessera FIV</w:t>
            </w:r>
          </w:p>
        </w:tc>
        <w:tc>
          <w:tcPr>
            <w:tcW w:w="851" w:type="dxa"/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D71" w:rsidRPr="00A579D9">
        <w:tc>
          <w:tcPr>
            <w:tcW w:w="4748" w:type="dxa"/>
          </w:tcPr>
          <w:p w:rsidR="000B0D71" w:rsidRPr="00A579D9" w:rsidRDefault="000B0D71">
            <w:pPr>
              <w:pStyle w:val="Heading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579D9">
              <w:rPr>
                <w:rFonts w:ascii="Arial" w:hAnsi="Arial" w:cs="Arial"/>
                <w:sz w:val="22"/>
                <w:szCs w:val="22"/>
              </w:rPr>
              <w:t>Bandiera</w:t>
            </w:r>
          </w:p>
        </w:tc>
        <w:tc>
          <w:tcPr>
            <w:tcW w:w="851" w:type="dxa"/>
            <w:tcBorders>
              <w:right w:val="nil"/>
            </w:tcBorders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0B0D71" w:rsidRPr="00A579D9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0D71" w:rsidRPr="00A579D9" w:rsidRDefault="000B0D71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:rsidR="000B0D71" w:rsidRPr="00A579D9" w:rsidRDefault="000B0D71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A579D9">
        <w:rPr>
          <w:rFonts w:ascii="Arial" w:hAnsi="Arial" w:cs="Arial"/>
          <w:sz w:val="20"/>
          <w:szCs w:val="20"/>
        </w:rPr>
        <w:t xml:space="preserve">Si autorizza l’Allenatore ________________________________________________ ad uscire in mare </w:t>
      </w:r>
      <w:r w:rsidRPr="00A579D9">
        <w:rPr>
          <w:rFonts w:ascii="Arial" w:hAnsi="Arial" w:cs="Arial"/>
          <w:b/>
          <w:sz w:val="20"/>
          <w:szCs w:val="20"/>
        </w:rPr>
        <w:t>per motivi di assistenza</w:t>
      </w:r>
      <w:r w:rsidRPr="00A579D9">
        <w:rPr>
          <w:rFonts w:ascii="Arial" w:hAnsi="Arial" w:cs="Arial"/>
          <w:sz w:val="20"/>
          <w:szCs w:val="20"/>
        </w:rPr>
        <w:t xml:space="preserve"> durante la (inserire nome manifestazione).</w:t>
      </w:r>
    </w:p>
    <w:p w:rsidR="000B0D71" w:rsidRPr="00A579D9" w:rsidRDefault="000B0D71">
      <w:pPr>
        <w:pStyle w:val="BodyTextIndent"/>
        <w:spacing w:after="480"/>
        <w:ind w:left="0"/>
        <w:rPr>
          <w:rFonts w:ascii="Arial" w:hAnsi="Arial" w:cs="Arial"/>
          <w:sz w:val="20"/>
          <w:szCs w:val="20"/>
        </w:rPr>
      </w:pPr>
      <w:r w:rsidRPr="00A579D9">
        <w:rPr>
          <w:rFonts w:ascii="Arial" w:hAnsi="Arial" w:cs="Arial"/>
          <w:sz w:val="20"/>
          <w:szCs w:val="20"/>
        </w:rPr>
        <w:t>La presente autorizzazione potrà essere revocata in ogni momento a insindacabile giudizio del Comitato Organizzatore.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5312"/>
      </w:tblGrid>
      <w:tr w:rsidR="000B0D71" w:rsidRPr="00A579D9">
        <w:tc>
          <w:tcPr>
            <w:tcW w:w="3756" w:type="dxa"/>
            <w:tcBorders>
              <w:bottom w:val="single" w:sz="4" w:space="0" w:color="auto"/>
            </w:tcBorders>
          </w:tcPr>
          <w:p w:rsidR="000B0D71" w:rsidRPr="00A579D9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9D9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276" w:type="dxa"/>
          </w:tcPr>
          <w:p w:rsidR="000B0D71" w:rsidRPr="00A579D9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0B0D71" w:rsidRPr="00A579D9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D71" w:rsidRPr="00A579D9">
        <w:tc>
          <w:tcPr>
            <w:tcW w:w="3756" w:type="dxa"/>
          </w:tcPr>
          <w:p w:rsidR="000B0D71" w:rsidRPr="00A579D9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614F" w:rsidRPr="00A579D9" w:rsidRDefault="009B614F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614F" w:rsidRPr="00A579D9" w:rsidRDefault="009B614F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B0D71" w:rsidRPr="00A579D9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</w:tcPr>
          <w:p w:rsidR="000B0D71" w:rsidRPr="00A579D9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579D9">
              <w:rPr>
                <w:rFonts w:ascii="Arial" w:hAnsi="Arial" w:cs="Arial"/>
                <w:i/>
                <w:sz w:val="22"/>
                <w:szCs w:val="22"/>
              </w:rPr>
              <w:t>(Timbro e firma Segreteria)</w:t>
            </w:r>
          </w:p>
        </w:tc>
      </w:tr>
    </w:tbl>
    <w:p w:rsidR="000B0D71" w:rsidRPr="00A579D9" w:rsidRDefault="000B0D71">
      <w:pPr>
        <w:pStyle w:val="Heading7"/>
        <w:ind w:firstLine="11"/>
        <w:rPr>
          <w:rFonts w:ascii="Arial" w:hAnsi="Arial" w:cs="Arial"/>
          <w:sz w:val="32"/>
          <w:szCs w:val="32"/>
        </w:rPr>
      </w:pPr>
      <w:r w:rsidRPr="00A579D9">
        <w:rPr>
          <w:rFonts w:ascii="Arial" w:hAnsi="Arial" w:cs="Arial"/>
          <w:sz w:val="32"/>
          <w:szCs w:val="32"/>
        </w:rPr>
        <w:lastRenderedPageBreak/>
        <w:t>MODULO RICHIESTA DI ACCREDITAMENTO NATANTE</w:t>
      </w:r>
    </w:p>
    <w:p w:rsidR="000B0D71" w:rsidRPr="00A579D9" w:rsidRDefault="000B0D71">
      <w:pPr>
        <w:pStyle w:val="Heading7"/>
        <w:ind w:firstLine="11"/>
        <w:rPr>
          <w:rFonts w:ascii="Arial" w:hAnsi="Arial" w:cs="Arial"/>
          <w:sz w:val="20"/>
        </w:rPr>
      </w:pPr>
    </w:p>
    <w:p w:rsidR="000B0D71" w:rsidRPr="00A579D9" w:rsidRDefault="000B0D71">
      <w:pPr>
        <w:rPr>
          <w:rFonts w:ascii="Arial" w:hAnsi="Arial" w:cs="Arial"/>
          <w:sz w:val="20"/>
        </w:rPr>
      </w:pPr>
    </w:p>
    <w:p w:rsidR="000B0D71" w:rsidRPr="00A579D9" w:rsidRDefault="005503A5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35560</wp:posOffset>
                </wp:positionV>
                <wp:extent cx="114300" cy="114300"/>
                <wp:effectExtent l="12065" t="6985" r="6985" b="1206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4.2pt;margin-top:2.8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hg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Ty85M9BT&#10;j76QamBaLdlF1GdwvqS0R/eAsULv7q347pmxq46y5C2iHToJNbEqYn724kJ0PF1lm+GjrQkdtsEm&#10;qfYN9hGQRGD71JHDqSNyH5ign0Uxu8ipb4JCRzu+AOXzZYc+vJe2Z9GoOBL1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36195</wp:posOffset>
                </wp:positionV>
                <wp:extent cx="114300" cy="114300"/>
                <wp:effectExtent l="6350" t="7620" r="12700" b="1143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3.5pt;margin-top:2.8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"/>
            </w:pict>
          </mc:Fallback>
        </mc:AlternateContent>
      </w:r>
      <w:r w:rsidR="000B0D71" w:rsidRPr="00A579D9">
        <w:rPr>
          <w:rFonts w:ascii="Arial" w:hAnsi="Arial" w:cs="Arial"/>
          <w:sz w:val="20"/>
        </w:rPr>
        <w:t>Tipo Natante</w:t>
      </w:r>
      <w:r w:rsidR="000B0D71" w:rsidRPr="00A579D9">
        <w:rPr>
          <w:rFonts w:ascii="Arial" w:hAnsi="Arial" w:cs="Arial"/>
          <w:sz w:val="20"/>
        </w:rPr>
        <w:tab/>
      </w:r>
      <w:r w:rsidR="000B0D71" w:rsidRPr="00A579D9">
        <w:rPr>
          <w:rFonts w:ascii="Arial" w:hAnsi="Arial" w:cs="Arial"/>
          <w:sz w:val="20"/>
        </w:rPr>
        <w:tab/>
      </w:r>
      <w:r w:rsidR="000B0D71" w:rsidRPr="00A579D9">
        <w:rPr>
          <w:rFonts w:ascii="Arial" w:hAnsi="Arial" w:cs="Arial"/>
          <w:sz w:val="20"/>
        </w:rPr>
        <w:tab/>
        <w:t>Gommone</w:t>
      </w:r>
      <w:r w:rsidR="000B0D71" w:rsidRPr="00A579D9">
        <w:rPr>
          <w:rFonts w:ascii="Arial" w:hAnsi="Arial" w:cs="Arial"/>
          <w:sz w:val="20"/>
        </w:rPr>
        <w:tab/>
      </w:r>
      <w:r w:rsidR="000B0D71" w:rsidRPr="00A579D9">
        <w:rPr>
          <w:rFonts w:ascii="Arial" w:hAnsi="Arial" w:cs="Arial"/>
          <w:sz w:val="20"/>
        </w:rPr>
        <w:tab/>
      </w:r>
      <w:r w:rsidR="000B0D71" w:rsidRPr="00A579D9">
        <w:rPr>
          <w:rFonts w:ascii="Arial" w:hAnsi="Arial" w:cs="Arial"/>
          <w:sz w:val="20"/>
        </w:rPr>
        <w:tab/>
        <w:t>Motoscafo</w:t>
      </w:r>
    </w:p>
    <w:p w:rsidR="000B0D71" w:rsidRPr="00A579D9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 xml:space="preserve">Modello:  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Lunghezza F.T. Metri:</w:t>
      </w:r>
      <w:r w:rsidRPr="00A579D9">
        <w:rPr>
          <w:rFonts w:ascii="Arial" w:hAnsi="Arial" w:cs="Arial"/>
          <w:b/>
          <w:bCs/>
          <w:sz w:val="20"/>
        </w:rPr>
        <w:tab/>
      </w:r>
    </w:p>
    <w:p w:rsidR="000B0D71" w:rsidRPr="00A579D9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Motore marca: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Hp:</w:t>
      </w:r>
      <w:r w:rsidRPr="00A579D9">
        <w:rPr>
          <w:rFonts w:ascii="Arial" w:hAnsi="Arial" w:cs="Arial"/>
          <w:b/>
          <w:bCs/>
          <w:sz w:val="20"/>
        </w:rPr>
        <w:tab/>
      </w:r>
    </w:p>
    <w:p w:rsidR="000B0D71" w:rsidRPr="00A579D9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Nome e Cognome del Conduttore:</w:t>
      </w:r>
    </w:p>
    <w:p w:rsidR="000B0D71" w:rsidRPr="00A579D9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Recapito del Cellulare del conduttore:</w:t>
      </w:r>
    </w:p>
    <w:p w:rsidR="000B0D71" w:rsidRPr="00A579D9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Circolo Velico di appartenenza del conduttore:</w:t>
      </w:r>
    </w:p>
    <w:p w:rsidR="000B0D71" w:rsidRPr="00A579D9" w:rsidRDefault="000B0D71">
      <w:pPr>
        <w:jc w:val="both"/>
        <w:rPr>
          <w:rFonts w:ascii="Arial" w:hAnsi="Arial" w:cs="Arial"/>
          <w:b/>
          <w:bCs/>
          <w:sz w:val="20"/>
        </w:rPr>
      </w:pPr>
    </w:p>
    <w:p w:rsidR="000B0D71" w:rsidRPr="00A579D9" w:rsidRDefault="000B0D71">
      <w:pP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CONCORRENTI ASSISTITI</w:t>
      </w:r>
    </w:p>
    <w:p w:rsidR="000B0D71" w:rsidRPr="00A579D9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Nominativo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N° Velico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Classe</w:t>
      </w:r>
    </w:p>
    <w:p w:rsidR="000B0D71" w:rsidRPr="00A579D9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Nominativo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N° Velico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Classe</w:t>
      </w:r>
    </w:p>
    <w:p w:rsidR="000B0D71" w:rsidRPr="00A579D9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Nominativo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N° Velico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Classe</w:t>
      </w:r>
    </w:p>
    <w:p w:rsidR="000B0D71" w:rsidRPr="00A579D9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Nominativo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N° Velico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Classe</w:t>
      </w:r>
    </w:p>
    <w:p w:rsidR="000B0D71" w:rsidRPr="00A579D9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Nominativo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N° Velico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Classe</w:t>
      </w:r>
    </w:p>
    <w:p w:rsidR="000B0D71" w:rsidRPr="00A579D9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Nominativo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N° Velico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Classe</w:t>
      </w:r>
    </w:p>
    <w:p w:rsidR="000B0D71" w:rsidRPr="00A579D9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Nominativo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N° Velico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Classe</w:t>
      </w:r>
    </w:p>
    <w:p w:rsidR="000B0D71" w:rsidRPr="00A579D9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Nominativo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N° Velico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Classe</w:t>
      </w:r>
    </w:p>
    <w:p w:rsidR="000B0D71" w:rsidRPr="00A579D9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Nominativo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N° Velico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Classe</w:t>
      </w:r>
    </w:p>
    <w:p w:rsidR="000B0D71" w:rsidRPr="00A579D9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Nominativo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N° Velico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Classe</w:t>
      </w:r>
    </w:p>
    <w:p w:rsidR="000B0D71" w:rsidRPr="00A579D9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Nominativo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N° Velico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Classe</w:t>
      </w:r>
    </w:p>
    <w:p w:rsidR="000B0D71" w:rsidRPr="00A579D9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Nominativo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N° Velico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Classe</w:t>
      </w:r>
    </w:p>
    <w:p w:rsidR="000B0D71" w:rsidRPr="00A579D9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Nominativo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N° Velico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Classe</w:t>
      </w:r>
    </w:p>
    <w:p w:rsidR="000B0D71" w:rsidRPr="00A579D9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Nominativo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N° Velico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Classe</w:t>
      </w:r>
    </w:p>
    <w:p w:rsidR="000B0D71" w:rsidRPr="00A579D9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Nominativo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N° Velico</w:t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</w:r>
      <w:r w:rsidRPr="00A579D9">
        <w:rPr>
          <w:rFonts w:ascii="Arial" w:hAnsi="Arial" w:cs="Arial"/>
          <w:b/>
          <w:bCs/>
          <w:sz w:val="20"/>
        </w:rPr>
        <w:tab/>
        <w:t>Classe</w:t>
      </w:r>
    </w:p>
    <w:p w:rsidR="000B0D71" w:rsidRPr="00A579D9" w:rsidRDefault="000B0D71">
      <w:pPr>
        <w:jc w:val="both"/>
        <w:rPr>
          <w:rFonts w:ascii="Arial" w:hAnsi="Arial" w:cs="Arial"/>
          <w:b/>
          <w:bCs/>
          <w:sz w:val="20"/>
        </w:rPr>
      </w:pPr>
    </w:p>
    <w:p w:rsidR="000B0D71" w:rsidRPr="00A579D9" w:rsidRDefault="005503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6985" r="9525" b="12065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15pt;margin-top:2.0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6985" r="9525" b="1206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4pt;margin-top:2.0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mP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"/>
            </w:pict>
          </mc:Fallback>
        </mc:AlternateContent>
      </w:r>
      <w:r w:rsidR="000B0D71" w:rsidRPr="00A579D9">
        <w:rPr>
          <w:rFonts w:ascii="Arial" w:hAnsi="Arial" w:cs="Arial"/>
          <w:b/>
          <w:bCs/>
          <w:sz w:val="20"/>
        </w:rPr>
        <w:t xml:space="preserve">Il Conduttore è solo sul natante ? </w:t>
      </w:r>
      <w:r w:rsidR="000B0D71" w:rsidRPr="00A579D9">
        <w:rPr>
          <w:rFonts w:ascii="Arial" w:hAnsi="Arial" w:cs="Arial"/>
          <w:b/>
          <w:bCs/>
          <w:sz w:val="20"/>
        </w:rPr>
        <w:tab/>
      </w:r>
      <w:r w:rsidR="000B0D71" w:rsidRPr="00A579D9">
        <w:rPr>
          <w:rFonts w:ascii="Arial" w:hAnsi="Arial" w:cs="Arial"/>
          <w:b/>
          <w:bCs/>
          <w:sz w:val="20"/>
        </w:rPr>
        <w:tab/>
        <w:t xml:space="preserve">SI   </w:t>
      </w:r>
      <w:r w:rsidR="000B0D71" w:rsidRPr="00A579D9">
        <w:rPr>
          <w:rFonts w:ascii="Arial" w:hAnsi="Arial" w:cs="Arial"/>
          <w:b/>
          <w:bCs/>
          <w:sz w:val="20"/>
        </w:rPr>
        <w:tab/>
      </w:r>
      <w:r w:rsidR="000B0D71" w:rsidRPr="00A579D9">
        <w:rPr>
          <w:rFonts w:ascii="Arial" w:hAnsi="Arial" w:cs="Arial"/>
          <w:b/>
          <w:bCs/>
          <w:sz w:val="20"/>
        </w:rPr>
        <w:tab/>
        <w:t>NO</w:t>
      </w:r>
    </w:p>
    <w:p w:rsidR="000B0D71" w:rsidRPr="00A579D9" w:rsidRDefault="000B0D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 xml:space="preserve">Se il conduttore non è solo, indicare il numero totale dell’equipaggio   </w:t>
      </w:r>
    </w:p>
    <w:p w:rsidR="000B0D71" w:rsidRPr="00A579D9" w:rsidRDefault="005503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50pt;margin-top:1.0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jA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9pt;margin-top:1.0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3fHgIAADw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"/>
            </w:pict>
          </mc:Fallback>
        </mc:AlternateContent>
      </w:r>
      <w:r w:rsidR="000B0D71" w:rsidRPr="00A579D9">
        <w:rPr>
          <w:rFonts w:ascii="Arial" w:hAnsi="Arial" w:cs="Arial"/>
          <w:b/>
          <w:bCs/>
          <w:sz w:val="20"/>
        </w:rPr>
        <w:t xml:space="preserve">Il conduttore è fornito di cinghia di arresto motore in caso di caduta in acqua ? </w:t>
      </w:r>
      <w:r w:rsidR="000B0D71" w:rsidRPr="00A579D9">
        <w:rPr>
          <w:rFonts w:ascii="Arial" w:hAnsi="Arial" w:cs="Arial"/>
          <w:b/>
          <w:bCs/>
          <w:sz w:val="20"/>
        </w:rPr>
        <w:tab/>
        <w:t xml:space="preserve">SI   </w:t>
      </w:r>
      <w:r w:rsidR="000B0D71" w:rsidRPr="00A579D9">
        <w:rPr>
          <w:rFonts w:ascii="Arial" w:hAnsi="Arial" w:cs="Arial"/>
          <w:b/>
          <w:bCs/>
          <w:sz w:val="20"/>
        </w:rPr>
        <w:tab/>
      </w:r>
      <w:r w:rsidR="000B0D71" w:rsidRPr="00A579D9">
        <w:rPr>
          <w:rFonts w:ascii="Arial" w:hAnsi="Arial" w:cs="Arial"/>
          <w:b/>
          <w:bCs/>
          <w:sz w:val="20"/>
        </w:rPr>
        <w:tab/>
        <w:t>NO</w:t>
      </w:r>
    </w:p>
    <w:p w:rsidR="000B0D71" w:rsidRPr="00A579D9" w:rsidRDefault="005503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3335" r="9525" b="571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0pt;margin-top:2.5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zdHg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3335" r="9525" b="571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9pt;margin-top:2.5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vx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"/>
            </w:pict>
          </mc:Fallback>
        </mc:AlternateContent>
      </w:r>
      <w:r w:rsidR="000B0D71" w:rsidRPr="00A579D9">
        <w:rPr>
          <w:rFonts w:ascii="Arial" w:hAnsi="Arial" w:cs="Arial"/>
          <w:b/>
          <w:bCs/>
          <w:sz w:val="20"/>
        </w:rPr>
        <w:t xml:space="preserve">Il conduttore è fornito di radio VHF funzionante sul canale 72 ? </w:t>
      </w:r>
      <w:r w:rsidR="000B0D71" w:rsidRPr="00A579D9">
        <w:rPr>
          <w:rFonts w:ascii="Arial" w:hAnsi="Arial" w:cs="Arial"/>
          <w:b/>
          <w:bCs/>
          <w:sz w:val="20"/>
        </w:rPr>
        <w:tab/>
      </w:r>
      <w:r w:rsidR="000B0D71" w:rsidRPr="00A579D9">
        <w:rPr>
          <w:rFonts w:ascii="Arial" w:hAnsi="Arial" w:cs="Arial"/>
          <w:b/>
          <w:bCs/>
          <w:sz w:val="20"/>
        </w:rPr>
        <w:tab/>
      </w:r>
      <w:r w:rsidR="000B0D71" w:rsidRPr="00A579D9">
        <w:rPr>
          <w:rFonts w:ascii="Arial" w:hAnsi="Arial" w:cs="Arial"/>
          <w:b/>
          <w:bCs/>
          <w:sz w:val="20"/>
        </w:rPr>
        <w:tab/>
        <w:t xml:space="preserve">SI   </w:t>
      </w:r>
      <w:r w:rsidR="000B0D71" w:rsidRPr="00A579D9">
        <w:rPr>
          <w:rFonts w:ascii="Arial" w:hAnsi="Arial" w:cs="Arial"/>
          <w:b/>
          <w:bCs/>
          <w:sz w:val="20"/>
        </w:rPr>
        <w:tab/>
      </w:r>
      <w:r w:rsidR="000B0D71" w:rsidRPr="00A579D9">
        <w:rPr>
          <w:rFonts w:ascii="Arial" w:hAnsi="Arial" w:cs="Arial"/>
          <w:b/>
          <w:bCs/>
          <w:sz w:val="20"/>
        </w:rPr>
        <w:tab/>
        <w:t>NO</w:t>
      </w:r>
    </w:p>
    <w:p w:rsidR="000B0D71" w:rsidRPr="00A579D9" w:rsidRDefault="005503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10160" r="9525" b="889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9pt;margin-top:1.5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IoHgIAAD0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2065" t="5080" r="6985" b="1397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0.2pt;margin-top:4.1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HAHA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"/>
            </w:pict>
          </mc:Fallback>
        </mc:AlternateContent>
      </w:r>
      <w:r w:rsidR="000B0D71" w:rsidRPr="00A579D9">
        <w:rPr>
          <w:rFonts w:ascii="Arial" w:hAnsi="Arial" w:cs="Arial"/>
          <w:b/>
          <w:bCs/>
          <w:sz w:val="20"/>
        </w:rPr>
        <w:t xml:space="preserve">Il conduttore e l’equipaggio, si impegnano a indossare i giubbetti salvagente ? </w:t>
      </w:r>
      <w:r w:rsidR="000B0D71" w:rsidRPr="00A579D9">
        <w:rPr>
          <w:rFonts w:ascii="Arial" w:hAnsi="Arial" w:cs="Arial"/>
          <w:b/>
          <w:bCs/>
          <w:sz w:val="20"/>
        </w:rPr>
        <w:tab/>
        <w:t>SI</w:t>
      </w:r>
      <w:r w:rsidR="000B0D71" w:rsidRPr="00A579D9">
        <w:rPr>
          <w:rFonts w:ascii="Arial" w:hAnsi="Arial" w:cs="Arial"/>
          <w:b/>
          <w:bCs/>
          <w:sz w:val="20"/>
        </w:rPr>
        <w:tab/>
      </w:r>
      <w:r w:rsidR="000B0D71" w:rsidRPr="00A579D9">
        <w:rPr>
          <w:rFonts w:ascii="Arial" w:hAnsi="Arial" w:cs="Arial"/>
          <w:b/>
          <w:bCs/>
          <w:sz w:val="20"/>
        </w:rPr>
        <w:tab/>
        <w:t>NO</w:t>
      </w:r>
    </w:p>
    <w:p w:rsidR="000B0D71" w:rsidRPr="00A579D9" w:rsidRDefault="005503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9525" t="13335" r="9525" b="571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4pt;margin-top:13.0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Q2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9525" t="13335" r="9525" b="5715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2pt;margin-top:13.0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n+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LjhzwpJG&#10;n4k14bZGsWqWCBp8qCnvwd9jajH4O5DfAnOw6ilN3SDC0CvRUllVyi+eXUhOoKtsM3yAluDFLkLm&#10;6tChTYDEAjtkSR5PkqhDZJJ+VtXsd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"/>
            </w:pict>
          </mc:Fallback>
        </mc:AlternateContent>
      </w:r>
      <w:r w:rsidR="000B0D71" w:rsidRPr="00A579D9">
        <w:rPr>
          <w:rFonts w:ascii="Arial" w:hAnsi="Arial" w:cs="Arial"/>
          <w:b/>
          <w:bCs/>
          <w:sz w:val="20"/>
        </w:rPr>
        <w:t xml:space="preserve">Il conduttore, qualora se ne presentasse la necessità, si impegna a mettersi a disposizione del Comitato di Regata con il proprio natante per operazioni di soccorso ? </w:t>
      </w:r>
      <w:r w:rsidR="000B0D71" w:rsidRPr="00A579D9">
        <w:rPr>
          <w:rFonts w:ascii="Arial" w:hAnsi="Arial" w:cs="Arial"/>
          <w:b/>
          <w:bCs/>
          <w:sz w:val="20"/>
        </w:rPr>
        <w:tab/>
        <w:t xml:space="preserve"> SI</w:t>
      </w:r>
      <w:r w:rsidR="000B0D71" w:rsidRPr="00A579D9">
        <w:rPr>
          <w:rFonts w:ascii="Arial" w:hAnsi="Arial" w:cs="Arial"/>
          <w:b/>
          <w:bCs/>
          <w:sz w:val="20"/>
        </w:rPr>
        <w:tab/>
      </w:r>
      <w:r w:rsidR="000B0D71" w:rsidRPr="00A579D9">
        <w:rPr>
          <w:rFonts w:ascii="Arial" w:hAnsi="Arial" w:cs="Arial"/>
          <w:b/>
          <w:bCs/>
          <w:sz w:val="20"/>
        </w:rPr>
        <w:tab/>
        <w:t xml:space="preserve">  NO</w:t>
      </w:r>
      <w:r w:rsidR="000B0D71" w:rsidRPr="00A579D9">
        <w:rPr>
          <w:rFonts w:ascii="Arial" w:hAnsi="Arial" w:cs="Arial"/>
          <w:b/>
          <w:bCs/>
          <w:sz w:val="20"/>
        </w:rPr>
        <w:tab/>
        <w:t xml:space="preserve"> </w:t>
      </w:r>
    </w:p>
    <w:p w:rsidR="000B0D71" w:rsidRPr="00A579D9" w:rsidRDefault="000B0D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Il conduttore dichiara di essere abilitato alla guida del natante e che il natante è in regola con i documenti richiesti dalla legge e con le dotazioni di sicurezza previste entro le tre miglia</w:t>
      </w:r>
    </w:p>
    <w:p w:rsidR="000B0D71" w:rsidRPr="00A579D9" w:rsidRDefault="000B0D71">
      <w:pPr>
        <w:jc w:val="both"/>
        <w:rPr>
          <w:rFonts w:ascii="Arial" w:hAnsi="Arial" w:cs="Arial"/>
          <w:b/>
          <w:bCs/>
          <w:sz w:val="20"/>
        </w:rPr>
      </w:pPr>
    </w:p>
    <w:p w:rsidR="000B0D71" w:rsidRPr="00A579D9" w:rsidRDefault="000B0D71">
      <w:pPr>
        <w:jc w:val="both"/>
        <w:rPr>
          <w:rFonts w:ascii="Arial" w:hAnsi="Arial" w:cs="Arial"/>
          <w:b/>
          <w:bCs/>
          <w:sz w:val="20"/>
        </w:rPr>
      </w:pPr>
    </w:p>
    <w:p w:rsidR="000B0D71" w:rsidRPr="00A579D9" w:rsidRDefault="000B0D71">
      <w:pPr>
        <w:jc w:val="both"/>
        <w:rPr>
          <w:rFonts w:ascii="Arial" w:hAnsi="Arial" w:cs="Arial"/>
          <w:b/>
          <w:bCs/>
          <w:sz w:val="20"/>
        </w:rPr>
      </w:pPr>
      <w:r w:rsidRPr="00A579D9">
        <w:rPr>
          <w:rFonts w:ascii="Arial" w:hAnsi="Arial" w:cs="Arial"/>
          <w:b/>
          <w:bCs/>
          <w:sz w:val="20"/>
        </w:rPr>
        <w:t>Data    ____________________       Firma del conduttore         _________________________</w:t>
      </w:r>
      <w:r w:rsidR="00C52CF3" w:rsidRPr="00A579D9">
        <w:rPr>
          <w:rFonts w:ascii="Arial" w:hAnsi="Arial" w:cs="Arial"/>
          <w:b/>
          <w:bCs/>
          <w:sz w:val="20"/>
        </w:rPr>
        <w:t>_________</w:t>
      </w:r>
    </w:p>
    <w:p w:rsidR="000B0D71" w:rsidRPr="00A579D9" w:rsidRDefault="005503A5">
      <w:pPr>
        <w:pStyle w:val="Heading1"/>
        <w:rPr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172085</wp:posOffset>
                </wp:positionV>
                <wp:extent cx="1143000" cy="457200"/>
                <wp:effectExtent l="9525" t="10160" r="9525" b="889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96pt;margin-top:13.55pt;width:90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"/>
            </w:pict>
          </mc:Fallback>
        </mc:AlternateContent>
      </w:r>
      <w:r w:rsidR="000B0D71" w:rsidRPr="00A579D9">
        <w:rPr>
          <w:sz w:val="20"/>
        </w:rPr>
        <w:t>Riservato al:   - Comitato Organizzatore  -  Comitato di Regata  -  Giuria  -</w:t>
      </w:r>
    </w:p>
    <w:p w:rsidR="000B0D71" w:rsidRPr="00A579D9" w:rsidRDefault="000B0D71">
      <w:pPr>
        <w:rPr>
          <w:rFonts w:ascii="Arial" w:hAnsi="Arial" w:cs="Arial"/>
          <w:sz w:val="20"/>
        </w:rPr>
      </w:pPr>
    </w:p>
    <w:p w:rsidR="000B0D71" w:rsidRPr="00A579D9" w:rsidRDefault="0055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3335" r="9525" b="571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4pt;margin-top:2.5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wf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3335" r="9525" b="571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2pt;margin-top:2.5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+1RHg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"/>
            </w:pict>
          </mc:Fallback>
        </mc:AlternateContent>
      </w:r>
      <w:r w:rsidR="000B0D71" w:rsidRPr="00A579D9">
        <w:rPr>
          <w:rFonts w:ascii="Arial" w:hAnsi="Arial" w:cs="Arial"/>
          <w:b/>
          <w:bCs/>
          <w:sz w:val="20"/>
        </w:rPr>
        <w:t>Il natante è stato accreditato</w:t>
      </w:r>
      <w:r w:rsidR="000B0D71" w:rsidRPr="00A579D9">
        <w:rPr>
          <w:rFonts w:ascii="Arial" w:hAnsi="Arial" w:cs="Arial"/>
          <w:b/>
          <w:bCs/>
          <w:sz w:val="20"/>
        </w:rPr>
        <w:tab/>
        <w:t>SI</w:t>
      </w:r>
      <w:r w:rsidR="000B0D71" w:rsidRPr="00A579D9">
        <w:rPr>
          <w:rFonts w:ascii="Arial" w:hAnsi="Arial" w:cs="Arial"/>
          <w:b/>
          <w:bCs/>
          <w:sz w:val="20"/>
        </w:rPr>
        <w:tab/>
      </w:r>
      <w:r w:rsidR="000B0D71" w:rsidRPr="00A579D9">
        <w:rPr>
          <w:rFonts w:ascii="Arial" w:hAnsi="Arial" w:cs="Arial"/>
          <w:b/>
          <w:bCs/>
          <w:sz w:val="20"/>
        </w:rPr>
        <w:tab/>
        <w:t xml:space="preserve">NO </w:t>
      </w:r>
      <w:r w:rsidR="000B0D71" w:rsidRPr="00A579D9">
        <w:rPr>
          <w:rFonts w:ascii="Arial" w:hAnsi="Arial" w:cs="Arial"/>
          <w:b/>
          <w:bCs/>
          <w:sz w:val="20"/>
        </w:rPr>
        <w:tab/>
      </w:r>
      <w:r w:rsidR="00C52CF3" w:rsidRPr="00A579D9">
        <w:rPr>
          <w:rFonts w:ascii="Arial" w:hAnsi="Arial" w:cs="Arial"/>
          <w:b/>
          <w:bCs/>
          <w:sz w:val="20"/>
        </w:rPr>
        <w:t xml:space="preserve">          </w:t>
      </w:r>
      <w:r w:rsidR="000B0D71" w:rsidRPr="00A579D9">
        <w:rPr>
          <w:rFonts w:ascii="Arial" w:hAnsi="Arial" w:cs="Arial"/>
          <w:b/>
          <w:bCs/>
          <w:sz w:val="20"/>
        </w:rPr>
        <w:t xml:space="preserve">Numero  Accreditamento     </w:t>
      </w:r>
      <w:r w:rsidR="000B0D71" w:rsidRPr="00A579D9">
        <w:rPr>
          <w:rFonts w:ascii="Arial" w:hAnsi="Arial" w:cs="Arial"/>
          <w:b/>
          <w:bCs/>
          <w:sz w:val="20"/>
        </w:rPr>
        <w:softHyphen/>
      </w:r>
      <w:r w:rsidR="000B0D71" w:rsidRPr="00A579D9">
        <w:rPr>
          <w:rFonts w:ascii="Arial" w:hAnsi="Arial" w:cs="Arial"/>
          <w:b/>
          <w:bCs/>
          <w:sz w:val="20"/>
        </w:rPr>
        <w:softHyphen/>
      </w:r>
      <w:r w:rsidR="000B0D71" w:rsidRPr="00A579D9">
        <w:rPr>
          <w:rFonts w:ascii="Arial" w:hAnsi="Arial" w:cs="Arial"/>
          <w:b/>
          <w:bCs/>
          <w:sz w:val="20"/>
        </w:rPr>
        <w:softHyphen/>
      </w:r>
      <w:r w:rsidR="000B0D71" w:rsidRPr="00A579D9">
        <w:rPr>
          <w:rFonts w:ascii="Arial" w:hAnsi="Arial" w:cs="Arial"/>
          <w:b/>
          <w:bCs/>
          <w:sz w:val="20"/>
        </w:rPr>
        <w:softHyphen/>
        <w:t xml:space="preserve">                   </w:t>
      </w:r>
    </w:p>
    <w:p w:rsidR="000B0D71" w:rsidRPr="00A579D9" w:rsidRDefault="005503A5" w:rsidP="00C5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0160" t="13335" r="8890" b="571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69.3pt;margin-top:4.0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51435</wp:posOffset>
                </wp:positionV>
                <wp:extent cx="114300" cy="114300"/>
                <wp:effectExtent l="11430" t="13335" r="7620" b="571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3.65pt;margin-top:4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91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"/>
            </w:pict>
          </mc:Fallback>
        </mc:AlternateContent>
      </w:r>
      <w:r w:rsidR="000B0D71" w:rsidRPr="00A579D9">
        <w:rPr>
          <w:rFonts w:ascii="Arial" w:hAnsi="Arial" w:cs="Arial"/>
          <w:b/>
          <w:bCs/>
          <w:sz w:val="20"/>
        </w:rPr>
        <w:t>Deposito Versato</w:t>
      </w:r>
      <w:r w:rsidR="000B0D71" w:rsidRPr="00A579D9">
        <w:rPr>
          <w:rFonts w:ascii="Arial" w:hAnsi="Arial" w:cs="Arial"/>
          <w:b/>
          <w:bCs/>
          <w:sz w:val="20"/>
        </w:rPr>
        <w:tab/>
      </w:r>
      <w:r w:rsidR="000B0D71" w:rsidRPr="00A579D9">
        <w:rPr>
          <w:rFonts w:ascii="Arial" w:hAnsi="Arial" w:cs="Arial"/>
          <w:b/>
          <w:bCs/>
          <w:sz w:val="20"/>
        </w:rPr>
        <w:tab/>
      </w:r>
      <w:r w:rsidR="000B0D71" w:rsidRPr="00A579D9">
        <w:rPr>
          <w:rFonts w:ascii="Arial" w:hAnsi="Arial" w:cs="Arial"/>
          <w:b/>
          <w:bCs/>
          <w:sz w:val="20"/>
        </w:rPr>
        <w:tab/>
        <w:t>SI</w:t>
      </w:r>
      <w:r w:rsidR="000B0D71" w:rsidRPr="00A579D9">
        <w:rPr>
          <w:rFonts w:ascii="Arial" w:hAnsi="Arial" w:cs="Arial"/>
          <w:b/>
          <w:bCs/>
          <w:sz w:val="20"/>
        </w:rPr>
        <w:tab/>
      </w:r>
      <w:r w:rsidR="000B0D71" w:rsidRPr="00A579D9">
        <w:rPr>
          <w:rFonts w:ascii="Arial" w:hAnsi="Arial" w:cs="Arial"/>
          <w:b/>
          <w:bCs/>
          <w:sz w:val="20"/>
        </w:rPr>
        <w:tab/>
        <w:t xml:space="preserve">NO </w:t>
      </w:r>
      <w:r w:rsidR="000B0D71" w:rsidRPr="00A579D9">
        <w:rPr>
          <w:rFonts w:ascii="Arial" w:hAnsi="Arial" w:cs="Arial"/>
          <w:b/>
          <w:bCs/>
          <w:sz w:val="20"/>
        </w:rPr>
        <w:tab/>
      </w:r>
      <w:r w:rsidR="000B0D71" w:rsidRPr="00A579D9">
        <w:rPr>
          <w:rFonts w:ascii="Arial" w:hAnsi="Arial" w:cs="Arial"/>
          <w:b/>
          <w:bCs/>
          <w:sz w:val="20"/>
        </w:rPr>
        <w:tab/>
        <w:t xml:space="preserve">Cauzione  €              </w:t>
      </w:r>
    </w:p>
    <w:p w:rsidR="000B0D71" w:rsidRPr="00A579D9" w:rsidRDefault="005503A5" w:rsidP="00C5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55880</wp:posOffset>
                </wp:positionV>
                <wp:extent cx="114300" cy="114300"/>
                <wp:effectExtent l="11430" t="8255" r="7620" b="1079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38.65pt;margin-top:4.4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hZHQ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8255" r="9525" b="1079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62pt;margin-top:4.4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Tg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LzizYqAW&#10;fSbRhO2MYmUZ9Rmdryjtwd1jrNC7O5DfPLOw7ilN3SDC2CvREKsi5mfPLkTH01W2HT9AQ/BiFyBJ&#10;dWhxiIAkAjukjjyeOqIOgUn6WRTzi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"/>
            </w:pict>
          </mc:Fallback>
        </mc:AlternateContent>
      </w:r>
      <w:r w:rsidR="000B0D71" w:rsidRPr="00A579D9">
        <w:rPr>
          <w:rFonts w:ascii="Arial" w:hAnsi="Arial" w:cs="Arial"/>
          <w:b/>
          <w:bCs/>
          <w:sz w:val="20"/>
        </w:rPr>
        <w:t>Eventuali note</w:t>
      </w:r>
      <w:r w:rsidR="000B0D71" w:rsidRPr="00A579D9">
        <w:rPr>
          <w:rFonts w:ascii="Arial" w:hAnsi="Arial" w:cs="Arial"/>
          <w:b/>
          <w:bCs/>
          <w:sz w:val="20"/>
        </w:rPr>
        <w:tab/>
      </w:r>
      <w:r w:rsidR="000B0D71" w:rsidRPr="00A579D9">
        <w:rPr>
          <w:rFonts w:ascii="Arial" w:hAnsi="Arial" w:cs="Arial"/>
          <w:b/>
          <w:bCs/>
          <w:sz w:val="20"/>
        </w:rPr>
        <w:tab/>
      </w:r>
      <w:r w:rsidR="000B0D71" w:rsidRPr="00A579D9">
        <w:rPr>
          <w:rFonts w:ascii="Arial" w:hAnsi="Arial" w:cs="Arial"/>
          <w:b/>
          <w:bCs/>
          <w:sz w:val="20"/>
        </w:rPr>
        <w:tab/>
        <w:t>SI</w:t>
      </w:r>
      <w:r w:rsidR="000B0D71" w:rsidRPr="00A579D9">
        <w:rPr>
          <w:rFonts w:ascii="Arial" w:hAnsi="Arial" w:cs="Arial"/>
          <w:b/>
          <w:bCs/>
          <w:sz w:val="20"/>
        </w:rPr>
        <w:tab/>
      </w:r>
      <w:r w:rsidR="000B0D71" w:rsidRPr="00A579D9">
        <w:rPr>
          <w:rFonts w:ascii="Arial" w:hAnsi="Arial" w:cs="Arial"/>
          <w:b/>
          <w:bCs/>
          <w:sz w:val="20"/>
        </w:rPr>
        <w:tab/>
        <w:t xml:space="preserve">NO </w:t>
      </w:r>
      <w:r w:rsidR="000B0D71" w:rsidRPr="00A579D9">
        <w:rPr>
          <w:rFonts w:ascii="Arial" w:hAnsi="Arial" w:cs="Arial"/>
          <w:b/>
          <w:bCs/>
          <w:sz w:val="20"/>
        </w:rPr>
        <w:tab/>
      </w:r>
      <w:r w:rsidR="000B0D71" w:rsidRPr="00A579D9">
        <w:rPr>
          <w:rFonts w:ascii="Arial" w:hAnsi="Arial" w:cs="Arial"/>
          <w:b/>
          <w:bCs/>
          <w:sz w:val="20"/>
        </w:rPr>
        <w:tab/>
        <w:t>Sul retro della scheda  &gt;&gt;&gt;&gt;&gt;&gt;&gt;&gt;&gt;&gt;&gt;&gt;&gt;&gt;&gt;</w:t>
      </w:r>
    </w:p>
    <w:p w:rsidR="000B0D71" w:rsidRPr="00A579D9" w:rsidRDefault="000B0D71">
      <w:pPr>
        <w:rPr>
          <w:rFonts w:ascii="Arial" w:hAnsi="Arial" w:cs="Arial"/>
          <w:b/>
          <w:szCs w:val="48"/>
        </w:rPr>
      </w:pPr>
    </w:p>
    <w:p w:rsidR="00915C3A" w:rsidRPr="00A579D9" w:rsidRDefault="00915C3A">
      <w:pPr>
        <w:rPr>
          <w:rFonts w:ascii="Arial" w:hAnsi="Arial" w:cs="Arial"/>
        </w:rPr>
      </w:pPr>
    </w:p>
    <w:p w:rsidR="00915C3A" w:rsidRPr="00B16959" w:rsidRDefault="00B16959" w:rsidP="00B16959">
      <w:pPr>
        <w:jc w:val="center"/>
        <w:rPr>
          <w:rFonts w:ascii="Arial" w:hAnsi="Arial" w:cs="Arial"/>
          <w:b/>
          <w:sz w:val="32"/>
          <w:szCs w:val="32"/>
        </w:rPr>
      </w:pPr>
      <w:r w:rsidRPr="00B16959">
        <w:rPr>
          <w:rFonts w:ascii="Arial" w:hAnsi="Arial" w:cs="Arial"/>
          <w:b/>
          <w:sz w:val="32"/>
          <w:szCs w:val="32"/>
        </w:rPr>
        <w:lastRenderedPageBreak/>
        <w:t>MODULO DI ISCRIZIONE</w:t>
      </w:r>
    </w:p>
    <w:p w:rsidR="00915C3A" w:rsidRPr="00A579D9" w:rsidRDefault="00915C3A">
      <w:pPr>
        <w:rPr>
          <w:rFonts w:ascii="Arial" w:hAnsi="Arial" w:cs="Arial"/>
        </w:rPr>
      </w:pPr>
    </w:p>
    <w:p w:rsidR="00483915" w:rsidRPr="00A579D9" w:rsidRDefault="00483915" w:rsidP="00483915">
      <w:pPr>
        <w:tabs>
          <w:tab w:val="left" w:pos="567"/>
        </w:tabs>
        <w:spacing w:before="60"/>
        <w:rPr>
          <w:rFonts w:ascii="Arial" w:hAnsi="Arial" w:cs="Arial"/>
        </w:rPr>
      </w:pPr>
      <w:r w:rsidRPr="00A579D9">
        <w:rPr>
          <w:rFonts w:ascii="Arial" w:hAnsi="Arial" w:cs="Arial"/>
        </w:rPr>
        <w:t xml:space="preserve">Al Comitato Organizzatore </w:t>
      </w:r>
      <w:r w:rsidRPr="00A579D9">
        <w:rPr>
          <w:rFonts w:ascii="Arial" w:hAnsi="Arial" w:cs="Arial"/>
          <w:i/>
          <w:iCs/>
          <w:color w:val="000080"/>
        </w:rPr>
        <w:t>(inserire Nome ente organizzatore)</w:t>
      </w:r>
    </w:p>
    <w:p w:rsidR="00483915" w:rsidRPr="00A579D9" w:rsidRDefault="00483915" w:rsidP="00483915">
      <w:pPr>
        <w:tabs>
          <w:tab w:val="left" w:pos="567"/>
        </w:tabs>
        <w:spacing w:after="120"/>
        <w:rPr>
          <w:rFonts w:ascii="Arial" w:hAnsi="Arial" w:cs="Arial"/>
        </w:rPr>
      </w:pPr>
      <w:r w:rsidRPr="00A579D9">
        <w:rPr>
          <w:rFonts w:ascii="Arial" w:hAnsi="Arial" w:cs="Arial"/>
        </w:rPr>
        <w:tab/>
        <w:t>Il/la sottoscritto/a chiede di essere iscritto/a 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1"/>
        <w:gridCol w:w="283"/>
        <w:gridCol w:w="3824"/>
      </w:tblGrid>
      <w:tr w:rsidR="00483915" w:rsidRPr="00A579D9" w:rsidTr="000D5299">
        <w:trPr>
          <w:cantSplit/>
          <w:trHeight w:val="935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567"/>
                <w:tab w:val="left" w:pos="2410"/>
              </w:tabs>
              <w:spacing w:before="120"/>
              <w:rPr>
                <w:rFonts w:ascii="Arial" w:hAnsi="Arial" w:cs="Arial"/>
                <w:sz w:val="32"/>
                <w:szCs w:val="32"/>
              </w:rPr>
            </w:pPr>
            <w:r w:rsidRPr="00A579D9">
              <w:rPr>
                <w:rFonts w:ascii="Arial" w:hAnsi="Arial" w:cs="Arial"/>
                <w:sz w:val="32"/>
                <w:szCs w:val="32"/>
              </w:rPr>
              <w:t>Inserire la denominazione della regata</w:t>
            </w:r>
          </w:p>
          <w:p w:rsidR="00483915" w:rsidRPr="00A579D9" w:rsidRDefault="00483915" w:rsidP="000D5299">
            <w:pPr>
              <w:tabs>
                <w:tab w:val="left" w:pos="567"/>
                <w:tab w:val="left" w:pos="2410"/>
              </w:tabs>
              <w:spacing w:before="120"/>
              <w:rPr>
                <w:b/>
              </w:rPr>
            </w:pPr>
            <w:r w:rsidRPr="00A579D9">
              <w:rPr>
                <w:rFonts w:ascii="Arial" w:hAnsi="Arial" w:cs="Arial"/>
                <w:i/>
                <w:sz w:val="28"/>
              </w:rPr>
              <w:t>(inserire località e data)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83915" w:rsidRPr="00A579D9" w:rsidRDefault="00483915" w:rsidP="000D5299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15" w:rsidRPr="00A579D9" w:rsidRDefault="00483915" w:rsidP="000D5299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579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Classe:    </w:t>
            </w:r>
          </w:p>
        </w:tc>
      </w:tr>
    </w:tbl>
    <w:p w:rsidR="00483915" w:rsidRPr="00A579D9" w:rsidRDefault="00483915" w:rsidP="00483915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950"/>
        <w:gridCol w:w="439"/>
        <w:gridCol w:w="803"/>
        <w:gridCol w:w="803"/>
        <w:gridCol w:w="95"/>
        <w:gridCol w:w="709"/>
        <w:gridCol w:w="567"/>
        <w:gridCol w:w="4961"/>
      </w:tblGrid>
      <w:tr w:rsidR="00483915" w:rsidRPr="00A579D9" w:rsidTr="000A26E6">
        <w:trPr>
          <w:cantSplit/>
        </w:trPr>
        <w:tc>
          <w:tcPr>
            <w:tcW w:w="4039" w:type="dxa"/>
            <w:gridSpan w:val="6"/>
          </w:tcPr>
          <w:p w:rsidR="00483915" w:rsidRPr="00A579D9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D9">
              <w:rPr>
                <w:rFonts w:ascii="Arial" w:hAnsi="Arial" w:cs="Arial"/>
                <w:b/>
              </w:rPr>
              <w:t>Categoria:</w:t>
            </w:r>
          </w:p>
        </w:tc>
        <w:tc>
          <w:tcPr>
            <w:tcW w:w="709" w:type="dxa"/>
          </w:tcPr>
          <w:p w:rsidR="00483915" w:rsidRPr="00A579D9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83915" w:rsidRPr="00A579D9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9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15" w:rsidRPr="00A579D9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b/>
                <w:sz w:val="22"/>
              </w:rPr>
            </w:pPr>
            <w:r w:rsidRPr="00A579D9">
              <w:rPr>
                <w:rFonts w:ascii="Arial" w:hAnsi="Arial"/>
                <w:b/>
                <w:sz w:val="22"/>
              </w:rPr>
              <w:t>Numero Velico (del certificato):</w:t>
            </w:r>
          </w:p>
          <w:p w:rsidR="00483915" w:rsidRPr="00A579D9" w:rsidRDefault="00483915" w:rsidP="000D5299">
            <w:pPr>
              <w:pStyle w:val="Heading9"/>
              <w:spacing w:before="520"/>
              <w:jc w:val="right"/>
              <w:rPr>
                <w:sz w:val="20"/>
              </w:rPr>
            </w:pPr>
            <w:r w:rsidRPr="00A579D9">
              <w:rPr>
                <w:b w:val="0"/>
                <w:i/>
                <w:sz w:val="16"/>
                <w:szCs w:val="16"/>
              </w:rPr>
              <w:t>(richiede cambio</w:t>
            </w:r>
            <w:r w:rsidRPr="00A579D9">
              <w:rPr>
                <w:b w:val="0"/>
                <w:sz w:val="16"/>
                <w:szCs w:val="16"/>
              </w:rPr>
              <w:t xml:space="preserve"> </w:t>
            </w:r>
            <w:r w:rsidRPr="00A579D9">
              <w:rPr>
                <w:b w:val="0"/>
                <w:sz w:val="16"/>
                <w:szCs w:val="16"/>
              </w:rPr>
              <w:sym w:font="Wingdings" w:char="F0A8"/>
            </w:r>
            <w:r w:rsidRPr="00A579D9">
              <w:rPr>
                <w:b w:val="0"/>
                <w:sz w:val="16"/>
                <w:szCs w:val="16"/>
              </w:rPr>
              <w:t>)</w:t>
            </w:r>
          </w:p>
        </w:tc>
      </w:tr>
      <w:tr w:rsidR="00483915" w:rsidRPr="00A579D9" w:rsidTr="000A26E6">
        <w:trPr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579D9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/>
              </w:rPr>
            </w:pPr>
            <w:r w:rsidRPr="00A579D9">
              <w:rPr>
                <w:rFonts w:ascii="Arial" w:hAnsi="Arial" w:cs="Arial"/>
                <w:b/>
                <w:sz w:val="28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579D9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/>
              </w:rPr>
            </w:pPr>
            <w:r w:rsidRPr="00A579D9">
              <w:rPr>
                <w:rFonts w:ascii="Arial" w:hAnsi="Arial" w:cs="Arial"/>
                <w:b/>
                <w:sz w:val="28"/>
              </w:rPr>
              <w:t>F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483915" w:rsidRPr="00A579D9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579D9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579D9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579D9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483915" w:rsidRPr="00A579D9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</w:rPr>
            </w:pPr>
          </w:p>
        </w:tc>
        <w:tc>
          <w:tcPr>
            <w:tcW w:w="49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15" w:rsidRPr="00A579D9" w:rsidRDefault="00483915" w:rsidP="000D5299">
            <w:pPr>
              <w:pStyle w:val="Heading9"/>
              <w:jc w:val="right"/>
              <w:rPr>
                <w:b w:val="0"/>
                <w:sz w:val="20"/>
              </w:rPr>
            </w:pPr>
          </w:p>
        </w:tc>
      </w:tr>
      <w:tr w:rsidR="00483915" w:rsidRPr="00A579D9" w:rsidTr="000A26E6">
        <w:trPr>
          <w:cantSplit/>
        </w:trPr>
        <w:tc>
          <w:tcPr>
            <w:tcW w:w="949" w:type="dxa"/>
            <w:tcBorders>
              <w:top w:val="single" w:sz="4" w:space="0" w:color="auto"/>
            </w:tcBorders>
          </w:tcPr>
          <w:p w:rsidR="00483915" w:rsidRPr="00A579D9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483915" w:rsidRPr="00A579D9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39" w:type="dxa"/>
          </w:tcPr>
          <w:p w:rsidR="00483915" w:rsidRPr="00A579D9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803" w:type="dxa"/>
          </w:tcPr>
          <w:p w:rsidR="00483915" w:rsidRPr="00A579D9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03" w:type="dxa"/>
          </w:tcPr>
          <w:p w:rsidR="00483915" w:rsidRPr="00A579D9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04" w:type="dxa"/>
            <w:gridSpan w:val="2"/>
          </w:tcPr>
          <w:p w:rsidR="00483915" w:rsidRPr="00A579D9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483915" w:rsidRPr="00A579D9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483915" w:rsidRPr="00A579D9" w:rsidRDefault="00483915" w:rsidP="000D5299">
            <w:pPr>
              <w:pStyle w:val="Heading9"/>
              <w:jc w:val="right"/>
              <w:rPr>
                <w:b w:val="0"/>
                <w:sz w:val="8"/>
                <w:szCs w:val="8"/>
              </w:rPr>
            </w:pPr>
          </w:p>
        </w:tc>
      </w:tr>
    </w:tbl>
    <w:p w:rsidR="000A26E6" w:rsidRPr="00A579D9" w:rsidRDefault="000A26E6" w:rsidP="000A26E6">
      <w:pPr>
        <w:jc w:val="both"/>
        <w:rPr>
          <w:rFonts w:ascii="Arial" w:hAnsi="Arial" w:cs="Arial"/>
          <w:sz w:val="16"/>
          <w:szCs w:val="16"/>
        </w:rPr>
      </w:pPr>
      <w:r w:rsidRPr="00A579D9">
        <w:rPr>
          <w:rFonts w:ascii="Arial" w:hAnsi="Arial" w:cs="Arial"/>
          <w:sz w:val="16"/>
          <w:szCs w:val="16"/>
        </w:rPr>
        <w:t>"</w:t>
      </w:r>
      <w:r w:rsidR="00C52CF3" w:rsidRPr="00A579D9">
        <w:rPr>
          <w:rFonts w:ascii="Arial" w:hAnsi="Arial" w:cs="Arial"/>
          <w:sz w:val="16"/>
          <w:szCs w:val="16"/>
        </w:rPr>
        <w:t xml:space="preserve">Le </w:t>
      </w:r>
      <w:r w:rsidRPr="00A579D9">
        <w:rPr>
          <w:rFonts w:ascii="Arial" w:hAnsi="Arial" w:cs="Arial"/>
          <w:sz w:val="16"/>
          <w:szCs w:val="16"/>
        </w:rPr>
        <w:t>informazioni</w:t>
      </w:r>
      <w:r w:rsidR="00C52CF3" w:rsidRPr="00A579D9">
        <w:rPr>
          <w:rFonts w:ascii="Arial" w:hAnsi="Arial" w:cs="Arial"/>
          <w:sz w:val="16"/>
          <w:szCs w:val="16"/>
        </w:rPr>
        <w:t xml:space="preserve"> seguenti </w:t>
      </w:r>
      <w:r w:rsidRPr="00A579D9">
        <w:rPr>
          <w:rFonts w:ascii="Arial" w:hAnsi="Arial" w:cs="Arial"/>
          <w:sz w:val="16"/>
          <w:szCs w:val="16"/>
        </w:rPr>
        <w:t>sono richieste dal Regolamento di Regata (RRS R2.2(e)). La loro mancanza o inesattezza specialmente per l'indirizzo e</w:t>
      </w:r>
      <w:r w:rsidR="00EC1288" w:rsidRPr="00A579D9">
        <w:rPr>
          <w:rFonts w:ascii="Arial" w:hAnsi="Arial" w:cs="Arial"/>
          <w:sz w:val="16"/>
          <w:szCs w:val="16"/>
        </w:rPr>
        <w:t>-</w:t>
      </w:r>
      <w:r w:rsidRPr="00A579D9">
        <w:rPr>
          <w:rFonts w:ascii="Arial" w:hAnsi="Arial" w:cs="Arial"/>
          <w:sz w:val="16"/>
          <w:szCs w:val="16"/>
        </w:rPr>
        <w:t>mail, oltre a costituire violazione della RRS 75.1, può pregiudicare a svantaggio della barca che si iscrive la corretta gestione delle procedure di un eventuale appello".</w:t>
      </w:r>
    </w:p>
    <w:p w:rsidR="00483915" w:rsidRPr="00A579D9" w:rsidRDefault="00483915" w:rsidP="00483915">
      <w:pPr>
        <w:tabs>
          <w:tab w:val="left" w:pos="426"/>
        </w:tabs>
        <w:rPr>
          <w:rFonts w:ascii="Arial" w:hAnsi="Arial"/>
          <w:b/>
        </w:rPr>
      </w:pPr>
      <w:r w:rsidRPr="00A579D9">
        <w:rPr>
          <w:rFonts w:ascii="Arial" w:hAnsi="Arial"/>
        </w:rPr>
        <w:tab/>
      </w:r>
      <w:r w:rsidRPr="00A579D9">
        <w:rPr>
          <w:rFonts w:ascii="Arial" w:hAnsi="Arial"/>
          <w:b/>
        </w:rPr>
        <w:t>TIMONIERE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483915" w:rsidRPr="00A579D9" w:rsidTr="000D5299">
        <w:tc>
          <w:tcPr>
            <w:tcW w:w="10345" w:type="dxa"/>
            <w:tcBorders>
              <w:top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3544"/>
                <w:tab w:val="left" w:pos="6521"/>
              </w:tabs>
              <w:spacing w:before="200"/>
              <w:rPr>
                <w:rFonts w:ascii="Arial" w:hAnsi="Arial"/>
              </w:rPr>
            </w:pPr>
            <w:r w:rsidRPr="00A579D9">
              <w:rPr>
                <w:rFonts w:ascii="Arial" w:hAnsi="Arial"/>
              </w:rPr>
              <w:t>Cognome:</w:t>
            </w:r>
            <w:r w:rsidRPr="00A579D9">
              <w:rPr>
                <w:rFonts w:ascii="Arial" w:hAnsi="Arial"/>
              </w:rPr>
              <w:tab/>
              <w:t>Nome:</w:t>
            </w:r>
            <w:r w:rsidRPr="00A579D9">
              <w:rPr>
                <w:rFonts w:ascii="Arial" w:hAnsi="Arial"/>
              </w:rPr>
              <w:tab/>
              <w:t>Data di nascita:</w:t>
            </w:r>
          </w:p>
        </w:tc>
      </w:tr>
      <w:tr w:rsidR="00483915" w:rsidRPr="00A579D9" w:rsidTr="000D5299">
        <w:tc>
          <w:tcPr>
            <w:tcW w:w="10345" w:type="dxa"/>
          </w:tcPr>
          <w:p w:rsidR="00483915" w:rsidRPr="00A579D9" w:rsidRDefault="00483915" w:rsidP="000D5299">
            <w:pPr>
              <w:tabs>
                <w:tab w:val="left" w:pos="4678"/>
                <w:tab w:val="left" w:pos="6804"/>
              </w:tabs>
              <w:spacing w:before="200"/>
              <w:rPr>
                <w:rFonts w:ascii="Arial" w:hAnsi="Arial"/>
              </w:rPr>
            </w:pPr>
            <w:r w:rsidRPr="00A579D9">
              <w:rPr>
                <w:rFonts w:ascii="Arial" w:hAnsi="Arial"/>
              </w:rPr>
              <w:t>Indirizzo:</w:t>
            </w:r>
            <w:r w:rsidRPr="00A579D9">
              <w:rPr>
                <w:rFonts w:ascii="Arial" w:hAnsi="Arial"/>
                <w:sz w:val="18"/>
              </w:rPr>
              <w:tab/>
            </w:r>
            <w:r w:rsidRPr="00A579D9">
              <w:rPr>
                <w:rFonts w:ascii="Arial" w:hAnsi="Arial"/>
              </w:rPr>
              <w:t>Cap:                     Città:                                               Prov.</w:t>
            </w:r>
          </w:p>
        </w:tc>
      </w:tr>
      <w:tr w:rsidR="00483915" w:rsidRPr="00A579D9" w:rsidTr="000D5299">
        <w:tc>
          <w:tcPr>
            <w:tcW w:w="10345" w:type="dxa"/>
          </w:tcPr>
          <w:p w:rsidR="00483915" w:rsidRPr="00A579D9" w:rsidRDefault="00483915" w:rsidP="000D5299">
            <w:pPr>
              <w:tabs>
                <w:tab w:val="left" w:pos="2127"/>
                <w:tab w:val="left" w:pos="5812"/>
                <w:tab w:val="left" w:pos="8080"/>
              </w:tabs>
              <w:spacing w:before="200"/>
              <w:rPr>
                <w:rFonts w:ascii="Arial" w:hAnsi="Arial"/>
              </w:rPr>
            </w:pPr>
            <w:r w:rsidRPr="00A579D9">
              <w:rPr>
                <w:rFonts w:ascii="Arial" w:hAnsi="Arial"/>
              </w:rPr>
              <w:t>Cel:</w:t>
            </w:r>
            <w:r w:rsidRPr="00A579D9">
              <w:rPr>
                <w:rFonts w:ascii="Arial" w:hAnsi="Arial"/>
              </w:rPr>
              <w:tab/>
              <w:t>E-Mail:</w:t>
            </w:r>
            <w:r w:rsidRPr="00A579D9">
              <w:rPr>
                <w:rFonts w:ascii="Arial" w:hAnsi="Arial"/>
              </w:rPr>
              <w:tab/>
              <w:t>Tess. FIV:</w:t>
            </w:r>
            <w:r w:rsidRPr="00A579D9">
              <w:rPr>
                <w:rFonts w:ascii="Arial" w:hAnsi="Arial"/>
              </w:rPr>
              <w:tab/>
              <w:t>T. Classe:</w:t>
            </w:r>
          </w:p>
        </w:tc>
      </w:tr>
      <w:tr w:rsidR="00483915" w:rsidRPr="00A579D9" w:rsidTr="000D5299">
        <w:tc>
          <w:tcPr>
            <w:tcW w:w="10345" w:type="dxa"/>
          </w:tcPr>
          <w:p w:rsidR="00483915" w:rsidRPr="00A579D9" w:rsidRDefault="00483915" w:rsidP="000D5299">
            <w:pPr>
              <w:tabs>
                <w:tab w:val="left" w:pos="4111"/>
                <w:tab w:val="left" w:pos="6379"/>
                <w:tab w:val="left" w:pos="8080"/>
              </w:tabs>
              <w:spacing w:before="200"/>
              <w:rPr>
                <w:rFonts w:ascii="Arial" w:hAnsi="Arial"/>
              </w:rPr>
            </w:pPr>
            <w:r w:rsidRPr="00A579D9">
              <w:rPr>
                <w:rFonts w:ascii="Arial" w:hAnsi="Arial"/>
              </w:rPr>
              <w:t>Circolo:</w:t>
            </w:r>
            <w:r w:rsidRPr="00A579D9">
              <w:rPr>
                <w:rFonts w:ascii="Arial" w:hAnsi="Arial"/>
              </w:rPr>
              <w:tab/>
              <w:t>Cod. Circolo:</w:t>
            </w:r>
            <w:r w:rsidRPr="00A579D9">
              <w:rPr>
                <w:rFonts w:ascii="Arial" w:hAnsi="Arial"/>
              </w:rPr>
              <w:tab/>
              <w:t>Zona FIV:</w:t>
            </w:r>
            <w:r w:rsidRPr="00A579D9">
              <w:rPr>
                <w:rFonts w:ascii="Arial" w:hAnsi="Arial"/>
              </w:rPr>
              <w:tab/>
            </w:r>
          </w:p>
        </w:tc>
      </w:tr>
    </w:tbl>
    <w:p w:rsidR="00483915" w:rsidRPr="00A579D9" w:rsidRDefault="00483915" w:rsidP="00483915">
      <w:pPr>
        <w:tabs>
          <w:tab w:val="left" w:pos="5760"/>
        </w:tabs>
        <w:rPr>
          <w:rFonts w:ascii="Arial" w:hAnsi="Arial"/>
        </w:rPr>
      </w:pPr>
    </w:p>
    <w:p w:rsidR="00483915" w:rsidRPr="00A579D9" w:rsidRDefault="00483915" w:rsidP="00483915">
      <w:pPr>
        <w:tabs>
          <w:tab w:val="left" w:pos="426"/>
          <w:tab w:val="left" w:pos="4320"/>
          <w:tab w:val="left" w:pos="6480"/>
          <w:tab w:val="left" w:pos="8064"/>
        </w:tabs>
        <w:rPr>
          <w:rFonts w:ascii="Arial" w:hAnsi="Arial"/>
          <w:b/>
        </w:rPr>
      </w:pPr>
      <w:r w:rsidRPr="00A579D9">
        <w:rPr>
          <w:rFonts w:ascii="Arial" w:hAnsi="Arial"/>
        </w:rPr>
        <w:tab/>
      </w:r>
      <w:r w:rsidRPr="00A579D9">
        <w:rPr>
          <w:rFonts w:ascii="Arial" w:hAnsi="Arial"/>
          <w:b/>
        </w:rPr>
        <w:t>PRODIERE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483915" w:rsidRPr="00A579D9" w:rsidTr="000D5299">
        <w:tc>
          <w:tcPr>
            <w:tcW w:w="10345" w:type="dxa"/>
            <w:tcBorders>
              <w:top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3544"/>
                <w:tab w:val="left" w:pos="6521"/>
              </w:tabs>
              <w:spacing w:before="200"/>
              <w:rPr>
                <w:rFonts w:ascii="Arial" w:hAnsi="Arial"/>
              </w:rPr>
            </w:pPr>
            <w:r w:rsidRPr="00A579D9">
              <w:rPr>
                <w:rFonts w:ascii="Arial" w:hAnsi="Arial"/>
              </w:rPr>
              <w:t>Cognome:</w:t>
            </w:r>
            <w:r w:rsidRPr="00A579D9">
              <w:rPr>
                <w:rFonts w:ascii="Arial" w:hAnsi="Arial"/>
              </w:rPr>
              <w:tab/>
              <w:t>Nome:</w:t>
            </w:r>
            <w:r w:rsidRPr="00A579D9">
              <w:rPr>
                <w:rFonts w:ascii="Arial" w:hAnsi="Arial"/>
              </w:rPr>
              <w:tab/>
              <w:t>Data di nascita:</w:t>
            </w:r>
          </w:p>
        </w:tc>
      </w:tr>
      <w:tr w:rsidR="00483915" w:rsidRPr="00A579D9" w:rsidTr="000D5299">
        <w:tc>
          <w:tcPr>
            <w:tcW w:w="10345" w:type="dxa"/>
          </w:tcPr>
          <w:p w:rsidR="00483915" w:rsidRPr="00A579D9" w:rsidRDefault="00483915" w:rsidP="000D5299">
            <w:pPr>
              <w:tabs>
                <w:tab w:val="left" w:pos="4678"/>
                <w:tab w:val="left" w:pos="6804"/>
              </w:tabs>
              <w:spacing w:before="200"/>
              <w:rPr>
                <w:rFonts w:ascii="Arial" w:hAnsi="Arial"/>
              </w:rPr>
            </w:pPr>
            <w:r w:rsidRPr="00A579D9">
              <w:rPr>
                <w:rFonts w:ascii="Arial" w:hAnsi="Arial"/>
              </w:rPr>
              <w:t>Indirizzo</w:t>
            </w:r>
            <w:r w:rsidRPr="00A579D9">
              <w:rPr>
                <w:rFonts w:ascii="Arial" w:hAnsi="Arial"/>
                <w:sz w:val="18"/>
              </w:rPr>
              <w:t>:</w:t>
            </w:r>
            <w:r w:rsidRPr="00A579D9">
              <w:rPr>
                <w:rFonts w:ascii="Arial" w:hAnsi="Arial"/>
                <w:sz w:val="18"/>
              </w:rPr>
              <w:tab/>
            </w:r>
            <w:r w:rsidRPr="00A579D9">
              <w:rPr>
                <w:rFonts w:ascii="Arial" w:hAnsi="Arial"/>
              </w:rPr>
              <w:t xml:space="preserve">Cap:                     Città:                                              Prov.               </w:t>
            </w:r>
          </w:p>
        </w:tc>
      </w:tr>
      <w:tr w:rsidR="00483915" w:rsidRPr="00A579D9" w:rsidTr="000D5299">
        <w:tc>
          <w:tcPr>
            <w:tcW w:w="10345" w:type="dxa"/>
          </w:tcPr>
          <w:p w:rsidR="00483915" w:rsidRPr="00A579D9" w:rsidRDefault="00483915" w:rsidP="000D5299">
            <w:pPr>
              <w:tabs>
                <w:tab w:val="left" w:pos="2127"/>
                <w:tab w:val="left" w:pos="5812"/>
                <w:tab w:val="left" w:pos="8080"/>
              </w:tabs>
              <w:spacing w:before="200"/>
              <w:rPr>
                <w:rFonts w:ascii="Arial" w:hAnsi="Arial"/>
              </w:rPr>
            </w:pPr>
            <w:r w:rsidRPr="00A579D9">
              <w:rPr>
                <w:rFonts w:ascii="Arial" w:hAnsi="Arial"/>
              </w:rPr>
              <w:t>Cel:</w:t>
            </w:r>
            <w:r w:rsidRPr="00A579D9">
              <w:rPr>
                <w:rFonts w:ascii="Arial" w:hAnsi="Arial"/>
              </w:rPr>
              <w:tab/>
              <w:t>E-Mail:</w:t>
            </w:r>
            <w:r w:rsidRPr="00A579D9">
              <w:rPr>
                <w:rFonts w:ascii="Arial" w:hAnsi="Arial"/>
              </w:rPr>
              <w:tab/>
              <w:t>Tess. FIV:</w:t>
            </w:r>
            <w:r w:rsidRPr="00A579D9">
              <w:rPr>
                <w:rFonts w:ascii="Arial" w:hAnsi="Arial"/>
              </w:rPr>
              <w:tab/>
              <w:t>T. Classe:</w:t>
            </w:r>
          </w:p>
        </w:tc>
      </w:tr>
      <w:tr w:rsidR="00483915" w:rsidRPr="00A579D9" w:rsidTr="000D5299">
        <w:tc>
          <w:tcPr>
            <w:tcW w:w="10345" w:type="dxa"/>
          </w:tcPr>
          <w:p w:rsidR="00483915" w:rsidRPr="00A579D9" w:rsidRDefault="00483915" w:rsidP="000D5299">
            <w:pPr>
              <w:tabs>
                <w:tab w:val="left" w:pos="4111"/>
                <w:tab w:val="left" w:pos="6379"/>
                <w:tab w:val="left" w:pos="8080"/>
              </w:tabs>
              <w:spacing w:before="200"/>
              <w:rPr>
                <w:rFonts w:ascii="Arial" w:hAnsi="Arial"/>
              </w:rPr>
            </w:pPr>
            <w:r w:rsidRPr="00A579D9">
              <w:rPr>
                <w:rFonts w:ascii="Arial" w:hAnsi="Arial"/>
              </w:rPr>
              <w:t>Circolo:</w:t>
            </w:r>
            <w:r w:rsidRPr="00A579D9">
              <w:rPr>
                <w:rFonts w:ascii="Arial" w:hAnsi="Arial"/>
              </w:rPr>
              <w:tab/>
              <w:t>Cod. Circolo:</w:t>
            </w:r>
            <w:r w:rsidRPr="00A579D9">
              <w:rPr>
                <w:rFonts w:ascii="Arial" w:hAnsi="Arial"/>
              </w:rPr>
              <w:tab/>
              <w:t>Zona FIV:</w:t>
            </w:r>
            <w:r w:rsidRPr="00A579D9">
              <w:rPr>
                <w:rFonts w:ascii="Arial" w:hAnsi="Arial"/>
              </w:rPr>
              <w:tab/>
            </w:r>
          </w:p>
        </w:tc>
      </w:tr>
    </w:tbl>
    <w:p w:rsidR="00483915" w:rsidRPr="00A579D9" w:rsidRDefault="00483915" w:rsidP="00483915">
      <w:pPr>
        <w:tabs>
          <w:tab w:val="left" w:pos="2016"/>
          <w:tab w:val="left" w:pos="5760"/>
          <w:tab w:val="left" w:pos="7488"/>
          <w:tab w:val="left" w:pos="8064"/>
        </w:tabs>
        <w:rPr>
          <w:rFonts w:ascii="Arial" w:hAnsi="Arial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483915" w:rsidRPr="00A579D9" w:rsidTr="000D5299">
        <w:trPr>
          <w:trHeight w:val="381"/>
        </w:trPr>
        <w:tc>
          <w:tcPr>
            <w:tcW w:w="10455" w:type="dxa"/>
          </w:tcPr>
          <w:p w:rsidR="00483915" w:rsidRPr="00A579D9" w:rsidRDefault="00483915" w:rsidP="000D5299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 w:cs="Arial"/>
                <w:b/>
              </w:rPr>
            </w:pPr>
            <w:bookmarkStart w:id="0" w:name="OLE_LINK1"/>
            <w:bookmarkStart w:id="1" w:name="OLE_LINK2"/>
            <w:r w:rsidRPr="00A579D9">
              <w:rPr>
                <w:rFonts w:ascii="Arial" w:hAnsi="Arial" w:cs="Arial"/>
                <w:b/>
              </w:rPr>
              <w:t>Allenatore:   Inserire l’eventuale nominativo dell’allenatore/accompagnatore</w:t>
            </w:r>
          </w:p>
        </w:tc>
      </w:tr>
    </w:tbl>
    <w:bookmarkEnd w:id="0"/>
    <w:bookmarkEnd w:id="1"/>
    <w:p w:rsidR="00483915" w:rsidRPr="00A579D9" w:rsidRDefault="00483915" w:rsidP="00483915">
      <w:pPr>
        <w:jc w:val="both"/>
        <w:rPr>
          <w:rFonts w:ascii="Arial" w:hAnsi="Arial" w:cs="Arial"/>
          <w:sz w:val="14"/>
          <w:szCs w:val="14"/>
        </w:rPr>
      </w:pPr>
      <w:r w:rsidRPr="00A579D9">
        <w:rPr>
          <w:rFonts w:ascii="Arial" w:hAnsi="Arial" w:cs="Arial"/>
          <w:sz w:val="14"/>
          <w:szCs w:val="14"/>
        </w:rPr>
        <w:t>Accetto di sottopormi al Regolamento di Regata I.SA.F.in vigore, ed alle altre regole e regolamenti che disciplinano questa manifestazione. Dichiaro di assumere personale responsabilità sulle qualità marine della mia imbarcazione, sull'equipaggiamento e sulle dotazioni di sicurezza. Il/la Sottoscritto/a dichiara esplicitamente di assumere a proprio carico ogni e qualsiasi responsabilità per danni che dovessero derivare a persone o a cose di terzi, a me stesso/a o alle mie cose sia in acqua che a terra in conseguenza della partecipazione alla Regata alla quale con il presente Modulo mi iscrivo sollevando da ogni responsabilità il Circolo Organizzatore e tutti coloro che concorrono nell'organizzazione sotto qualsiasi titolo. Sono a conoscenza della Regola Fondamentale 4 dell’ I.SA.F.: "La responsabilità della decisione di una barca di partecipare a una regata o di rimanere in regata è solo sua". Dichiaro di essere in possesso di copertura assicurativa RC per danni a terzi secondo quanto previsto nella Normativa Generale FIV per l’attività velico sportiva in vigore in Italia.</w:t>
      </w:r>
    </w:p>
    <w:p w:rsidR="00483915" w:rsidRPr="00A579D9" w:rsidRDefault="00483915" w:rsidP="00483915">
      <w:pPr>
        <w:spacing w:before="40"/>
        <w:jc w:val="both"/>
        <w:rPr>
          <w:rFonts w:ascii="Arial" w:hAnsi="Arial" w:cs="Arial"/>
          <w:sz w:val="14"/>
          <w:szCs w:val="14"/>
        </w:rPr>
      </w:pPr>
      <w:r w:rsidRPr="00A579D9">
        <w:rPr>
          <w:rFonts w:ascii="Arial" w:hAnsi="Arial" w:cs="Arial"/>
          <w:sz w:val="14"/>
          <w:szCs w:val="14"/>
        </w:rPr>
        <w:t>Dichiaro di essere informato, ai sensi e per gli effetti di cui all’art. 13 del D.lgs n. 196/2003, che i dati personali raccolti saranno trattati, anche con strumenti informatici, esclusivamente nell’ambito del procedimento per il quale il presente modulo viene compilato.</w:t>
      </w:r>
    </w:p>
    <w:p w:rsidR="00483915" w:rsidRPr="00A579D9" w:rsidRDefault="00483915" w:rsidP="00483915">
      <w:pPr>
        <w:spacing w:before="40"/>
        <w:jc w:val="both"/>
        <w:rPr>
          <w:rFonts w:ascii="Arial" w:hAnsi="Arial" w:cs="Arial"/>
          <w:sz w:val="14"/>
          <w:szCs w:val="14"/>
        </w:rPr>
      </w:pPr>
      <w:r w:rsidRPr="00A579D9">
        <w:rPr>
          <w:rFonts w:ascii="Arial" w:hAnsi="Arial" w:cs="Arial"/>
          <w:sz w:val="14"/>
          <w:szCs w:val="14"/>
        </w:rPr>
        <w:t>Concedo pieno diritto e permesso all’Ente Organizzatore di pubblicare e/o trasmettere tramite qualsiasi mezzo mediatico, ogni fotografia o ripresa filmata realizzate durante l’evento, inclusi ma non limitati a, spot pubblicitari televisivi e tutto quanto possa essere usato per i propri scopi editoriali o pubblicitari o per informazioni stampate.</w:t>
      </w:r>
    </w:p>
    <w:p w:rsidR="00483915" w:rsidRPr="00A579D9" w:rsidRDefault="00483915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275"/>
        <w:gridCol w:w="3969"/>
      </w:tblGrid>
      <w:tr w:rsidR="00483915" w:rsidRPr="00A579D9" w:rsidTr="000D5299">
        <w:tc>
          <w:tcPr>
            <w:tcW w:w="4465" w:type="dxa"/>
          </w:tcPr>
          <w:p w:rsidR="00483915" w:rsidRPr="00A579D9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spacing w:line="240" w:lineRule="exact"/>
              <w:jc w:val="both"/>
              <w:rPr>
                <w:rFonts w:ascii="Arial" w:hAnsi="Arial" w:cs="Arial"/>
              </w:rPr>
            </w:pPr>
            <w:r w:rsidRPr="00A579D9">
              <w:rPr>
                <w:rFonts w:ascii="Arial" w:hAnsi="Arial" w:cs="Arial"/>
              </w:rPr>
              <w:t>Data:</w:t>
            </w:r>
          </w:p>
        </w:tc>
        <w:tc>
          <w:tcPr>
            <w:tcW w:w="1275" w:type="dxa"/>
            <w:tcBorders>
              <w:bottom w:val="nil"/>
            </w:tcBorders>
          </w:tcPr>
          <w:p w:rsidR="00483915" w:rsidRPr="00A579D9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83915" w:rsidRPr="00A579D9" w:rsidRDefault="00483915" w:rsidP="000D5299">
            <w:pPr>
              <w:spacing w:line="240" w:lineRule="exact"/>
              <w:rPr>
                <w:rFonts w:ascii="Arial" w:hAnsi="Arial" w:cs="Arial"/>
              </w:rPr>
            </w:pPr>
            <w:r w:rsidRPr="00A579D9">
              <w:rPr>
                <w:rFonts w:ascii="Arial" w:hAnsi="Arial" w:cs="Arial"/>
              </w:rPr>
              <w:t>Firma</w:t>
            </w:r>
          </w:p>
        </w:tc>
      </w:tr>
    </w:tbl>
    <w:p w:rsidR="00483915" w:rsidRPr="00A579D9" w:rsidRDefault="00483915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  <w:gridCol w:w="3402"/>
      </w:tblGrid>
      <w:tr w:rsidR="00483915" w:rsidRPr="00A579D9" w:rsidTr="00483915">
        <w:tc>
          <w:tcPr>
            <w:tcW w:w="3402" w:type="dxa"/>
          </w:tcPr>
          <w:p w:rsidR="00483915" w:rsidRPr="00A579D9" w:rsidRDefault="00483915" w:rsidP="00483915">
            <w:pPr>
              <w:pStyle w:val="Header"/>
            </w:pPr>
            <w:bookmarkStart w:id="2" w:name="_GoBack"/>
            <w:bookmarkEnd w:id="2"/>
          </w:p>
        </w:tc>
        <w:tc>
          <w:tcPr>
            <w:tcW w:w="3402" w:type="dxa"/>
          </w:tcPr>
          <w:p w:rsidR="00483915" w:rsidRPr="00A579D9" w:rsidRDefault="00483915" w:rsidP="0024391A">
            <w:pPr>
              <w:pStyle w:val="Header"/>
              <w:rPr>
                <w:sz w:val="18"/>
                <w:szCs w:val="18"/>
              </w:rPr>
            </w:pPr>
          </w:p>
        </w:tc>
      </w:tr>
      <w:tr w:rsidR="00483915" w:rsidRPr="00A579D9" w:rsidTr="00483915">
        <w:tc>
          <w:tcPr>
            <w:tcW w:w="3402" w:type="dxa"/>
          </w:tcPr>
          <w:p w:rsidR="00483915" w:rsidRPr="00A579D9" w:rsidRDefault="00483915" w:rsidP="00483915">
            <w:pPr>
              <w:pStyle w:val="Header"/>
              <w:rPr>
                <w:noProof/>
              </w:rPr>
            </w:pPr>
          </w:p>
        </w:tc>
        <w:tc>
          <w:tcPr>
            <w:tcW w:w="3402" w:type="dxa"/>
          </w:tcPr>
          <w:p w:rsidR="00483915" w:rsidRPr="00A579D9" w:rsidRDefault="00483915" w:rsidP="00483915">
            <w:pPr>
              <w:pStyle w:val="Header"/>
              <w:jc w:val="center"/>
            </w:pPr>
          </w:p>
        </w:tc>
      </w:tr>
    </w:tbl>
    <w:p w:rsidR="00483915" w:rsidRPr="00A579D9" w:rsidRDefault="00483915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p w:rsidR="00483915" w:rsidRPr="00A579D9" w:rsidRDefault="00483915" w:rsidP="00483915">
      <w:pPr>
        <w:pBdr>
          <w:top w:val="dashed" w:sz="4" w:space="1" w:color="auto"/>
        </w:pBdr>
        <w:tabs>
          <w:tab w:val="left" w:pos="4320"/>
        </w:tabs>
        <w:spacing w:before="80"/>
        <w:jc w:val="center"/>
        <w:rPr>
          <w:rFonts w:ascii="Arial" w:hAnsi="Arial" w:cs="Arial"/>
          <w:i/>
          <w:sz w:val="28"/>
          <w:szCs w:val="28"/>
        </w:rPr>
      </w:pPr>
      <w:r w:rsidRPr="00A579D9">
        <w:rPr>
          <w:rFonts w:ascii="Arial" w:hAnsi="Arial" w:cs="Arial"/>
          <w:i/>
          <w:sz w:val="28"/>
          <w:szCs w:val="28"/>
        </w:rPr>
        <w:t>(RISERVATO ALLA SEGRETERIA)</w:t>
      </w:r>
    </w:p>
    <w:p w:rsidR="00483915" w:rsidRPr="00A579D9" w:rsidRDefault="00483915" w:rsidP="00483915">
      <w:pPr>
        <w:pBdr>
          <w:top w:val="dashed" w:sz="4" w:space="1" w:color="auto"/>
        </w:pBdr>
        <w:tabs>
          <w:tab w:val="left" w:pos="4320"/>
        </w:tabs>
        <w:jc w:val="center"/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0"/>
        <w:gridCol w:w="851"/>
        <w:gridCol w:w="283"/>
        <w:gridCol w:w="4253"/>
      </w:tblGrid>
      <w:tr w:rsidR="00483915" w:rsidRPr="00A579D9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483915" w:rsidRPr="00A579D9" w:rsidRDefault="00483915" w:rsidP="00E63BAC">
            <w:pPr>
              <w:pStyle w:val="Heading5"/>
              <w:jc w:val="center"/>
              <w:rPr>
                <w:rFonts w:ascii="Arial" w:hAnsi="Arial" w:cs="Arial"/>
                <w:i w:val="0"/>
              </w:rPr>
            </w:pPr>
            <w:r w:rsidRPr="00A579D9">
              <w:rPr>
                <w:rFonts w:ascii="Arial" w:hAnsi="Arial" w:cs="Arial"/>
                <w:i w:val="0"/>
              </w:rPr>
              <w:t>Si</w:t>
            </w:r>
          </w:p>
        </w:tc>
        <w:tc>
          <w:tcPr>
            <w:tcW w:w="851" w:type="dxa"/>
          </w:tcPr>
          <w:p w:rsidR="00483915" w:rsidRPr="00A579D9" w:rsidRDefault="00483915" w:rsidP="00E63BAC">
            <w:pPr>
              <w:pStyle w:val="Heading8"/>
              <w:spacing w:before="240" w:after="60"/>
              <w:jc w:val="center"/>
              <w:rPr>
                <w:sz w:val="26"/>
                <w:szCs w:val="26"/>
              </w:rPr>
            </w:pPr>
            <w:r w:rsidRPr="00A579D9">
              <w:rPr>
                <w:sz w:val="26"/>
                <w:szCs w:val="26"/>
              </w:rPr>
              <w:t>No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  <w:r w:rsidRPr="00A579D9">
              <w:rPr>
                <w:rFonts w:ascii="Arial" w:hAnsi="Arial" w:cs="Arial"/>
                <w:sz w:val="26"/>
                <w:szCs w:val="26"/>
              </w:rPr>
              <w:t>Note</w:t>
            </w:r>
          </w:p>
        </w:tc>
      </w:tr>
      <w:tr w:rsidR="00483915" w:rsidRPr="00A579D9" w:rsidTr="000D5299">
        <w:trPr>
          <w:cantSplit/>
          <w:jc w:val="center"/>
        </w:trPr>
        <w:tc>
          <w:tcPr>
            <w:tcW w:w="3402" w:type="dxa"/>
            <w:tcBorders>
              <w:top w:val="nil"/>
            </w:tcBorders>
          </w:tcPr>
          <w:p w:rsidR="00483915" w:rsidRPr="00A579D9" w:rsidRDefault="00483915" w:rsidP="000D5299">
            <w:pPr>
              <w:pStyle w:val="Heading6"/>
              <w:rPr>
                <w:rFonts w:cs="Arial"/>
                <w:sz w:val="26"/>
                <w:szCs w:val="26"/>
              </w:rPr>
            </w:pPr>
            <w:r w:rsidRPr="00A579D9">
              <w:rPr>
                <w:rFonts w:cs="Arial"/>
                <w:sz w:val="26"/>
                <w:szCs w:val="26"/>
              </w:rPr>
              <w:t>Tessera FIV</w:t>
            </w:r>
          </w:p>
        </w:tc>
        <w:tc>
          <w:tcPr>
            <w:tcW w:w="850" w:type="dxa"/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A579D9" w:rsidTr="000D5299">
        <w:trPr>
          <w:cantSplit/>
          <w:jc w:val="center"/>
        </w:trPr>
        <w:tc>
          <w:tcPr>
            <w:tcW w:w="3402" w:type="dxa"/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79D9">
              <w:rPr>
                <w:rFonts w:ascii="Arial" w:hAnsi="Arial" w:cs="Arial"/>
                <w:sz w:val="26"/>
                <w:szCs w:val="26"/>
              </w:rPr>
              <w:t>Tessera di Classe</w:t>
            </w:r>
          </w:p>
        </w:tc>
        <w:tc>
          <w:tcPr>
            <w:tcW w:w="850" w:type="dxa"/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A579D9" w:rsidTr="000D5299">
        <w:trPr>
          <w:cantSplit/>
          <w:jc w:val="center"/>
        </w:trPr>
        <w:tc>
          <w:tcPr>
            <w:tcW w:w="3402" w:type="dxa"/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79D9">
              <w:rPr>
                <w:rFonts w:ascii="Arial" w:hAnsi="Arial" w:cs="Arial"/>
                <w:sz w:val="26"/>
                <w:szCs w:val="26"/>
              </w:rPr>
              <w:t>Certificato di Stazza</w:t>
            </w:r>
          </w:p>
        </w:tc>
        <w:tc>
          <w:tcPr>
            <w:tcW w:w="850" w:type="dxa"/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A579D9" w:rsidTr="000D5299">
        <w:trPr>
          <w:cantSplit/>
          <w:jc w:val="center"/>
        </w:trPr>
        <w:tc>
          <w:tcPr>
            <w:tcW w:w="3402" w:type="dxa"/>
          </w:tcPr>
          <w:p w:rsidR="00483915" w:rsidRPr="00A579D9" w:rsidRDefault="00483915" w:rsidP="000D5299">
            <w:pPr>
              <w:pStyle w:val="Heading6"/>
              <w:rPr>
                <w:rFonts w:cs="Arial"/>
                <w:sz w:val="26"/>
                <w:szCs w:val="26"/>
              </w:rPr>
            </w:pPr>
            <w:r w:rsidRPr="00A579D9">
              <w:rPr>
                <w:rFonts w:cs="Arial"/>
                <w:sz w:val="26"/>
                <w:szCs w:val="26"/>
              </w:rPr>
              <w:t>Certificato di Assicurazione</w:t>
            </w:r>
          </w:p>
        </w:tc>
        <w:tc>
          <w:tcPr>
            <w:tcW w:w="850" w:type="dxa"/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A579D9" w:rsidTr="000D5299">
        <w:trPr>
          <w:cantSplit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483915" w:rsidRPr="00A579D9" w:rsidRDefault="00483915" w:rsidP="000D5299">
            <w:pPr>
              <w:pStyle w:val="Heading6"/>
              <w:rPr>
                <w:rFonts w:cs="Arial"/>
                <w:sz w:val="26"/>
                <w:szCs w:val="26"/>
              </w:rPr>
            </w:pPr>
            <w:r w:rsidRPr="00A579D9">
              <w:rPr>
                <w:rFonts w:cs="Arial"/>
                <w:sz w:val="26"/>
                <w:szCs w:val="26"/>
              </w:rPr>
              <w:t>Tassa di Iscrizione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A579D9" w:rsidTr="000D52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A579D9" w:rsidRDefault="00483915" w:rsidP="000D5299">
            <w:pPr>
              <w:pStyle w:val="Heading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A579D9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A579D9" w:rsidRDefault="00483915" w:rsidP="000D5299">
            <w:pPr>
              <w:pStyle w:val="Heading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A579D9" w:rsidTr="000D5299">
        <w:trPr>
          <w:cantSplit/>
          <w:jc w:val="center"/>
        </w:trPr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  <w:r w:rsidRPr="00A579D9">
              <w:rPr>
                <w:rFonts w:ascii="Arial" w:hAnsi="Arial" w:cs="Arial"/>
                <w:sz w:val="26"/>
                <w:szCs w:val="26"/>
              </w:rPr>
              <w:t>Richiede cambio di N° Velico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A579D9" w:rsidTr="000D52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3915" w:rsidRPr="00A579D9" w:rsidRDefault="00483915" w:rsidP="000D5299">
            <w:pPr>
              <w:pStyle w:val="Heading6"/>
              <w:jc w:val="left"/>
              <w:rPr>
                <w:rFonts w:cs="Arial"/>
                <w:sz w:val="26"/>
                <w:szCs w:val="26"/>
              </w:rPr>
            </w:pPr>
            <w:r w:rsidRPr="00A579D9">
              <w:rPr>
                <w:rFonts w:cs="Arial"/>
                <w:sz w:val="26"/>
                <w:szCs w:val="26"/>
              </w:rPr>
              <w:t>Motivo: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  <w:r w:rsidRPr="00A579D9">
              <w:rPr>
                <w:rFonts w:ascii="Arial" w:hAnsi="Arial" w:cs="Arial"/>
                <w:sz w:val="26"/>
                <w:szCs w:val="26"/>
              </w:rPr>
              <w:t>Nuovo numero velico:</w:t>
            </w:r>
          </w:p>
        </w:tc>
      </w:tr>
      <w:tr w:rsidR="00483915" w:rsidRPr="00A579D9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915" w:rsidRPr="00A579D9" w:rsidRDefault="00483915" w:rsidP="000D5299">
            <w:pPr>
              <w:pStyle w:val="Heading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A579D9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915" w:rsidRPr="00A579D9" w:rsidRDefault="00483915" w:rsidP="000D5299">
            <w:pPr>
              <w:pStyle w:val="Heading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A579D9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915" w:rsidRPr="00A579D9" w:rsidRDefault="00483915" w:rsidP="000D5299">
            <w:pPr>
              <w:pStyle w:val="Heading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A579D9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3915" w:rsidRPr="00A579D9" w:rsidRDefault="00483915" w:rsidP="000D5299">
            <w:pPr>
              <w:pStyle w:val="Heading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A579D9" w:rsidTr="000D52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579D9" w:rsidRDefault="00483915" w:rsidP="000D5299">
            <w:pPr>
              <w:pStyle w:val="Heading6"/>
              <w:jc w:val="left"/>
              <w:rPr>
                <w:rFonts w:cs="Arial"/>
                <w:sz w:val="26"/>
                <w:szCs w:val="26"/>
              </w:rPr>
            </w:pPr>
            <w:r w:rsidRPr="00A579D9">
              <w:rPr>
                <w:rFonts w:cs="Arial"/>
                <w:sz w:val="26"/>
                <w:szCs w:val="26"/>
              </w:rPr>
              <w:t>Approvato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79D9">
              <w:rPr>
                <w:rFonts w:ascii="Arial" w:hAnsi="Arial" w:cs="Arial"/>
                <w:sz w:val="26"/>
                <w:szCs w:val="26"/>
              </w:rPr>
              <w:t>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79D9">
              <w:rPr>
                <w:rFonts w:ascii="Arial" w:hAnsi="Arial" w:cs="Arial"/>
                <w:sz w:val="26"/>
                <w:szCs w:val="26"/>
              </w:rPr>
              <w:t>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579D9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83915" w:rsidRPr="00A579D9" w:rsidRDefault="00483915" w:rsidP="00483915">
      <w:pPr>
        <w:pStyle w:val="BodyText"/>
        <w:rPr>
          <w:rFonts w:cs="Arial"/>
          <w:b/>
          <w:bCs/>
          <w:sz w:val="20"/>
        </w:rPr>
      </w:pPr>
    </w:p>
    <w:p w:rsidR="00483915" w:rsidRPr="00A579D9" w:rsidRDefault="00483915" w:rsidP="00483915">
      <w:pPr>
        <w:pStyle w:val="BodyText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483915" w:rsidRPr="00A579D9" w:rsidRDefault="00483915" w:rsidP="00483915">
      <w:pPr>
        <w:pStyle w:val="BodyText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483915" w:rsidRPr="00A579D9" w:rsidRDefault="00483915" w:rsidP="00483915">
      <w:pPr>
        <w:pStyle w:val="BodyText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483915" w:rsidRPr="00A579D9" w:rsidRDefault="00483915" w:rsidP="00483915">
      <w:pPr>
        <w:pStyle w:val="BodyText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483915" w:rsidRPr="00A579D9" w:rsidRDefault="00483915" w:rsidP="00483915">
      <w:pPr>
        <w:pStyle w:val="BodyText"/>
        <w:jc w:val="left"/>
        <w:rPr>
          <w:rFonts w:cs="Arial"/>
          <w:b/>
          <w:bCs/>
          <w:sz w:val="20"/>
        </w:rPr>
      </w:pPr>
    </w:p>
    <w:p w:rsidR="00483915" w:rsidRPr="00A579D9" w:rsidRDefault="00483915" w:rsidP="00483915">
      <w:pPr>
        <w:pStyle w:val="BodyText"/>
        <w:jc w:val="left"/>
        <w:rPr>
          <w:rFonts w:cs="Arial"/>
          <w:b/>
          <w:bCs/>
          <w:sz w:val="20"/>
        </w:rPr>
      </w:pPr>
    </w:p>
    <w:p w:rsidR="00483915" w:rsidRPr="00A579D9" w:rsidRDefault="00483915" w:rsidP="00483915">
      <w:pPr>
        <w:pStyle w:val="BodyText"/>
        <w:jc w:val="left"/>
        <w:rPr>
          <w:rFonts w:cs="Arial"/>
          <w:b/>
          <w:bCs/>
          <w:sz w:val="20"/>
        </w:rPr>
      </w:pPr>
    </w:p>
    <w:p w:rsidR="00483915" w:rsidRPr="00A579D9" w:rsidRDefault="00483915" w:rsidP="00483915">
      <w:pPr>
        <w:pStyle w:val="BodyText"/>
        <w:jc w:val="left"/>
        <w:rPr>
          <w:rFonts w:cs="Arial"/>
          <w:b/>
          <w:bCs/>
          <w:sz w:val="20"/>
        </w:rPr>
      </w:pPr>
    </w:p>
    <w:p w:rsidR="00483915" w:rsidRPr="00A579D9" w:rsidRDefault="00483915" w:rsidP="00483915">
      <w:pPr>
        <w:pStyle w:val="BodyText"/>
        <w:rPr>
          <w:sz w:val="28"/>
          <w:szCs w:val="28"/>
        </w:rPr>
      </w:pPr>
      <w:r w:rsidRPr="00A579D9">
        <w:rPr>
          <w:sz w:val="28"/>
          <w:szCs w:val="28"/>
        </w:rPr>
        <w:t>Dichiaro che il giorno _____/_____/_____ ho ritirato tutti i documenti presentati all’atto dell’iscrizione.</w:t>
      </w:r>
    </w:p>
    <w:p w:rsidR="00483915" w:rsidRPr="00A579D9" w:rsidRDefault="00483915" w:rsidP="00483915">
      <w:pPr>
        <w:pStyle w:val="BodyText"/>
        <w:rPr>
          <w:sz w:val="28"/>
          <w:szCs w:val="28"/>
        </w:rPr>
      </w:pPr>
    </w:p>
    <w:p w:rsidR="00483915" w:rsidRPr="00A579D9" w:rsidRDefault="00483915" w:rsidP="00483915">
      <w:pPr>
        <w:pStyle w:val="BodyText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677"/>
      </w:tblGrid>
      <w:tr w:rsidR="00483915" w:rsidRPr="00A579D9" w:rsidTr="000D5299">
        <w:tc>
          <w:tcPr>
            <w:tcW w:w="4465" w:type="dxa"/>
            <w:tcBorders>
              <w:bottom w:val="nil"/>
            </w:tcBorders>
          </w:tcPr>
          <w:p w:rsidR="00483915" w:rsidRPr="00A579D9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jc w:val="both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83915" w:rsidRPr="00A579D9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jc w:val="both"/>
              <w:rPr>
                <w:rFonts w:ascii="Helvetica" w:hAnsi="Helvetica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483915" w:rsidRPr="00A579D9" w:rsidRDefault="00483915" w:rsidP="000D5299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579D9">
              <w:rPr>
                <w:rFonts w:ascii="Helvetica" w:hAnsi="Helvetica"/>
                <w:b/>
                <w:sz w:val="28"/>
              </w:rPr>
              <w:t>Firma</w:t>
            </w:r>
          </w:p>
          <w:p w:rsidR="00483915" w:rsidRPr="00A579D9" w:rsidRDefault="00483915" w:rsidP="000D5299">
            <w:pPr>
              <w:tabs>
                <w:tab w:val="left" w:pos="7797"/>
              </w:tabs>
              <w:jc w:val="center"/>
              <w:rPr>
                <w:rFonts w:ascii="Helvetica" w:hAnsi="Helvetica"/>
                <w:b/>
              </w:rPr>
            </w:pPr>
            <w:r w:rsidRPr="00A579D9">
              <w:rPr>
                <w:rFonts w:ascii="Helvetica" w:hAnsi="Helvetica"/>
                <w:b/>
                <w:i/>
              </w:rPr>
              <w:t>(leggibile)</w:t>
            </w:r>
          </w:p>
        </w:tc>
      </w:tr>
    </w:tbl>
    <w:p w:rsidR="00483915" w:rsidRPr="00A579D9" w:rsidRDefault="00483915" w:rsidP="00BC02DD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sectPr w:rsidR="00483915" w:rsidRPr="00A579D9" w:rsidSect="00256C1F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51" w:right="1134" w:bottom="851" w:left="1134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51" w:rsidRDefault="00380A51">
      <w:r>
        <w:separator/>
      </w:r>
    </w:p>
  </w:endnote>
  <w:endnote w:type="continuationSeparator" w:id="0">
    <w:p w:rsidR="00380A51" w:rsidRDefault="0038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ED" w:rsidRDefault="00F20B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4D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02DD">
      <w:rPr>
        <w:rStyle w:val="PageNumber"/>
        <w:noProof/>
      </w:rPr>
      <w:t>24</w:t>
    </w:r>
    <w:r>
      <w:rPr>
        <w:rStyle w:val="PageNumber"/>
      </w:rPr>
      <w:fldChar w:fldCharType="end"/>
    </w:r>
  </w:p>
  <w:p w:rsidR="00444DED" w:rsidRDefault="00444D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ED" w:rsidRDefault="00F20BE5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 w:rsidR="00444DED"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DA14B7">
      <w:rPr>
        <w:rStyle w:val="PageNumber"/>
        <w:rFonts w:ascii="Arial" w:hAnsi="Arial" w:cs="Arial"/>
        <w:noProof/>
      </w:rPr>
      <w:t>4</w:t>
    </w:r>
    <w:r>
      <w:rPr>
        <w:rStyle w:val="PageNumber"/>
        <w:rFonts w:ascii="Arial" w:hAnsi="Arial" w:cs="Arial"/>
      </w:rPr>
      <w:fldChar w:fldCharType="end"/>
    </w:r>
  </w:p>
  <w:p w:rsidR="00444DED" w:rsidRDefault="00444D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51" w:rsidRDefault="00380A51">
      <w:r>
        <w:separator/>
      </w:r>
    </w:p>
  </w:footnote>
  <w:footnote w:type="continuationSeparator" w:id="0">
    <w:p w:rsidR="00380A51" w:rsidRDefault="0038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59" w:rsidRDefault="00256C1F" w:rsidP="00B16959">
    <w:pPr>
      <w:pStyle w:val="Header"/>
    </w:pPr>
    <w:r>
      <w:rPr>
        <w:noProof/>
        <w:sz w:val="16"/>
        <w:szCs w:val="16"/>
      </w:rPr>
      <w:drawing>
        <wp:inline distT="0" distB="0" distL="0" distR="0" wp14:anchorId="36AE13A3" wp14:editId="4F34218A">
          <wp:extent cx="988828" cy="988828"/>
          <wp:effectExtent l="0" t="0" r="1905" b="190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106" cy="988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6959">
      <w:t xml:space="preserve">                                                                                                   </w:t>
    </w:r>
    <w:r w:rsidR="00B16959">
      <w:rPr>
        <w:noProof/>
      </w:rPr>
      <w:drawing>
        <wp:inline distT="0" distB="0" distL="0" distR="0" wp14:anchorId="0E490B82" wp14:editId="234B3A98">
          <wp:extent cx="967562" cy="699238"/>
          <wp:effectExtent l="0" t="0" r="4445" b="571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11" cy="701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6959" w:rsidRDefault="00B16959" w:rsidP="00B16959">
    <w:pPr>
      <w:pStyle w:val="Header"/>
    </w:pPr>
    <w:r w:rsidRPr="00B16959">
      <w:t xml:space="preserve"> </w:t>
    </w:r>
    <w:r>
      <w:t>Lega Navale Italiana sez. di C/mare di Stabia</w:t>
    </w:r>
    <w:r>
      <w:t xml:space="preserve"> </w:t>
    </w:r>
  </w:p>
  <w:p w:rsidR="00444DED" w:rsidRPr="0075555E" w:rsidRDefault="00444DED" w:rsidP="000F4B85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1F" w:rsidRDefault="00256C1F" w:rsidP="00256C1F">
    <w:pPr>
      <w:pStyle w:val="Header"/>
      <w:jc w:val="center"/>
    </w:pPr>
    <w:r>
      <w:rPr>
        <w:noProof/>
      </w:rPr>
      <w:drawing>
        <wp:inline distT="0" distB="0" distL="0" distR="0" wp14:anchorId="5E99C63E" wp14:editId="4C572A30">
          <wp:extent cx="1031358" cy="103135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244" cy="1034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6C1F" w:rsidRDefault="00256C1F" w:rsidP="00256C1F">
    <w:pPr>
      <w:pStyle w:val="Header"/>
      <w:jc w:val="center"/>
    </w:pPr>
    <w:r>
      <w:t>Lega Navale Italiana sez. di C/mare di Stabia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DA6F9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23CD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2908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b/>
      </w:rPr>
    </w:lvl>
  </w:abstractNum>
  <w:abstractNum w:abstractNumId="9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4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5">
    <w:nsid w:val="001D191B"/>
    <w:multiLevelType w:val="hybridMultilevel"/>
    <w:tmpl w:val="8A00C592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003041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24010BA"/>
    <w:multiLevelType w:val="hybridMultilevel"/>
    <w:tmpl w:val="B6EE4756"/>
    <w:lvl w:ilvl="0" w:tplc="2BBE6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2790CB1"/>
    <w:multiLevelType w:val="multilevel"/>
    <w:tmpl w:val="DC403F1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5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034F0B99"/>
    <w:multiLevelType w:val="hybridMultilevel"/>
    <w:tmpl w:val="65EECD06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067A31E5"/>
    <w:multiLevelType w:val="hybridMultilevel"/>
    <w:tmpl w:val="FF40E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23551D"/>
    <w:multiLevelType w:val="multilevel"/>
    <w:tmpl w:val="7E76DB8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9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C5D7C53"/>
    <w:multiLevelType w:val="hybridMultilevel"/>
    <w:tmpl w:val="A3E61FB2"/>
    <w:lvl w:ilvl="0" w:tplc="8656FDBE">
      <w:start w:val="1"/>
      <w:numFmt w:val="lowerLetter"/>
      <w:lvlText w:val="(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591EF4"/>
    <w:multiLevelType w:val="multilevel"/>
    <w:tmpl w:val="5290A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13030AA5"/>
    <w:multiLevelType w:val="hybridMultilevel"/>
    <w:tmpl w:val="2FC61D96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163F3110"/>
    <w:multiLevelType w:val="hybridMultilevel"/>
    <w:tmpl w:val="2CEE2D22"/>
    <w:lvl w:ilvl="0" w:tplc="3F32C46C">
      <w:start w:val="1"/>
      <w:numFmt w:val="upperLetter"/>
      <w:lvlText w:val="%1."/>
      <w:lvlJc w:val="left"/>
      <w:pPr>
        <w:ind w:left="162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5">
    <w:nsid w:val="18163670"/>
    <w:multiLevelType w:val="hybridMultilevel"/>
    <w:tmpl w:val="845AF0EC"/>
    <w:lvl w:ilvl="0" w:tplc="0410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A31104C"/>
    <w:multiLevelType w:val="hybridMultilevel"/>
    <w:tmpl w:val="9508F8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655001"/>
    <w:multiLevelType w:val="hybridMultilevel"/>
    <w:tmpl w:val="F7B0DDB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808047D8"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8">
    <w:nsid w:val="1B327481"/>
    <w:multiLevelType w:val="hybridMultilevel"/>
    <w:tmpl w:val="B90A6726"/>
    <w:lvl w:ilvl="0" w:tplc="F46464A2">
      <w:numFmt w:val="bullet"/>
      <w:lvlText w:val="-"/>
      <w:lvlJc w:val="left"/>
      <w:pPr>
        <w:tabs>
          <w:tab w:val="num" w:pos="1620"/>
        </w:tabs>
        <w:ind w:left="16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DB25A52"/>
    <w:multiLevelType w:val="hybridMultilevel"/>
    <w:tmpl w:val="6DC4686A"/>
    <w:lvl w:ilvl="0" w:tplc="808047D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64676C"/>
    <w:multiLevelType w:val="hybridMultilevel"/>
    <w:tmpl w:val="CA8A85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BF0D0A"/>
    <w:multiLevelType w:val="hybridMultilevel"/>
    <w:tmpl w:val="DD0007BC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33552B3"/>
    <w:multiLevelType w:val="hybridMultilevel"/>
    <w:tmpl w:val="DF5EB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81068F"/>
    <w:multiLevelType w:val="hybridMultilevel"/>
    <w:tmpl w:val="89D88EDA"/>
    <w:lvl w:ilvl="0" w:tplc="0410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28881A1C"/>
    <w:multiLevelType w:val="hybridMultilevel"/>
    <w:tmpl w:val="A68CDF6C"/>
    <w:lvl w:ilvl="0" w:tplc="9C24A31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93935EB"/>
    <w:multiLevelType w:val="hybridMultilevel"/>
    <w:tmpl w:val="6D50360E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2B5C3575"/>
    <w:multiLevelType w:val="hybridMultilevel"/>
    <w:tmpl w:val="40F8BC0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08047D8">
      <w:numFmt w:val="bullet"/>
      <w:lvlText w:val="-"/>
      <w:lvlJc w:val="left"/>
      <w:pPr>
        <w:tabs>
          <w:tab w:val="num" w:pos="2833"/>
        </w:tabs>
        <w:ind w:left="2833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7">
    <w:nsid w:val="2BE35584"/>
    <w:multiLevelType w:val="hybridMultilevel"/>
    <w:tmpl w:val="6FAC8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E30B77"/>
    <w:multiLevelType w:val="hybridMultilevel"/>
    <w:tmpl w:val="1BDC2414"/>
    <w:lvl w:ilvl="0" w:tplc="2B1AC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6451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23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EE5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4B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D4F0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745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AA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B09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0CA6EF4"/>
    <w:multiLevelType w:val="hybridMultilevel"/>
    <w:tmpl w:val="C4244FE4"/>
    <w:lvl w:ilvl="0" w:tplc="A7982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3AC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C0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FC9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64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E20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720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EB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47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3B3C61"/>
    <w:multiLevelType w:val="hybridMultilevel"/>
    <w:tmpl w:val="0F5ECCBE"/>
    <w:lvl w:ilvl="0" w:tplc="2BBE6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B13BE7"/>
    <w:multiLevelType w:val="hybridMultilevel"/>
    <w:tmpl w:val="00FC003A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4A7D4A"/>
    <w:multiLevelType w:val="hybridMultilevel"/>
    <w:tmpl w:val="7974FD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4">
    <w:nsid w:val="3FDC257A"/>
    <w:multiLevelType w:val="hybridMultilevel"/>
    <w:tmpl w:val="7A8EFA66"/>
    <w:lvl w:ilvl="0" w:tplc="6FA801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E27C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20C3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8E14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4AF9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5405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AC4A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4EA4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1420D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41B2172B"/>
    <w:multiLevelType w:val="hybridMultilevel"/>
    <w:tmpl w:val="3CCE0674"/>
    <w:lvl w:ilvl="0" w:tplc="D5A6BA5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A93E2D"/>
    <w:multiLevelType w:val="multilevel"/>
    <w:tmpl w:val="18468EB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0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44F77E7B"/>
    <w:multiLevelType w:val="hybridMultilevel"/>
    <w:tmpl w:val="CA8A85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0C189A"/>
    <w:multiLevelType w:val="hybridMultilevel"/>
    <w:tmpl w:val="5BC4F1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1">
    <w:nsid w:val="50447402"/>
    <w:multiLevelType w:val="multilevel"/>
    <w:tmpl w:val="C9DEDC1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55EC18EC"/>
    <w:multiLevelType w:val="hybridMultilevel"/>
    <w:tmpl w:val="A796C706"/>
    <w:lvl w:ilvl="0" w:tplc="48BCD80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51EF19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B76B24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59E450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60447B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DC003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F8C003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EA419A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E66DDE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>
    <w:nsid w:val="562D4E95"/>
    <w:multiLevelType w:val="hybridMultilevel"/>
    <w:tmpl w:val="7958B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36743E"/>
    <w:multiLevelType w:val="hybridMultilevel"/>
    <w:tmpl w:val="F9F841A6"/>
    <w:lvl w:ilvl="0" w:tplc="D0A03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934"/>
        </w:tabs>
        <w:ind w:left="1934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55">
    <w:nsid w:val="5B797605"/>
    <w:multiLevelType w:val="hybridMultilevel"/>
    <w:tmpl w:val="8BA01CC6"/>
    <w:lvl w:ilvl="0" w:tplc="E9A293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FA39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2A47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0C2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CF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5A0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22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240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5EB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0A30693"/>
    <w:multiLevelType w:val="multilevel"/>
    <w:tmpl w:val="DA6036B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5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63BF54D4"/>
    <w:multiLevelType w:val="singleLevel"/>
    <w:tmpl w:val="3AFC3C7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8">
    <w:nsid w:val="655A7104"/>
    <w:multiLevelType w:val="hybridMultilevel"/>
    <w:tmpl w:val="E110BF6C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59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456B15"/>
    <w:multiLevelType w:val="multilevel"/>
    <w:tmpl w:val="9326C39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5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>
    <w:nsid w:val="6CB47AF8"/>
    <w:multiLevelType w:val="multilevel"/>
    <w:tmpl w:val="B1A20D9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5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75940857"/>
    <w:multiLevelType w:val="hybridMultilevel"/>
    <w:tmpl w:val="277E570E"/>
    <w:lvl w:ilvl="0" w:tplc="595C7408">
      <w:start w:val="1"/>
      <w:numFmt w:val="lowerLetter"/>
      <w:lvlText w:val="(%1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 w:tplc="B0A65C7A" w:tentative="1">
      <w:start w:val="1"/>
      <w:numFmt w:val="lowerLetter"/>
      <w:lvlText w:val="%2."/>
      <w:lvlJc w:val="left"/>
      <w:pPr>
        <w:ind w:left="1250" w:hanging="360"/>
      </w:pPr>
    </w:lvl>
    <w:lvl w:ilvl="2" w:tplc="1576A124" w:tentative="1">
      <w:start w:val="1"/>
      <w:numFmt w:val="lowerRoman"/>
      <w:lvlText w:val="%3."/>
      <w:lvlJc w:val="right"/>
      <w:pPr>
        <w:ind w:left="1970" w:hanging="180"/>
      </w:pPr>
    </w:lvl>
    <w:lvl w:ilvl="3" w:tplc="6DF86638" w:tentative="1">
      <w:start w:val="1"/>
      <w:numFmt w:val="decimal"/>
      <w:lvlText w:val="%4."/>
      <w:lvlJc w:val="left"/>
      <w:pPr>
        <w:ind w:left="2690" w:hanging="360"/>
      </w:pPr>
    </w:lvl>
    <w:lvl w:ilvl="4" w:tplc="125EF9F2" w:tentative="1">
      <w:start w:val="1"/>
      <w:numFmt w:val="lowerLetter"/>
      <w:lvlText w:val="%5."/>
      <w:lvlJc w:val="left"/>
      <w:pPr>
        <w:ind w:left="3410" w:hanging="360"/>
      </w:pPr>
    </w:lvl>
    <w:lvl w:ilvl="5" w:tplc="80081184" w:tentative="1">
      <w:start w:val="1"/>
      <w:numFmt w:val="lowerRoman"/>
      <w:lvlText w:val="%6."/>
      <w:lvlJc w:val="right"/>
      <w:pPr>
        <w:ind w:left="4130" w:hanging="180"/>
      </w:pPr>
    </w:lvl>
    <w:lvl w:ilvl="6" w:tplc="5D088E48" w:tentative="1">
      <w:start w:val="1"/>
      <w:numFmt w:val="decimal"/>
      <w:lvlText w:val="%7."/>
      <w:lvlJc w:val="left"/>
      <w:pPr>
        <w:ind w:left="4850" w:hanging="360"/>
      </w:pPr>
    </w:lvl>
    <w:lvl w:ilvl="7" w:tplc="E0ACA616" w:tentative="1">
      <w:start w:val="1"/>
      <w:numFmt w:val="lowerLetter"/>
      <w:lvlText w:val="%8."/>
      <w:lvlJc w:val="left"/>
      <w:pPr>
        <w:ind w:left="5570" w:hanging="360"/>
      </w:pPr>
    </w:lvl>
    <w:lvl w:ilvl="8" w:tplc="2E608E84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3">
    <w:nsid w:val="7D6F6C7B"/>
    <w:multiLevelType w:val="multilevel"/>
    <w:tmpl w:val="20A2723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num w:numId="1">
    <w:abstractNumId w:val="31"/>
  </w:num>
  <w:num w:numId="2">
    <w:abstractNumId w:val="33"/>
  </w:num>
  <w:num w:numId="3">
    <w:abstractNumId w:val="52"/>
  </w:num>
  <w:num w:numId="4">
    <w:abstractNumId w:val="50"/>
  </w:num>
  <w:num w:numId="5">
    <w:abstractNumId w:val="32"/>
  </w:num>
  <w:num w:numId="6">
    <w:abstractNumId w:val="42"/>
  </w:num>
  <w:num w:numId="7">
    <w:abstractNumId w:val="40"/>
  </w:num>
  <w:num w:numId="8">
    <w:abstractNumId w:val="44"/>
  </w:num>
  <w:num w:numId="9">
    <w:abstractNumId w:val="55"/>
  </w:num>
  <w:num w:numId="10">
    <w:abstractNumId w:val="39"/>
  </w:num>
  <w:num w:numId="11">
    <w:abstractNumId w:val="16"/>
  </w:num>
  <w:num w:numId="12">
    <w:abstractNumId w:val="38"/>
  </w:num>
  <w:num w:numId="13">
    <w:abstractNumId w:val="43"/>
  </w:num>
  <w:num w:numId="14">
    <w:abstractNumId w:val="57"/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0"/>
  </w:num>
  <w:num w:numId="20">
    <w:abstractNumId w:val="23"/>
  </w:num>
  <w:num w:numId="21">
    <w:abstractNumId w:val="36"/>
  </w:num>
  <w:num w:numId="22">
    <w:abstractNumId w:val="17"/>
  </w:num>
  <w:num w:numId="23">
    <w:abstractNumId w:val="61"/>
  </w:num>
  <w:num w:numId="24">
    <w:abstractNumId w:val="56"/>
  </w:num>
  <w:num w:numId="25">
    <w:abstractNumId w:val="58"/>
  </w:num>
  <w:num w:numId="26">
    <w:abstractNumId w:val="27"/>
  </w:num>
  <w:num w:numId="27">
    <w:abstractNumId w:val="20"/>
  </w:num>
  <w:num w:numId="28">
    <w:abstractNumId w:val="34"/>
  </w:num>
  <w:num w:numId="29">
    <w:abstractNumId w:val="29"/>
  </w:num>
  <w:num w:numId="30">
    <w:abstractNumId w:val="15"/>
  </w:num>
  <w:num w:numId="31">
    <w:abstractNumId w:val="18"/>
  </w:num>
  <w:num w:numId="32">
    <w:abstractNumId w:val="35"/>
  </w:num>
  <w:num w:numId="33">
    <w:abstractNumId w:val="63"/>
  </w:num>
  <w:num w:numId="34">
    <w:abstractNumId w:val="54"/>
  </w:num>
  <w:num w:numId="35">
    <w:abstractNumId w:val="51"/>
  </w:num>
  <w:num w:numId="36">
    <w:abstractNumId w:val="22"/>
  </w:num>
  <w:num w:numId="37">
    <w:abstractNumId w:val="60"/>
  </w:num>
  <w:num w:numId="38">
    <w:abstractNumId w:val="46"/>
  </w:num>
  <w:num w:numId="39">
    <w:abstractNumId w:val="2"/>
  </w:num>
  <w:num w:numId="40">
    <w:abstractNumId w:val="25"/>
  </w:num>
  <w:num w:numId="41">
    <w:abstractNumId w:val="30"/>
  </w:num>
  <w:num w:numId="42">
    <w:abstractNumId w:val="47"/>
  </w:num>
  <w:num w:numId="43">
    <w:abstractNumId w:val="41"/>
  </w:num>
  <w:num w:numId="44">
    <w:abstractNumId w:val="19"/>
  </w:num>
  <w:num w:numId="45">
    <w:abstractNumId w:val="48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3"/>
  </w:num>
  <w:num w:numId="50">
    <w:abstractNumId w:val="4"/>
  </w:num>
  <w:num w:numId="51">
    <w:abstractNumId w:val="5"/>
  </w:num>
  <w:num w:numId="52">
    <w:abstractNumId w:val="6"/>
  </w:num>
  <w:num w:numId="53">
    <w:abstractNumId w:val="7"/>
  </w:num>
  <w:num w:numId="54">
    <w:abstractNumId w:val="8"/>
  </w:num>
  <w:num w:numId="55">
    <w:abstractNumId w:val="9"/>
  </w:num>
  <w:num w:numId="56">
    <w:abstractNumId w:val="10"/>
  </w:num>
  <w:num w:numId="57">
    <w:abstractNumId w:val="11"/>
  </w:num>
  <w:num w:numId="58">
    <w:abstractNumId w:val="24"/>
  </w:num>
  <w:num w:numId="59">
    <w:abstractNumId w:val="59"/>
  </w:num>
  <w:num w:numId="60">
    <w:abstractNumId w:val="49"/>
  </w:num>
  <w:num w:numId="61">
    <w:abstractNumId w:val="5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5FC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910D1"/>
    <w:rsid w:val="000911CB"/>
    <w:rsid w:val="0009153D"/>
    <w:rsid w:val="00092513"/>
    <w:rsid w:val="00092789"/>
    <w:rsid w:val="000936BF"/>
    <w:rsid w:val="00093D0D"/>
    <w:rsid w:val="00094138"/>
    <w:rsid w:val="00094269"/>
    <w:rsid w:val="00094618"/>
    <w:rsid w:val="000946CF"/>
    <w:rsid w:val="00094A1E"/>
    <w:rsid w:val="00096AF3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D0210"/>
    <w:rsid w:val="000D0E47"/>
    <w:rsid w:val="000D1A53"/>
    <w:rsid w:val="000D1DC1"/>
    <w:rsid w:val="000D1E27"/>
    <w:rsid w:val="000D2C52"/>
    <w:rsid w:val="000D2EC1"/>
    <w:rsid w:val="000D37EF"/>
    <w:rsid w:val="000D3A59"/>
    <w:rsid w:val="000D3B8A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618"/>
    <w:rsid w:val="001075B2"/>
    <w:rsid w:val="0010763E"/>
    <w:rsid w:val="001077E1"/>
    <w:rsid w:val="00107814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886"/>
    <w:rsid w:val="00134FA7"/>
    <w:rsid w:val="0013574B"/>
    <w:rsid w:val="00136846"/>
    <w:rsid w:val="00137BA1"/>
    <w:rsid w:val="00140147"/>
    <w:rsid w:val="00140BD6"/>
    <w:rsid w:val="00140F28"/>
    <w:rsid w:val="00141081"/>
    <w:rsid w:val="00141D4C"/>
    <w:rsid w:val="00142A72"/>
    <w:rsid w:val="0014303B"/>
    <w:rsid w:val="00144DF0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B2A"/>
    <w:rsid w:val="00157D91"/>
    <w:rsid w:val="00157FEA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8E6"/>
    <w:rsid w:val="00182C02"/>
    <w:rsid w:val="0018300B"/>
    <w:rsid w:val="001846BE"/>
    <w:rsid w:val="00185378"/>
    <w:rsid w:val="001861DB"/>
    <w:rsid w:val="00186292"/>
    <w:rsid w:val="0018742B"/>
    <w:rsid w:val="00187479"/>
    <w:rsid w:val="00187710"/>
    <w:rsid w:val="00187B46"/>
    <w:rsid w:val="0019336D"/>
    <w:rsid w:val="001938A8"/>
    <w:rsid w:val="001951D2"/>
    <w:rsid w:val="001964C6"/>
    <w:rsid w:val="001969C6"/>
    <w:rsid w:val="00196FDC"/>
    <w:rsid w:val="0019703A"/>
    <w:rsid w:val="00197254"/>
    <w:rsid w:val="001975C9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997"/>
    <w:rsid w:val="001E65E2"/>
    <w:rsid w:val="001E6CDA"/>
    <w:rsid w:val="001E7211"/>
    <w:rsid w:val="001E742B"/>
    <w:rsid w:val="001F12E6"/>
    <w:rsid w:val="001F1838"/>
    <w:rsid w:val="001F2BD3"/>
    <w:rsid w:val="001F5122"/>
    <w:rsid w:val="001F63BF"/>
    <w:rsid w:val="001F6733"/>
    <w:rsid w:val="0020033F"/>
    <w:rsid w:val="002005C7"/>
    <w:rsid w:val="00202C0E"/>
    <w:rsid w:val="002032B9"/>
    <w:rsid w:val="00203CEE"/>
    <w:rsid w:val="002051E5"/>
    <w:rsid w:val="002066CA"/>
    <w:rsid w:val="002105CC"/>
    <w:rsid w:val="00210670"/>
    <w:rsid w:val="00211432"/>
    <w:rsid w:val="0021249D"/>
    <w:rsid w:val="002125A5"/>
    <w:rsid w:val="00212EDA"/>
    <w:rsid w:val="00213A69"/>
    <w:rsid w:val="00213E80"/>
    <w:rsid w:val="00214439"/>
    <w:rsid w:val="0021542B"/>
    <w:rsid w:val="0021544D"/>
    <w:rsid w:val="00217B7E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30470"/>
    <w:rsid w:val="00230A06"/>
    <w:rsid w:val="00230AC3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91A"/>
    <w:rsid w:val="00243A67"/>
    <w:rsid w:val="00243A74"/>
    <w:rsid w:val="002447A4"/>
    <w:rsid w:val="00244FAE"/>
    <w:rsid w:val="00247E0A"/>
    <w:rsid w:val="002511C6"/>
    <w:rsid w:val="0025137A"/>
    <w:rsid w:val="0025167E"/>
    <w:rsid w:val="00253522"/>
    <w:rsid w:val="00253E1A"/>
    <w:rsid w:val="00254654"/>
    <w:rsid w:val="00254EE3"/>
    <w:rsid w:val="00256B2B"/>
    <w:rsid w:val="00256B3A"/>
    <w:rsid w:val="00256C1F"/>
    <w:rsid w:val="002608F3"/>
    <w:rsid w:val="00260FE3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6157"/>
    <w:rsid w:val="00286234"/>
    <w:rsid w:val="002862ED"/>
    <w:rsid w:val="00286715"/>
    <w:rsid w:val="00287396"/>
    <w:rsid w:val="0029011A"/>
    <w:rsid w:val="00291122"/>
    <w:rsid w:val="002915FF"/>
    <w:rsid w:val="00291A3C"/>
    <w:rsid w:val="0029227F"/>
    <w:rsid w:val="00292CA6"/>
    <w:rsid w:val="00292FB0"/>
    <w:rsid w:val="00293A24"/>
    <w:rsid w:val="00294670"/>
    <w:rsid w:val="00294DC4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443D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CF"/>
    <w:rsid w:val="002C3ADB"/>
    <w:rsid w:val="002C4601"/>
    <w:rsid w:val="002C4F98"/>
    <w:rsid w:val="002C5400"/>
    <w:rsid w:val="002C594A"/>
    <w:rsid w:val="002C6239"/>
    <w:rsid w:val="002C7464"/>
    <w:rsid w:val="002C74DA"/>
    <w:rsid w:val="002C7FF2"/>
    <w:rsid w:val="002D00FA"/>
    <w:rsid w:val="002D06C0"/>
    <w:rsid w:val="002D131A"/>
    <w:rsid w:val="002D198C"/>
    <w:rsid w:val="002D32EE"/>
    <w:rsid w:val="002D44D4"/>
    <w:rsid w:val="002D61F4"/>
    <w:rsid w:val="002D647E"/>
    <w:rsid w:val="002D743D"/>
    <w:rsid w:val="002E0677"/>
    <w:rsid w:val="002E19F5"/>
    <w:rsid w:val="002E3436"/>
    <w:rsid w:val="002E57F8"/>
    <w:rsid w:val="002E5B29"/>
    <w:rsid w:val="002E728E"/>
    <w:rsid w:val="002E76C9"/>
    <w:rsid w:val="002E7C8D"/>
    <w:rsid w:val="002F0616"/>
    <w:rsid w:val="002F0F8C"/>
    <w:rsid w:val="002F11C1"/>
    <w:rsid w:val="002F16A5"/>
    <w:rsid w:val="002F2670"/>
    <w:rsid w:val="002F2892"/>
    <w:rsid w:val="002F366D"/>
    <w:rsid w:val="002F3BD7"/>
    <w:rsid w:val="002F50AE"/>
    <w:rsid w:val="002F570F"/>
    <w:rsid w:val="002F74AB"/>
    <w:rsid w:val="002F7717"/>
    <w:rsid w:val="003003E0"/>
    <w:rsid w:val="003009B8"/>
    <w:rsid w:val="00302EE1"/>
    <w:rsid w:val="00303A53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4073A"/>
    <w:rsid w:val="0034128C"/>
    <w:rsid w:val="003413C9"/>
    <w:rsid w:val="003430D1"/>
    <w:rsid w:val="00343C1C"/>
    <w:rsid w:val="00343C44"/>
    <w:rsid w:val="00343C89"/>
    <w:rsid w:val="00344E15"/>
    <w:rsid w:val="00345320"/>
    <w:rsid w:val="0034564D"/>
    <w:rsid w:val="00345C7F"/>
    <w:rsid w:val="00345E23"/>
    <w:rsid w:val="0034661A"/>
    <w:rsid w:val="00346E03"/>
    <w:rsid w:val="00352400"/>
    <w:rsid w:val="0035287F"/>
    <w:rsid w:val="00352E1C"/>
    <w:rsid w:val="003537B6"/>
    <w:rsid w:val="00353826"/>
    <w:rsid w:val="0035479B"/>
    <w:rsid w:val="00356840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5A27"/>
    <w:rsid w:val="00365CB5"/>
    <w:rsid w:val="003669AC"/>
    <w:rsid w:val="00366F4F"/>
    <w:rsid w:val="003671BA"/>
    <w:rsid w:val="0036729D"/>
    <w:rsid w:val="003730EE"/>
    <w:rsid w:val="003737FD"/>
    <w:rsid w:val="00373D59"/>
    <w:rsid w:val="00373FF4"/>
    <w:rsid w:val="003741C2"/>
    <w:rsid w:val="0037544F"/>
    <w:rsid w:val="003756BA"/>
    <w:rsid w:val="003759ED"/>
    <w:rsid w:val="00376707"/>
    <w:rsid w:val="00376B43"/>
    <w:rsid w:val="00377400"/>
    <w:rsid w:val="00377733"/>
    <w:rsid w:val="00377B12"/>
    <w:rsid w:val="003800EB"/>
    <w:rsid w:val="00380A51"/>
    <w:rsid w:val="003822C3"/>
    <w:rsid w:val="00383B69"/>
    <w:rsid w:val="00383E05"/>
    <w:rsid w:val="00384070"/>
    <w:rsid w:val="003846F0"/>
    <w:rsid w:val="00387016"/>
    <w:rsid w:val="00390735"/>
    <w:rsid w:val="0039323F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CD6"/>
    <w:rsid w:val="003A7B15"/>
    <w:rsid w:val="003A7C43"/>
    <w:rsid w:val="003B1D9D"/>
    <w:rsid w:val="003B33D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FD"/>
    <w:rsid w:val="003C3D35"/>
    <w:rsid w:val="003C4977"/>
    <w:rsid w:val="003C5FF2"/>
    <w:rsid w:val="003C6AB6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DEC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516F"/>
    <w:rsid w:val="003F54C6"/>
    <w:rsid w:val="003F5580"/>
    <w:rsid w:val="003F56DD"/>
    <w:rsid w:val="003F577C"/>
    <w:rsid w:val="003F58B0"/>
    <w:rsid w:val="003F6C5D"/>
    <w:rsid w:val="0040011D"/>
    <w:rsid w:val="00400D92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9A6"/>
    <w:rsid w:val="0041663D"/>
    <w:rsid w:val="00416ECB"/>
    <w:rsid w:val="00417495"/>
    <w:rsid w:val="004209F6"/>
    <w:rsid w:val="00423018"/>
    <w:rsid w:val="00423741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3757"/>
    <w:rsid w:val="004444D3"/>
    <w:rsid w:val="00444889"/>
    <w:rsid w:val="00444DD2"/>
    <w:rsid w:val="00444DED"/>
    <w:rsid w:val="0044501D"/>
    <w:rsid w:val="00445FB7"/>
    <w:rsid w:val="004461A3"/>
    <w:rsid w:val="0044627D"/>
    <w:rsid w:val="00446CC0"/>
    <w:rsid w:val="004470CC"/>
    <w:rsid w:val="00447682"/>
    <w:rsid w:val="00450381"/>
    <w:rsid w:val="00450666"/>
    <w:rsid w:val="004509CD"/>
    <w:rsid w:val="00450A2B"/>
    <w:rsid w:val="0045140B"/>
    <w:rsid w:val="004518DD"/>
    <w:rsid w:val="00452258"/>
    <w:rsid w:val="00452763"/>
    <w:rsid w:val="004528B3"/>
    <w:rsid w:val="00452DFF"/>
    <w:rsid w:val="004534CB"/>
    <w:rsid w:val="00454114"/>
    <w:rsid w:val="00455518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963"/>
    <w:rsid w:val="0049245B"/>
    <w:rsid w:val="004932D3"/>
    <w:rsid w:val="00493999"/>
    <w:rsid w:val="00493CB6"/>
    <w:rsid w:val="004941ED"/>
    <w:rsid w:val="00494AFB"/>
    <w:rsid w:val="00495D54"/>
    <w:rsid w:val="004973F6"/>
    <w:rsid w:val="004A1C21"/>
    <w:rsid w:val="004A1EC9"/>
    <w:rsid w:val="004A1F04"/>
    <w:rsid w:val="004A1FA6"/>
    <w:rsid w:val="004A2F2A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4FAC"/>
    <w:rsid w:val="004B5453"/>
    <w:rsid w:val="004B56C8"/>
    <w:rsid w:val="004B592B"/>
    <w:rsid w:val="004B59E6"/>
    <w:rsid w:val="004B6DE9"/>
    <w:rsid w:val="004B76B4"/>
    <w:rsid w:val="004B7AF3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26C0"/>
    <w:rsid w:val="004E27FD"/>
    <w:rsid w:val="004E2B53"/>
    <w:rsid w:val="004E3293"/>
    <w:rsid w:val="004E3340"/>
    <w:rsid w:val="004E4193"/>
    <w:rsid w:val="004E420F"/>
    <w:rsid w:val="004F08F5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B5A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12A1"/>
    <w:rsid w:val="0052132D"/>
    <w:rsid w:val="00521AA0"/>
    <w:rsid w:val="005220BD"/>
    <w:rsid w:val="005221B1"/>
    <w:rsid w:val="00522364"/>
    <w:rsid w:val="005228CD"/>
    <w:rsid w:val="00523170"/>
    <w:rsid w:val="005240C4"/>
    <w:rsid w:val="00526315"/>
    <w:rsid w:val="0052634E"/>
    <w:rsid w:val="00526A39"/>
    <w:rsid w:val="00527DD1"/>
    <w:rsid w:val="00530704"/>
    <w:rsid w:val="005307CA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3A5"/>
    <w:rsid w:val="005508B4"/>
    <w:rsid w:val="00550D3E"/>
    <w:rsid w:val="00551EC1"/>
    <w:rsid w:val="00551FA0"/>
    <w:rsid w:val="00552ECD"/>
    <w:rsid w:val="00553AF5"/>
    <w:rsid w:val="005557F4"/>
    <w:rsid w:val="005558BF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967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2048"/>
    <w:rsid w:val="005B2974"/>
    <w:rsid w:val="005B3176"/>
    <w:rsid w:val="005B7ABB"/>
    <w:rsid w:val="005C02CF"/>
    <w:rsid w:val="005C0568"/>
    <w:rsid w:val="005C05A1"/>
    <w:rsid w:val="005C34FC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5F4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6B9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3417"/>
    <w:rsid w:val="0062356A"/>
    <w:rsid w:val="006243DC"/>
    <w:rsid w:val="006249DA"/>
    <w:rsid w:val="00624BE1"/>
    <w:rsid w:val="00624D85"/>
    <w:rsid w:val="0062691B"/>
    <w:rsid w:val="006273A3"/>
    <w:rsid w:val="00627936"/>
    <w:rsid w:val="006305D0"/>
    <w:rsid w:val="0063249C"/>
    <w:rsid w:val="00632F72"/>
    <w:rsid w:val="00635458"/>
    <w:rsid w:val="00635B15"/>
    <w:rsid w:val="00637CD5"/>
    <w:rsid w:val="00637CFD"/>
    <w:rsid w:val="00641226"/>
    <w:rsid w:val="00641784"/>
    <w:rsid w:val="00641D9B"/>
    <w:rsid w:val="00643318"/>
    <w:rsid w:val="00643392"/>
    <w:rsid w:val="0064493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E9D"/>
    <w:rsid w:val="00674774"/>
    <w:rsid w:val="006749DE"/>
    <w:rsid w:val="0067594E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40BF"/>
    <w:rsid w:val="0068442E"/>
    <w:rsid w:val="0068552D"/>
    <w:rsid w:val="0068580C"/>
    <w:rsid w:val="00685C29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817"/>
    <w:rsid w:val="006B394C"/>
    <w:rsid w:val="006B41A3"/>
    <w:rsid w:val="006B42DE"/>
    <w:rsid w:val="006B58B3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C4F"/>
    <w:rsid w:val="006E473E"/>
    <w:rsid w:val="006E5062"/>
    <w:rsid w:val="006E571C"/>
    <w:rsid w:val="006E6CFD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3203"/>
    <w:rsid w:val="0070372E"/>
    <w:rsid w:val="00703A23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E02"/>
    <w:rsid w:val="00721F87"/>
    <w:rsid w:val="00723235"/>
    <w:rsid w:val="00723555"/>
    <w:rsid w:val="007238BC"/>
    <w:rsid w:val="00723DB4"/>
    <w:rsid w:val="00724ED2"/>
    <w:rsid w:val="007251CB"/>
    <w:rsid w:val="007252D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BFD"/>
    <w:rsid w:val="00771EA9"/>
    <w:rsid w:val="007721C4"/>
    <w:rsid w:val="007727A5"/>
    <w:rsid w:val="00773698"/>
    <w:rsid w:val="00774947"/>
    <w:rsid w:val="00774DC3"/>
    <w:rsid w:val="007752B8"/>
    <w:rsid w:val="0077534D"/>
    <w:rsid w:val="00775BA0"/>
    <w:rsid w:val="00776AA3"/>
    <w:rsid w:val="00782721"/>
    <w:rsid w:val="00783626"/>
    <w:rsid w:val="00783B78"/>
    <w:rsid w:val="00783EB2"/>
    <w:rsid w:val="007840DA"/>
    <w:rsid w:val="007847C5"/>
    <w:rsid w:val="00785632"/>
    <w:rsid w:val="00786C6A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A03F3"/>
    <w:rsid w:val="007A0BD2"/>
    <w:rsid w:val="007A105A"/>
    <w:rsid w:val="007A186D"/>
    <w:rsid w:val="007A210E"/>
    <w:rsid w:val="007A2C96"/>
    <w:rsid w:val="007A2D18"/>
    <w:rsid w:val="007A2D2A"/>
    <w:rsid w:val="007A2F71"/>
    <w:rsid w:val="007A533B"/>
    <w:rsid w:val="007A57F4"/>
    <w:rsid w:val="007A5DC6"/>
    <w:rsid w:val="007A68FB"/>
    <w:rsid w:val="007A735F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FCB"/>
    <w:rsid w:val="007C108B"/>
    <w:rsid w:val="007C1090"/>
    <w:rsid w:val="007C1259"/>
    <w:rsid w:val="007C4385"/>
    <w:rsid w:val="007C4E7A"/>
    <w:rsid w:val="007C52B0"/>
    <w:rsid w:val="007C54BB"/>
    <w:rsid w:val="007C57DD"/>
    <w:rsid w:val="007C62B0"/>
    <w:rsid w:val="007C63BA"/>
    <w:rsid w:val="007C64AA"/>
    <w:rsid w:val="007C6953"/>
    <w:rsid w:val="007C6B5E"/>
    <w:rsid w:val="007C7EE3"/>
    <w:rsid w:val="007D0ABE"/>
    <w:rsid w:val="007D13A5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2440"/>
    <w:rsid w:val="007F2615"/>
    <w:rsid w:val="007F274E"/>
    <w:rsid w:val="007F2DC2"/>
    <w:rsid w:val="007F32B7"/>
    <w:rsid w:val="007F3508"/>
    <w:rsid w:val="007F3757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75E9"/>
    <w:rsid w:val="00807ACF"/>
    <w:rsid w:val="00811B7C"/>
    <w:rsid w:val="00812DAB"/>
    <w:rsid w:val="008139BE"/>
    <w:rsid w:val="00813AB2"/>
    <w:rsid w:val="00813D89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724C"/>
    <w:rsid w:val="008272D2"/>
    <w:rsid w:val="008300DB"/>
    <w:rsid w:val="008311A3"/>
    <w:rsid w:val="00832467"/>
    <w:rsid w:val="008340D2"/>
    <w:rsid w:val="0083651E"/>
    <w:rsid w:val="00836B2D"/>
    <w:rsid w:val="00836EB5"/>
    <w:rsid w:val="0083741A"/>
    <w:rsid w:val="00837C70"/>
    <w:rsid w:val="00840FCC"/>
    <w:rsid w:val="0084126B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3B68"/>
    <w:rsid w:val="00874128"/>
    <w:rsid w:val="00875972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D52"/>
    <w:rsid w:val="008850EA"/>
    <w:rsid w:val="00885B5A"/>
    <w:rsid w:val="008864EE"/>
    <w:rsid w:val="00887E5C"/>
    <w:rsid w:val="00890874"/>
    <w:rsid w:val="00891AA6"/>
    <w:rsid w:val="00891DBC"/>
    <w:rsid w:val="00893093"/>
    <w:rsid w:val="0089311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7724"/>
    <w:rsid w:val="008B7A9E"/>
    <w:rsid w:val="008C0523"/>
    <w:rsid w:val="008C07D3"/>
    <w:rsid w:val="008C0841"/>
    <w:rsid w:val="008C1A0C"/>
    <w:rsid w:val="008C3C4E"/>
    <w:rsid w:val="008C40B1"/>
    <w:rsid w:val="008C4379"/>
    <w:rsid w:val="008C508C"/>
    <w:rsid w:val="008C557C"/>
    <w:rsid w:val="008C6494"/>
    <w:rsid w:val="008C75B9"/>
    <w:rsid w:val="008C7A9F"/>
    <w:rsid w:val="008D0323"/>
    <w:rsid w:val="008D0688"/>
    <w:rsid w:val="008D079A"/>
    <w:rsid w:val="008D1FE7"/>
    <w:rsid w:val="008D21C3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F040E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2274"/>
    <w:rsid w:val="0091235A"/>
    <w:rsid w:val="00912957"/>
    <w:rsid w:val="00913452"/>
    <w:rsid w:val="009135D1"/>
    <w:rsid w:val="00914AA5"/>
    <w:rsid w:val="00915941"/>
    <w:rsid w:val="00915C3A"/>
    <w:rsid w:val="00920207"/>
    <w:rsid w:val="009216E0"/>
    <w:rsid w:val="00921A13"/>
    <w:rsid w:val="00921D79"/>
    <w:rsid w:val="00922014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22A6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DA8"/>
    <w:rsid w:val="0094203B"/>
    <w:rsid w:val="00942E9A"/>
    <w:rsid w:val="00942FE1"/>
    <w:rsid w:val="00944827"/>
    <w:rsid w:val="00945D56"/>
    <w:rsid w:val="00946B0F"/>
    <w:rsid w:val="00947AEF"/>
    <w:rsid w:val="00950B4C"/>
    <w:rsid w:val="00950EC6"/>
    <w:rsid w:val="0095105E"/>
    <w:rsid w:val="00951AE0"/>
    <w:rsid w:val="00951DFD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BC4"/>
    <w:rsid w:val="00977F6D"/>
    <w:rsid w:val="0098051C"/>
    <w:rsid w:val="00981EE2"/>
    <w:rsid w:val="009834B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A61"/>
    <w:rsid w:val="009A544A"/>
    <w:rsid w:val="009A76C7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DD"/>
    <w:rsid w:val="009B37B6"/>
    <w:rsid w:val="009B4188"/>
    <w:rsid w:val="009B4B5D"/>
    <w:rsid w:val="009B614F"/>
    <w:rsid w:val="009B6506"/>
    <w:rsid w:val="009B6587"/>
    <w:rsid w:val="009B717A"/>
    <w:rsid w:val="009B7B08"/>
    <w:rsid w:val="009B7C87"/>
    <w:rsid w:val="009C0732"/>
    <w:rsid w:val="009C134B"/>
    <w:rsid w:val="009C1D6D"/>
    <w:rsid w:val="009C2234"/>
    <w:rsid w:val="009C3181"/>
    <w:rsid w:val="009C3363"/>
    <w:rsid w:val="009C3F13"/>
    <w:rsid w:val="009C431F"/>
    <w:rsid w:val="009C452D"/>
    <w:rsid w:val="009C53F7"/>
    <w:rsid w:val="009C57D4"/>
    <w:rsid w:val="009C6060"/>
    <w:rsid w:val="009D02C5"/>
    <w:rsid w:val="009D119A"/>
    <w:rsid w:val="009D1D24"/>
    <w:rsid w:val="009D1D46"/>
    <w:rsid w:val="009D245B"/>
    <w:rsid w:val="009D36AE"/>
    <w:rsid w:val="009D3DAE"/>
    <w:rsid w:val="009D4091"/>
    <w:rsid w:val="009D4DCE"/>
    <w:rsid w:val="009D5C4C"/>
    <w:rsid w:val="009D5ED7"/>
    <w:rsid w:val="009D6BF8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8AD"/>
    <w:rsid w:val="009F64CA"/>
    <w:rsid w:val="009F657A"/>
    <w:rsid w:val="009F6D7B"/>
    <w:rsid w:val="009F7D67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4CD"/>
    <w:rsid w:val="00A15A7A"/>
    <w:rsid w:val="00A15DB3"/>
    <w:rsid w:val="00A1615E"/>
    <w:rsid w:val="00A169DE"/>
    <w:rsid w:val="00A16B24"/>
    <w:rsid w:val="00A16DA4"/>
    <w:rsid w:val="00A20574"/>
    <w:rsid w:val="00A22746"/>
    <w:rsid w:val="00A22781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80B"/>
    <w:rsid w:val="00A431D3"/>
    <w:rsid w:val="00A4416B"/>
    <w:rsid w:val="00A44DB6"/>
    <w:rsid w:val="00A44F74"/>
    <w:rsid w:val="00A44F8E"/>
    <w:rsid w:val="00A456C4"/>
    <w:rsid w:val="00A45D03"/>
    <w:rsid w:val="00A47213"/>
    <w:rsid w:val="00A4748F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706CA"/>
    <w:rsid w:val="00A71410"/>
    <w:rsid w:val="00A72E44"/>
    <w:rsid w:val="00A73471"/>
    <w:rsid w:val="00A73879"/>
    <w:rsid w:val="00A73C18"/>
    <w:rsid w:val="00A74073"/>
    <w:rsid w:val="00A74221"/>
    <w:rsid w:val="00A74719"/>
    <w:rsid w:val="00A748D2"/>
    <w:rsid w:val="00A75C13"/>
    <w:rsid w:val="00A75F2D"/>
    <w:rsid w:val="00A760DC"/>
    <w:rsid w:val="00A77A0B"/>
    <w:rsid w:val="00A8052B"/>
    <w:rsid w:val="00A80736"/>
    <w:rsid w:val="00A80BEA"/>
    <w:rsid w:val="00A80C46"/>
    <w:rsid w:val="00A82797"/>
    <w:rsid w:val="00A8309A"/>
    <w:rsid w:val="00A852D6"/>
    <w:rsid w:val="00A85CDD"/>
    <w:rsid w:val="00A85FAB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6386"/>
    <w:rsid w:val="00A96872"/>
    <w:rsid w:val="00A96CE8"/>
    <w:rsid w:val="00A96DF7"/>
    <w:rsid w:val="00A97171"/>
    <w:rsid w:val="00AA0130"/>
    <w:rsid w:val="00AA0195"/>
    <w:rsid w:val="00AA05FB"/>
    <w:rsid w:val="00AA0F39"/>
    <w:rsid w:val="00AA2161"/>
    <w:rsid w:val="00AA295D"/>
    <w:rsid w:val="00AA2A08"/>
    <w:rsid w:val="00AA3553"/>
    <w:rsid w:val="00AA404F"/>
    <w:rsid w:val="00AA50F7"/>
    <w:rsid w:val="00AA54DB"/>
    <w:rsid w:val="00AA574D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955"/>
    <w:rsid w:val="00AB2C91"/>
    <w:rsid w:val="00AB41C1"/>
    <w:rsid w:val="00AB5100"/>
    <w:rsid w:val="00AB57DC"/>
    <w:rsid w:val="00AB5A4F"/>
    <w:rsid w:val="00AB661E"/>
    <w:rsid w:val="00AB7F5D"/>
    <w:rsid w:val="00AC007A"/>
    <w:rsid w:val="00AC21E6"/>
    <w:rsid w:val="00AC375F"/>
    <w:rsid w:val="00AC38F7"/>
    <w:rsid w:val="00AC3C9A"/>
    <w:rsid w:val="00AC427C"/>
    <w:rsid w:val="00AC5258"/>
    <w:rsid w:val="00AC64A5"/>
    <w:rsid w:val="00AC6DB4"/>
    <w:rsid w:val="00AC6FF2"/>
    <w:rsid w:val="00AD0282"/>
    <w:rsid w:val="00AD056C"/>
    <w:rsid w:val="00AD1122"/>
    <w:rsid w:val="00AD5158"/>
    <w:rsid w:val="00AD65BD"/>
    <w:rsid w:val="00AD74A7"/>
    <w:rsid w:val="00AD7940"/>
    <w:rsid w:val="00AE2351"/>
    <w:rsid w:val="00AE25C0"/>
    <w:rsid w:val="00AE31C1"/>
    <w:rsid w:val="00AE4232"/>
    <w:rsid w:val="00AE4A70"/>
    <w:rsid w:val="00AE4E47"/>
    <w:rsid w:val="00AE5460"/>
    <w:rsid w:val="00AE73E2"/>
    <w:rsid w:val="00AE7BDC"/>
    <w:rsid w:val="00AE7C73"/>
    <w:rsid w:val="00AF00A2"/>
    <w:rsid w:val="00AF04D4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471C"/>
    <w:rsid w:val="00B05E13"/>
    <w:rsid w:val="00B062CE"/>
    <w:rsid w:val="00B0693C"/>
    <w:rsid w:val="00B07587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695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7607"/>
    <w:rsid w:val="00B303CD"/>
    <w:rsid w:val="00B33D4A"/>
    <w:rsid w:val="00B3458F"/>
    <w:rsid w:val="00B34CD9"/>
    <w:rsid w:val="00B358D5"/>
    <w:rsid w:val="00B370CB"/>
    <w:rsid w:val="00B40295"/>
    <w:rsid w:val="00B4033B"/>
    <w:rsid w:val="00B42A36"/>
    <w:rsid w:val="00B437A2"/>
    <w:rsid w:val="00B4488E"/>
    <w:rsid w:val="00B45C16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FC"/>
    <w:rsid w:val="00B621A3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70B9B"/>
    <w:rsid w:val="00B7112D"/>
    <w:rsid w:val="00B71E52"/>
    <w:rsid w:val="00B72B7B"/>
    <w:rsid w:val="00B72BEE"/>
    <w:rsid w:val="00B73594"/>
    <w:rsid w:val="00B74172"/>
    <w:rsid w:val="00B74C29"/>
    <w:rsid w:val="00B764AD"/>
    <w:rsid w:val="00B77685"/>
    <w:rsid w:val="00B80057"/>
    <w:rsid w:val="00B816F3"/>
    <w:rsid w:val="00B82EE9"/>
    <w:rsid w:val="00B8333F"/>
    <w:rsid w:val="00B8335F"/>
    <w:rsid w:val="00B86D9F"/>
    <w:rsid w:val="00B91439"/>
    <w:rsid w:val="00B91A7E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728"/>
    <w:rsid w:val="00BA3ACC"/>
    <w:rsid w:val="00BA3E06"/>
    <w:rsid w:val="00BA4A00"/>
    <w:rsid w:val="00BA4B53"/>
    <w:rsid w:val="00BA5483"/>
    <w:rsid w:val="00BA67C2"/>
    <w:rsid w:val="00BA73FE"/>
    <w:rsid w:val="00BB0B86"/>
    <w:rsid w:val="00BB0CDD"/>
    <w:rsid w:val="00BB153E"/>
    <w:rsid w:val="00BB1676"/>
    <w:rsid w:val="00BB1FDF"/>
    <w:rsid w:val="00BB2234"/>
    <w:rsid w:val="00BB2D9B"/>
    <w:rsid w:val="00BB41B3"/>
    <w:rsid w:val="00BB517D"/>
    <w:rsid w:val="00BB59FD"/>
    <w:rsid w:val="00BB5CD3"/>
    <w:rsid w:val="00BB6213"/>
    <w:rsid w:val="00BB767F"/>
    <w:rsid w:val="00BC02DD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694"/>
    <w:rsid w:val="00BD2F63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8C"/>
    <w:rsid w:val="00BE403F"/>
    <w:rsid w:val="00BE4181"/>
    <w:rsid w:val="00BE55CA"/>
    <w:rsid w:val="00BE6EC5"/>
    <w:rsid w:val="00BE72BE"/>
    <w:rsid w:val="00BF11DE"/>
    <w:rsid w:val="00BF14F6"/>
    <w:rsid w:val="00BF176A"/>
    <w:rsid w:val="00BF1A70"/>
    <w:rsid w:val="00BF2C05"/>
    <w:rsid w:val="00BF336A"/>
    <w:rsid w:val="00BF3C7A"/>
    <w:rsid w:val="00BF4B00"/>
    <w:rsid w:val="00BF4B3B"/>
    <w:rsid w:val="00BF5CFE"/>
    <w:rsid w:val="00BF5F21"/>
    <w:rsid w:val="00BF6146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7754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F98"/>
    <w:rsid w:val="00C2630B"/>
    <w:rsid w:val="00C26A76"/>
    <w:rsid w:val="00C26EB8"/>
    <w:rsid w:val="00C272B1"/>
    <w:rsid w:val="00C27762"/>
    <w:rsid w:val="00C3067F"/>
    <w:rsid w:val="00C30A77"/>
    <w:rsid w:val="00C30FF2"/>
    <w:rsid w:val="00C3100E"/>
    <w:rsid w:val="00C3219E"/>
    <w:rsid w:val="00C32239"/>
    <w:rsid w:val="00C33647"/>
    <w:rsid w:val="00C336C0"/>
    <w:rsid w:val="00C33E06"/>
    <w:rsid w:val="00C342C6"/>
    <w:rsid w:val="00C349B7"/>
    <w:rsid w:val="00C34BAD"/>
    <w:rsid w:val="00C351FB"/>
    <w:rsid w:val="00C35C50"/>
    <w:rsid w:val="00C3724C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C7E"/>
    <w:rsid w:val="00C87080"/>
    <w:rsid w:val="00C87279"/>
    <w:rsid w:val="00C87A1F"/>
    <w:rsid w:val="00C87D89"/>
    <w:rsid w:val="00C903CE"/>
    <w:rsid w:val="00C90455"/>
    <w:rsid w:val="00C93D6D"/>
    <w:rsid w:val="00C95B16"/>
    <w:rsid w:val="00C96ADA"/>
    <w:rsid w:val="00C96C50"/>
    <w:rsid w:val="00C97748"/>
    <w:rsid w:val="00CA148C"/>
    <w:rsid w:val="00CA1575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763"/>
    <w:rsid w:val="00CB5DF8"/>
    <w:rsid w:val="00CB5E6D"/>
    <w:rsid w:val="00CB6A35"/>
    <w:rsid w:val="00CC032E"/>
    <w:rsid w:val="00CC3227"/>
    <w:rsid w:val="00CC3566"/>
    <w:rsid w:val="00CC3A55"/>
    <w:rsid w:val="00CC55C1"/>
    <w:rsid w:val="00CC60F3"/>
    <w:rsid w:val="00CC6332"/>
    <w:rsid w:val="00CC67A8"/>
    <w:rsid w:val="00CD2F5D"/>
    <w:rsid w:val="00CD3015"/>
    <w:rsid w:val="00CD3DD7"/>
    <w:rsid w:val="00CD552A"/>
    <w:rsid w:val="00CD65D6"/>
    <w:rsid w:val="00CD7E89"/>
    <w:rsid w:val="00CE0029"/>
    <w:rsid w:val="00CE03AA"/>
    <w:rsid w:val="00CE3165"/>
    <w:rsid w:val="00CE3647"/>
    <w:rsid w:val="00CE4E2C"/>
    <w:rsid w:val="00CE508A"/>
    <w:rsid w:val="00CE56DE"/>
    <w:rsid w:val="00CE733A"/>
    <w:rsid w:val="00CF1480"/>
    <w:rsid w:val="00CF240A"/>
    <w:rsid w:val="00CF26CC"/>
    <w:rsid w:val="00CF4ED5"/>
    <w:rsid w:val="00CF50AC"/>
    <w:rsid w:val="00CF51DF"/>
    <w:rsid w:val="00CF5789"/>
    <w:rsid w:val="00CF5A28"/>
    <w:rsid w:val="00CF5F3D"/>
    <w:rsid w:val="00CF6421"/>
    <w:rsid w:val="00CF6CDA"/>
    <w:rsid w:val="00CF6E52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56A"/>
    <w:rsid w:val="00D119E4"/>
    <w:rsid w:val="00D1228C"/>
    <w:rsid w:val="00D1257C"/>
    <w:rsid w:val="00D12A70"/>
    <w:rsid w:val="00D12F76"/>
    <w:rsid w:val="00D1313C"/>
    <w:rsid w:val="00D1321F"/>
    <w:rsid w:val="00D13DBF"/>
    <w:rsid w:val="00D1402F"/>
    <w:rsid w:val="00D141E1"/>
    <w:rsid w:val="00D142DC"/>
    <w:rsid w:val="00D14F1E"/>
    <w:rsid w:val="00D14F7F"/>
    <w:rsid w:val="00D16842"/>
    <w:rsid w:val="00D16E04"/>
    <w:rsid w:val="00D16F57"/>
    <w:rsid w:val="00D17312"/>
    <w:rsid w:val="00D17683"/>
    <w:rsid w:val="00D17792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7AC"/>
    <w:rsid w:val="00D40946"/>
    <w:rsid w:val="00D40B01"/>
    <w:rsid w:val="00D41052"/>
    <w:rsid w:val="00D419C2"/>
    <w:rsid w:val="00D43162"/>
    <w:rsid w:val="00D432C2"/>
    <w:rsid w:val="00D43FC5"/>
    <w:rsid w:val="00D4449B"/>
    <w:rsid w:val="00D4489D"/>
    <w:rsid w:val="00D449DA"/>
    <w:rsid w:val="00D44EA0"/>
    <w:rsid w:val="00D45D70"/>
    <w:rsid w:val="00D45DFB"/>
    <w:rsid w:val="00D4661D"/>
    <w:rsid w:val="00D46688"/>
    <w:rsid w:val="00D46B00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4451"/>
    <w:rsid w:val="00D74560"/>
    <w:rsid w:val="00D74BFB"/>
    <w:rsid w:val="00D75584"/>
    <w:rsid w:val="00D77EF7"/>
    <w:rsid w:val="00D80933"/>
    <w:rsid w:val="00D80FCB"/>
    <w:rsid w:val="00D81431"/>
    <w:rsid w:val="00D81C50"/>
    <w:rsid w:val="00D81C94"/>
    <w:rsid w:val="00D823AB"/>
    <w:rsid w:val="00D83F5C"/>
    <w:rsid w:val="00D8460A"/>
    <w:rsid w:val="00D84BD1"/>
    <w:rsid w:val="00D85675"/>
    <w:rsid w:val="00D86C25"/>
    <w:rsid w:val="00D86C51"/>
    <w:rsid w:val="00D87246"/>
    <w:rsid w:val="00D90B0D"/>
    <w:rsid w:val="00D910B7"/>
    <w:rsid w:val="00D91478"/>
    <w:rsid w:val="00D91676"/>
    <w:rsid w:val="00D9172C"/>
    <w:rsid w:val="00D9220E"/>
    <w:rsid w:val="00D933B2"/>
    <w:rsid w:val="00D939FC"/>
    <w:rsid w:val="00D94909"/>
    <w:rsid w:val="00D95632"/>
    <w:rsid w:val="00D96222"/>
    <w:rsid w:val="00D9638D"/>
    <w:rsid w:val="00D96F15"/>
    <w:rsid w:val="00DA00E5"/>
    <w:rsid w:val="00DA040D"/>
    <w:rsid w:val="00DA05B8"/>
    <w:rsid w:val="00DA064C"/>
    <w:rsid w:val="00DA1292"/>
    <w:rsid w:val="00DA14B7"/>
    <w:rsid w:val="00DA1934"/>
    <w:rsid w:val="00DA1F3B"/>
    <w:rsid w:val="00DA2C64"/>
    <w:rsid w:val="00DA3083"/>
    <w:rsid w:val="00DA3809"/>
    <w:rsid w:val="00DA442B"/>
    <w:rsid w:val="00DA472C"/>
    <w:rsid w:val="00DA53A7"/>
    <w:rsid w:val="00DA5984"/>
    <w:rsid w:val="00DA6678"/>
    <w:rsid w:val="00DA6C1E"/>
    <w:rsid w:val="00DA7320"/>
    <w:rsid w:val="00DA78F5"/>
    <w:rsid w:val="00DA7BF7"/>
    <w:rsid w:val="00DB00E2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7848"/>
    <w:rsid w:val="00DB7F35"/>
    <w:rsid w:val="00DC0080"/>
    <w:rsid w:val="00DC016E"/>
    <w:rsid w:val="00DC0491"/>
    <w:rsid w:val="00DC05F2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5DA1"/>
    <w:rsid w:val="00DD6259"/>
    <w:rsid w:val="00DD6B90"/>
    <w:rsid w:val="00DD6F30"/>
    <w:rsid w:val="00DD6F93"/>
    <w:rsid w:val="00DE0649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BD7"/>
    <w:rsid w:val="00E01312"/>
    <w:rsid w:val="00E03C8C"/>
    <w:rsid w:val="00E03EC4"/>
    <w:rsid w:val="00E03EFA"/>
    <w:rsid w:val="00E046BE"/>
    <w:rsid w:val="00E05110"/>
    <w:rsid w:val="00E051A5"/>
    <w:rsid w:val="00E05942"/>
    <w:rsid w:val="00E064DF"/>
    <w:rsid w:val="00E108B9"/>
    <w:rsid w:val="00E1113F"/>
    <w:rsid w:val="00E12154"/>
    <w:rsid w:val="00E128BD"/>
    <w:rsid w:val="00E13B2D"/>
    <w:rsid w:val="00E14E77"/>
    <w:rsid w:val="00E15E63"/>
    <w:rsid w:val="00E20EB6"/>
    <w:rsid w:val="00E21D3D"/>
    <w:rsid w:val="00E22550"/>
    <w:rsid w:val="00E22612"/>
    <w:rsid w:val="00E2349A"/>
    <w:rsid w:val="00E23A1F"/>
    <w:rsid w:val="00E246CE"/>
    <w:rsid w:val="00E24A42"/>
    <w:rsid w:val="00E250EE"/>
    <w:rsid w:val="00E252AD"/>
    <w:rsid w:val="00E25D6E"/>
    <w:rsid w:val="00E26BB1"/>
    <w:rsid w:val="00E27337"/>
    <w:rsid w:val="00E27DBF"/>
    <w:rsid w:val="00E309B0"/>
    <w:rsid w:val="00E3169F"/>
    <w:rsid w:val="00E31B0E"/>
    <w:rsid w:val="00E32AEA"/>
    <w:rsid w:val="00E32BDA"/>
    <w:rsid w:val="00E33385"/>
    <w:rsid w:val="00E33B43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B66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788"/>
    <w:rsid w:val="00E65C06"/>
    <w:rsid w:val="00E65F14"/>
    <w:rsid w:val="00E65F20"/>
    <w:rsid w:val="00E672D2"/>
    <w:rsid w:val="00E67B8E"/>
    <w:rsid w:val="00E67D5A"/>
    <w:rsid w:val="00E700C3"/>
    <w:rsid w:val="00E71C00"/>
    <w:rsid w:val="00E71DBF"/>
    <w:rsid w:val="00E729D4"/>
    <w:rsid w:val="00E72A21"/>
    <w:rsid w:val="00E72D03"/>
    <w:rsid w:val="00E7396F"/>
    <w:rsid w:val="00E73ADE"/>
    <w:rsid w:val="00E74BCB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5C17"/>
    <w:rsid w:val="00E86BEA"/>
    <w:rsid w:val="00E86EE5"/>
    <w:rsid w:val="00E87048"/>
    <w:rsid w:val="00E87970"/>
    <w:rsid w:val="00E92209"/>
    <w:rsid w:val="00E93382"/>
    <w:rsid w:val="00E93A40"/>
    <w:rsid w:val="00E9518E"/>
    <w:rsid w:val="00E96BC0"/>
    <w:rsid w:val="00E96C1B"/>
    <w:rsid w:val="00EA05BD"/>
    <w:rsid w:val="00EA0AB5"/>
    <w:rsid w:val="00EA1AF5"/>
    <w:rsid w:val="00EA1B61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B8E"/>
    <w:rsid w:val="00EB18AC"/>
    <w:rsid w:val="00EB2106"/>
    <w:rsid w:val="00EB24F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22BA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DC"/>
    <w:rsid w:val="00EE34A3"/>
    <w:rsid w:val="00EE3899"/>
    <w:rsid w:val="00EE3A18"/>
    <w:rsid w:val="00EE3B4A"/>
    <w:rsid w:val="00EE3EC3"/>
    <w:rsid w:val="00EE54DC"/>
    <w:rsid w:val="00EE774F"/>
    <w:rsid w:val="00EE7ADC"/>
    <w:rsid w:val="00EE7CCD"/>
    <w:rsid w:val="00EF081E"/>
    <w:rsid w:val="00EF0A1E"/>
    <w:rsid w:val="00EF1025"/>
    <w:rsid w:val="00EF152C"/>
    <w:rsid w:val="00EF155B"/>
    <w:rsid w:val="00EF1699"/>
    <w:rsid w:val="00EF25F0"/>
    <w:rsid w:val="00EF285D"/>
    <w:rsid w:val="00EF2885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374"/>
    <w:rsid w:val="00EF693B"/>
    <w:rsid w:val="00EF7C1D"/>
    <w:rsid w:val="00F002DC"/>
    <w:rsid w:val="00F00E2F"/>
    <w:rsid w:val="00F01B6C"/>
    <w:rsid w:val="00F01C6C"/>
    <w:rsid w:val="00F01FDE"/>
    <w:rsid w:val="00F02F46"/>
    <w:rsid w:val="00F036F1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C1E"/>
    <w:rsid w:val="00F16F3F"/>
    <w:rsid w:val="00F20874"/>
    <w:rsid w:val="00F20BE5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2F0"/>
    <w:rsid w:val="00F36386"/>
    <w:rsid w:val="00F3655B"/>
    <w:rsid w:val="00F367CD"/>
    <w:rsid w:val="00F36E54"/>
    <w:rsid w:val="00F40771"/>
    <w:rsid w:val="00F40C52"/>
    <w:rsid w:val="00F40E46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979"/>
    <w:rsid w:val="00F72DDC"/>
    <w:rsid w:val="00F72DFC"/>
    <w:rsid w:val="00F7360D"/>
    <w:rsid w:val="00F74D53"/>
    <w:rsid w:val="00F75266"/>
    <w:rsid w:val="00F7576D"/>
    <w:rsid w:val="00F76A31"/>
    <w:rsid w:val="00F77E3C"/>
    <w:rsid w:val="00F80F38"/>
    <w:rsid w:val="00F81A7F"/>
    <w:rsid w:val="00F82ADB"/>
    <w:rsid w:val="00F83783"/>
    <w:rsid w:val="00F84CFE"/>
    <w:rsid w:val="00F85ACC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E51"/>
    <w:rsid w:val="00FB66B9"/>
    <w:rsid w:val="00FB6B8A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703"/>
    <w:rsid w:val="00FD7A83"/>
    <w:rsid w:val="00FE02E6"/>
    <w:rsid w:val="00FE17B6"/>
    <w:rsid w:val="00FE342C"/>
    <w:rsid w:val="00FE447B"/>
    <w:rsid w:val="00FE48D4"/>
    <w:rsid w:val="00FE53CF"/>
    <w:rsid w:val="00FE6FE5"/>
    <w:rsid w:val="00FF46CD"/>
    <w:rsid w:val="00FF4D66"/>
    <w:rsid w:val="00FF57EE"/>
    <w:rsid w:val="00FF57EF"/>
    <w:rsid w:val="00FF6380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E5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0BE5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qFormat/>
    <w:rsid w:val="00F20BE5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Heading4">
    <w:name w:val="heading 4"/>
    <w:basedOn w:val="Normal"/>
    <w:next w:val="Normal"/>
    <w:qFormat/>
    <w:rsid w:val="00F20BE5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Heading5">
    <w:name w:val="heading 5"/>
    <w:basedOn w:val="Normal"/>
    <w:next w:val="Normal"/>
    <w:qFormat/>
    <w:rsid w:val="00F20BE5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Heading6">
    <w:name w:val="heading 6"/>
    <w:basedOn w:val="Normal"/>
    <w:next w:val="Normal"/>
    <w:qFormat/>
    <w:rsid w:val="00F20BE5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Heading7">
    <w:name w:val="heading 7"/>
    <w:basedOn w:val="Normal"/>
    <w:next w:val="Normal"/>
    <w:qFormat/>
    <w:rsid w:val="00F20BE5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Heading8">
    <w:name w:val="heading 8"/>
    <w:basedOn w:val="Normal"/>
    <w:next w:val="Normal"/>
    <w:qFormat/>
    <w:rsid w:val="00F20BE5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Heading9">
    <w:name w:val="heading 9"/>
    <w:basedOn w:val="Normal"/>
    <w:next w:val="Normal"/>
    <w:qFormat/>
    <w:rsid w:val="00F20BE5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0BE5"/>
    <w:rPr>
      <w:color w:val="0000FF"/>
      <w:u w:val="single"/>
    </w:rPr>
  </w:style>
  <w:style w:type="paragraph" w:styleId="BodyText">
    <w:name w:val="Body Text"/>
    <w:basedOn w:val="Normal"/>
    <w:link w:val="BodyTextChar"/>
    <w:rsid w:val="00F20BE5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paragraph" w:customStyle="1" w:styleId="CM35">
    <w:name w:val="CM35"/>
    <w:basedOn w:val="Default"/>
    <w:next w:val="Default"/>
    <w:rsid w:val="00F20BE5"/>
    <w:pPr>
      <w:spacing w:after="115"/>
    </w:pPr>
    <w:rPr>
      <w:color w:val="auto"/>
    </w:rPr>
  </w:style>
  <w:style w:type="paragraph" w:customStyle="1" w:styleId="Default">
    <w:name w:val="Default"/>
    <w:rsid w:val="00F20BE5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rsid w:val="00F20BE5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rsid w:val="00F20BE5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rsid w:val="00F20BE5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rsid w:val="00F20BE5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rsid w:val="00F20BE5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rsid w:val="00F20BE5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F20BE5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rsid w:val="00F20BE5"/>
    <w:rPr>
      <w:color w:val="auto"/>
    </w:rPr>
  </w:style>
  <w:style w:type="paragraph" w:styleId="BodyTextIndent">
    <w:name w:val="Body Text Indent"/>
    <w:basedOn w:val="Normal"/>
    <w:link w:val="BodyTextIndentChar"/>
    <w:rsid w:val="00F20BE5"/>
    <w:pPr>
      <w:spacing w:after="120"/>
      <w:ind w:left="283"/>
    </w:pPr>
    <w:rPr>
      <w:noProof/>
    </w:rPr>
  </w:style>
  <w:style w:type="paragraph" w:styleId="Subtitle">
    <w:name w:val="Subtitle"/>
    <w:basedOn w:val="Normal"/>
    <w:qFormat/>
    <w:rsid w:val="00F20BE5"/>
    <w:pPr>
      <w:jc w:val="both"/>
    </w:pPr>
    <w:rPr>
      <w:rFonts w:ascii="Comic Sans MS" w:eastAsia="MS Mincho" w:hAnsi="Comic Sans MS"/>
      <w:b/>
      <w:bCs/>
      <w:szCs w:val="20"/>
      <w:lang w:eastAsia="en-US"/>
    </w:rPr>
  </w:style>
  <w:style w:type="paragraph" w:styleId="BodyText2">
    <w:name w:val="Body Text 2"/>
    <w:basedOn w:val="Normal"/>
    <w:link w:val="BodyText2Char"/>
    <w:rsid w:val="00F20BE5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F20BE5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BalloonText">
    <w:name w:val="Balloon Text"/>
    <w:basedOn w:val="Normal"/>
    <w:semiHidden/>
    <w:rsid w:val="00F20B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0BE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F20BE5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20BE5"/>
  </w:style>
  <w:style w:type="paragraph" w:styleId="Title">
    <w:name w:val="Title"/>
    <w:basedOn w:val="Normal"/>
    <w:qFormat/>
    <w:rsid w:val="00F2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paragraph" w:styleId="BodyTextIndent3">
    <w:name w:val="Body Text Indent 3"/>
    <w:basedOn w:val="Normal"/>
    <w:rsid w:val="00F20BE5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styleId="FootnoteText">
    <w:name w:val="footnote text"/>
    <w:basedOn w:val="Normal"/>
    <w:semiHidden/>
    <w:rsid w:val="00F20BE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20BE5"/>
    <w:rPr>
      <w:vertAlign w:val="superscript"/>
    </w:rPr>
  </w:style>
  <w:style w:type="paragraph" w:styleId="BodyTextIndent2">
    <w:name w:val="Body Text Indent 2"/>
    <w:basedOn w:val="Normal"/>
    <w:rsid w:val="00F20BE5"/>
    <w:pPr>
      <w:spacing w:after="120" w:line="480" w:lineRule="auto"/>
      <w:ind w:left="283"/>
    </w:pPr>
  </w:style>
  <w:style w:type="character" w:styleId="FollowedHyperlink">
    <w:name w:val="FollowedHyperlink"/>
    <w:basedOn w:val="DefaultParagraphFont"/>
    <w:rsid w:val="00F20BE5"/>
    <w:rPr>
      <w:color w:val="800080"/>
      <w:u w:val="single"/>
    </w:rPr>
  </w:style>
  <w:style w:type="paragraph" w:styleId="List2">
    <w:name w:val="List 2"/>
    <w:basedOn w:val="Normal"/>
    <w:rsid w:val="00F20BE5"/>
    <w:pPr>
      <w:spacing w:line="210" w:lineRule="exact"/>
      <w:ind w:left="566" w:hanging="283"/>
    </w:pPr>
    <w:rPr>
      <w:sz w:val="18"/>
      <w:szCs w:val="20"/>
    </w:rPr>
  </w:style>
  <w:style w:type="paragraph" w:styleId="ListBullet2">
    <w:name w:val="List Bullet 2"/>
    <w:basedOn w:val="Normal"/>
    <w:rsid w:val="00F20BE5"/>
    <w:pPr>
      <w:numPr>
        <w:numId w:val="18"/>
      </w:numPr>
      <w:spacing w:line="210" w:lineRule="exact"/>
    </w:pPr>
    <w:rPr>
      <w:sz w:val="18"/>
      <w:szCs w:val="20"/>
    </w:rPr>
  </w:style>
  <w:style w:type="paragraph" w:styleId="ListBullet3">
    <w:name w:val="List Bullet 3"/>
    <w:basedOn w:val="Normal"/>
    <w:rsid w:val="00F20BE5"/>
    <w:pPr>
      <w:numPr>
        <w:numId w:val="19"/>
      </w:numPr>
      <w:spacing w:line="210" w:lineRule="exact"/>
    </w:pPr>
    <w:rPr>
      <w:sz w:val="18"/>
      <w:szCs w:val="20"/>
    </w:rPr>
  </w:style>
  <w:style w:type="paragraph" w:styleId="BodyTextFirstIndent2">
    <w:name w:val="Body Text First Indent 2"/>
    <w:basedOn w:val="BodyTextIndent"/>
    <w:rsid w:val="00F20BE5"/>
    <w:pPr>
      <w:spacing w:line="210" w:lineRule="exact"/>
      <w:ind w:firstLine="210"/>
    </w:pPr>
    <w:rPr>
      <w:noProof w:val="0"/>
      <w:sz w:val="18"/>
      <w:szCs w:val="20"/>
    </w:rPr>
  </w:style>
  <w:style w:type="paragraph" w:customStyle="1" w:styleId="Corpodeltesto31">
    <w:name w:val="Corpo del testo 31"/>
    <w:basedOn w:val="Normal"/>
    <w:rsid w:val="00F20BE5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CommentReference">
    <w:name w:val="annotation reference"/>
    <w:basedOn w:val="DefaultParagraphFont"/>
    <w:rsid w:val="007D7E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7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7E75"/>
  </w:style>
  <w:style w:type="paragraph" w:styleId="CommentSubject">
    <w:name w:val="annotation subject"/>
    <w:basedOn w:val="CommentText"/>
    <w:next w:val="CommentText"/>
    <w:link w:val="CommentSubjectChar"/>
    <w:rsid w:val="007D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7E75"/>
    <w:rPr>
      <w:b/>
      <w:bCs/>
    </w:rPr>
  </w:style>
  <w:style w:type="paragraph" w:styleId="ListParagraph">
    <w:name w:val="List Paragraph"/>
    <w:basedOn w:val="Normal"/>
    <w:uiPriority w:val="34"/>
    <w:qFormat/>
    <w:rsid w:val="0021542B"/>
    <w:pPr>
      <w:ind w:left="708"/>
    </w:pPr>
  </w:style>
  <w:style w:type="paragraph" w:styleId="Revision">
    <w:name w:val="Revision"/>
    <w:hidden/>
    <w:uiPriority w:val="99"/>
    <w:semiHidden/>
    <w:rsid w:val="009B1C9E"/>
    <w:rPr>
      <w:sz w:val="24"/>
      <w:szCs w:val="24"/>
    </w:rPr>
  </w:style>
  <w:style w:type="character" w:styleId="Strong">
    <w:name w:val="Strong"/>
    <w:basedOn w:val="DefaultParagraphFont"/>
    <w:qFormat/>
    <w:rsid w:val="0075555E"/>
    <w:rPr>
      <w:b/>
      <w:bCs/>
    </w:rPr>
  </w:style>
  <w:style w:type="paragraph" w:styleId="NormalWeb">
    <w:name w:val="Normal (Web)"/>
    <w:basedOn w:val="Normal"/>
    <w:uiPriority w:val="99"/>
    <w:rsid w:val="0075555E"/>
    <w:pPr>
      <w:spacing w:before="100" w:beforeAutospacing="1" w:after="100" w:afterAutospacing="1"/>
    </w:pPr>
  </w:style>
  <w:style w:type="paragraph" w:styleId="ListBullet">
    <w:name w:val="List Bullet"/>
    <w:basedOn w:val="Normal"/>
    <w:rsid w:val="00FA153E"/>
    <w:pPr>
      <w:numPr>
        <w:numId w:val="39"/>
      </w:numPr>
      <w:contextualSpacing/>
    </w:pPr>
  </w:style>
  <w:style w:type="paragraph" w:customStyle="1" w:styleId="Testonormale1">
    <w:name w:val="Testo normale1"/>
    <w:basedOn w:val="Normal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mphasis">
    <w:name w:val="Emphasis"/>
    <w:basedOn w:val="DefaultParagraphFont"/>
    <w:qFormat/>
    <w:rsid w:val="003B47AB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AF08D0"/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F08D0"/>
    <w:rPr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F08D0"/>
    <w:rPr>
      <w:rFonts w:ascii="Arial" w:hAnsi="Arial"/>
      <w:sz w:val="24"/>
    </w:rPr>
  </w:style>
  <w:style w:type="character" w:customStyle="1" w:styleId="apple-tab-span">
    <w:name w:val="apple-tab-span"/>
    <w:basedOn w:val="DefaultParagraphFont"/>
    <w:rsid w:val="00403065"/>
  </w:style>
  <w:style w:type="character" w:customStyle="1" w:styleId="apple-style-span">
    <w:name w:val="apple-style-span"/>
    <w:basedOn w:val="DefaultParagraphFont"/>
    <w:rsid w:val="00C8339E"/>
  </w:style>
  <w:style w:type="character" w:customStyle="1" w:styleId="BodyText3Char">
    <w:name w:val="Body Text 3 Char"/>
    <w:basedOn w:val="DefaultParagraphFont"/>
    <w:link w:val="BodyText3"/>
    <w:rsid w:val="00E37FDA"/>
    <w:rPr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3A7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56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E5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0BE5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qFormat/>
    <w:rsid w:val="00F20BE5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Heading4">
    <w:name w:val="heading 4"/>
    <w:basedOn w:val="Normal"/>
    <w:next w:val="Normal"/>
    <w:qFormat/>
    <w:rsid w:val="00F20BE5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Heading5">
    <w:name w:val="heading 5"/>
    <w:basedOn w:val="Normal"/>
    <w:next w:val="Normal"/>
    <w:qFormat/>
    <w:rsid w:val="00F20BE5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Heading6">
    <w:name w:val="heading 6"/>
    <w:basedOn w:val="Normal"/>
    <w:next w:val="Normal"/>
    <w:qFormat/>
    <w:rsid w:val="00F20BE5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Heading7">
    <w:name w:val="heading 7"/>
    <w:basedOn w:val="Normal"/>
    <w:next w:val="Normal"/>
    <w:qFormat/>
    <w:rsid w:val="00F20BE5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Heading8">
    <w:name w:val="heading 8"/>
    <w:basedOn w:val="Normal"/>
    <w:next w:val="Normal"/>
    <w:qFormat/>
    <w:rsid w:val="00F20BE5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Heading9">
    <w:name w:val="heading 9"/>
    <w:basedOn w:val="Normal"/>
    <w:next w:val="Normal"/>
    <w:qFormat/>
    <w:rsid w:val="00F20BE5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0BE5"/>
    <w:rPr>
      <w:color w:val="0000FF"/>
      <w:u w:val="single"/>
    </w:rPr>
  </w:style>
  <w:style w:type="paragraph" w:styleId="BodyText">
    <w:name w:val="Body Text"/>
    <w:basedOn w:val="Normal"/>
    <w:link w:val="BodyTextChar"/>
    <w:rsid w:val="00F20BE5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paragraph" w:customStyle="1" w:styleId="CM35">
    <w:name w:val="CM35"/>
    <w:basedOn w:val="Default"/>
    <w:next w:val="Default"/>
    <w:rsid w:val="00F20BE5"/>
    <w:pPr>
      <w:spacing w:after="115"/>
    </w:pPr>
    <w:rPr>
      <w:color w:val="auto"/>
    </w:rPr>
  </w:style>
  <w:style w:type="paragraph" w:customStyle="1" w:styleId="Default">
    <w:name w:val="Default"/>
    <w:rsid w:val="00F20BE5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rsid w:val="00F20BE5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rsid w:val="00F20BE5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rsid w:val="00F20BE5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rsid w:val="00F20BE5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rsid w:val="00F20BE5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rsid w:val="00F20BE5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F20BE5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rsid w:val="00F20BE5"/>
    <w:rPr>
      <w:color w:val="auto"/>
    </w:rPr>
  </w:style>
  <w:style w:type="paragraph" w:styleId="BodyTextIndent">
    <w:name w:val="Body Text Indent"/>
    <w:basedOn w:val="Normal"/>
    <w:link w:val="BodyTextIndentChar"/>
    <w:rsid w:val="00F20BE5"/>
    <w:pPr>
      <w:spacing w:after="120"/>
      <w:ind w:left="283"/>
    </w:pPr>
    <w:rPr>
      <w:noProof/>
    </w:rPr>
  </w:style>
  <w:style w:type="paragraph" w:styleId="Subtitle">
    <w:name w:val="Subtitle"/>
    <w:basedOn w:val="Normal"/>
    <w:qFormat/>
    <w:rsid w:val="00F20BE5"/>
    <w:pPr>
      <w:jc w:val="both"/>
    </w:pPr>
    <w:rPr>
      <w:rFonts w:ascii="Comic Sans MS" w:eastAsia="MS Mincho" w:hAnsi="Comic Sans MS"/>
      <w:b/>
      <w:bCs/>
      <w:szCs w:val="20"/>
      <w:lang w:eastAsia="en-US"/>
    </w:rPr>
  </w:style>
  <w:style w:type="paragraph" w:styleId="BodyText2">
    <w:name w:val="Body Text 2"/>
    <w:basedOn w:val="Normal"/>
    <w:link w:val="BodyText2Char"/>
    <w:rsid w:val="00F20BE5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F20BE5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BalloonText">
    <w:name w:val="Balloon Text"/>
    <w:basedOn w:val="Normal"/>
    <w:semiHidden/>
    <w:rsid w:val="00F20B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0BE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F20BE5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20BE5"/>
  </w:style>
  <w:style w:type="paragraph" w:styleId="Title">
    <w:name w:val="Title"/>
    <w:basedOn w:val="Normal"/>
    <w:qFormat/>
    <w:rsid w:val="00F2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paragraph" w:styleId="BodyTextIndent3">
    <w:name w:val="Body Text Indent 3"/>
    <w:basedOn w:val="Normal"/>
    <w:rsid w:val="00F20BE5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styleId="FootnoteText">
    <w:name w:val="footnote text"/>
    <w:basedOn w:val="Normal"/>
    <w:semiHidden/>
    <w:rsid w:val="00F20BE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20BE5"/>
    <w:rPr>
      <w:vertAlign w:val="superscript"/>
    </w:rPr>
  </w:style>
  <w:style w:type="paragraph" w:styleId="BodyTextIndent2">
    <w:name w:val="Body Text Indent 2"/>
    <w:basedOn w:val="Normal"/>
    <w:rsid w:val="00F20BE5"/>
    <w:pPr>
      <w:spacing w:after="120" w:line="480" w:lineRule="auto"/>
      <w:ind w:left="283"/>
    </w:pPr>
  </w:style>
  <w:style w:type="character" w:styleId="FollowedHyperlink">
    <w:name w:val="FollowedHyperlink"/>
    <w:basedOn w:val="DefaultParagraphFont"/>
    <w:rsid w:val="00F20BE5"/>
    <w:rPr>
      <w:color w:val="800080"/>
      <w:u w:val="single"/>
    </w:rPr>
  </w:style>
  <w:style w:type="paragraph" w:styleId="List2">
    <w:name w:val="List 2"/>
    <w:basedOn w:val="Normal"/>
    <w:rsid w:val="00F20BE5"/>
    <w:pPr>
      <w:spacing w:line="210" w:lineRule="exact"/>
      <w:ind w:left="566" w:hanging="283"/>
    </w:pPr>
    <w:rPr>
      <w:sz w:val="18"/>
      <w:szCs w:val="20"/>
    </w:rPr>
  </w:style>
  <w:style w:type="paragraph" w:styleId="ListBullet2">
    <w:name w:val="List Bullet 2"/>
    <w:basedOn w:val="Normal"/>
    <w:rsid w:val="00F20BE5"/>
    <w:pPr>
      <w:numPr>
        <w:numId w:val="18"/>
      </w:numPr>
      <w:spacing w:line="210" w:lineRule="exact"/>
    </w:pPr>
    <w:rPr>
      <w:sz w:val="18"/>
      <w:szCs w:val="20"/>
    </w:rPr>
  </w:style>
  <w:style w:type="paragraph" w:styleId="ListBullet3">
    <w:name w:val="List Bullet 3"/>
    <w:basedOn w:val="Normal"/>
    <w:rsid w:val="00F20BE5"/>
    <w:pPr>
      <w:numPr>
        <w:numId w:val="19"/>
      </w:numPr>
      <w:spacing w:line="210" w:lineRule="exact"/>
    </w:pPr>
    <w:rPr>
      <w:sz w:val="18"/>
      <w:szCs w:val="20"/>
    </w:rPr>
  </w:style>
  <w:style w:type="paragraph" w:styleId="BodyTextFirstIndent2">
    <w:name w:val="Body Text First Indent 2"/>
    <w:basedOn w:val="BodyTextIndent"/>
    <w:rsid w:val="00F20BE5"/>
    <w:pPr>
      <w:spacing w:line="210" w:lineRule="exact"/>
      <w:ind w:firstLine="210"/>
    </w:pPr>
    <w:rPr>
      <w:noProof w:val="0"/>
      <w:sz w:val="18"/>
      <w:szCs w:val="20"/>
    </w:rPr>
  </w:style>
  <w:style w:type="paragraph" w:customStyle="1" w:styleId="Corpodeltesto31">
    <w:name w:val="Corpo del testo 31"/>
    <w:basedOn w:val="Normal"/>
    <w:rsid w:val="00F20BE5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CommentReference">
    <w:name w:val="annotation reference"/>
    <w:basedOn w:val="DefaultParagraphFont"/>
    <w:rsid w:val="007D7E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7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7E75"/>
  </w:style>
  <w:style w:type="paragraph" w:styleId="CommentSubject">
    <w:name w:val="annotation subject"/>
    <w:basedOn w:val="CommentText"/>
    <w:next w:val="CommentText"/>
    <w:link w:val="CommentSubjectChar"/>
    <w:rsid w:val="007D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7E75"/>
    <w:rPr>
      <w:b/>
      <w:bCs/>
    </w:rPr>
  </w:style>
  <w:style w:type="paragraph" w:styleId="ListParagraph">
    <w:name w:val="List Paragraph"/>
    <w:basedOn w:val="Normal"/>
    <w:uiPriority w:val="34"/>
    <w:qFormat/>
    <w:rsid w:val="0021542B"/>
    <w:pPr>
      <w:ind w:left="708"/>
    </w:pPr>
  </w:style>
  <w:style w:type="paragraph" w:styleId="Revision">
    <w:name w:val="Revision"/>
    <w:hidden/>
    <w:uiPriority w:val="99"/>
    <w:semiHidden/>
    <w:rsid w:val="009B1C9E"/>
    <w:rPr>
      <w:sz w:val="24"/>
      <w:szCs w:val="24"/>
    </w:rPr>
  </w:style>
  <w:style w:type="character" w:styleId="Strong">
    <w:name w:val="Strong"/>
    <w:basedOn w:val="DefaultParagraphFont"/>
    <w:qFormat/>
    <w:rsid w:val="0075555E"/>
    <w:rPr>
      <w:b/>
      <w:bCs/>
    </w:rPr>
  </w:style>
  <w:style w:type="paragraph" w:styleId="NormalWeb">
    <w:name w:val="Normal (Web)"/>
    <w:basedOn w:val="Normal"/>
    <w:uiPriority w:val="99"/>
    <w:rsid w:val="0075555E"/>
    <w:pPr>
      <w:spacing w:before="100" w:beforeAutospacing="1" w:after="100" w:afterAutospacing="1"/>
    </w:pPr>
  </w:style>
  <w:style w:type="paragraph" w:styleId="ListBullet">
    <w:name w:val="List Bullet"/>
    <w:basedOn w:val="Normal"/>
    <w:rsid w:val="00FA153E"/>
    <w:pPr>
      <w:numPr>
        <w:numId w:val="39"/>
      </w:numPr>
      <w:contextualSpacing/>
    </w:pPr>
  </w:style>
  <w:style w:type="paragraph" w:customStyle="1" w:styleId="Testonormale1">
    <w:name w:val="Testo normale1"/>
    <w:basedOn w:val="Normal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mphasis">
    <w:name w:val="Emphasis"/>
    <w:basedOn w:val="DefaultParagraphFont"/>
    <w:qFormat/>
    <w:rsid w:val="003B47AB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AF08D0"/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F08D0"/>
    <w:rPr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F08D0"/>
    <w:rPr>
      <w:rFonts w:ascii="Arial" w:hAnsi="Arial"/>
      <w:sz w:val="24"/>
    </w:rPr>
  </w:style>
  <w:style w:type="character" w:customStyle="1" w:styleId="apple-tab-span">
    <w:name w:val="apple-tab-span"/>
    <w:basedOn w:val="DefaultParagraphFont"/>
    <w:rsid w:val="00403065"/>
  </w:style>
  <w:style w:type="character" w:customStyle="1" w:styleId="apple-style-span">
    <w:name w:val="apple-style-span"/>
    <w:basedOn w:val="DefaultParagraphFont"/>
    <w:rsid w:val="00C8339E"/>
  </w:style>
  <w:style w:type="character" w:customStyle="1" w:styleId="BodyText3Char">
    <w:name w:val="Body Text 3 Char"/>
    <w:basedOn w:val="DefaultParagraphFont"/>
    <w:link w:val="BodyText3"/>
    <w:rsid w:val="00E37FDA"/>
    <w:rPr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3A7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56C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AA95F-D6B8-4261-AF5A-2649DCA0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1821</Words>
  <Characters>10384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NORMATIVA</vt:lpstr>
      <vt:lpstr>NORMATIVA</vt:lpstr>
    </vt:vector>
  </TitlesOfParts>
  <Company>Hewlett-Packard Company</Company>
  <LinksUpToDate>false</LinksUpToDate>
  <CharactersWithSpaces>12181</CharactersWithSpaces>
  <SharedDoc>false</SharedDoc>
  <HLinks>
    <vt:vector size="90" baseType="variant">
      <vt:variant>
        <vt:i4>196669</vt:i4>
      </vt:variant>
      <vt:variant>
        <vt:i4>45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1638416</vt:i4>
      </vt:variant>
      <vt:variant>
        <vt:i4>42</vt:i4>
      </vt:variant>
      <vt:variant>
        <vt:i4>0</vt:i4>
      </vt:variant>
      <vt:variant>
        <vt:i4>5</vt:i4>
      </vt:variant>
      <vt:variant>
        <vt:lpwstr>http://www.federvela.it/</vt:lpwstr>
      </vt:variant>
      <vt:variant>
        <vt:lpwstr/>
      </vt:variant>
      <vt:variant>
        <vt:i4>196669</vt:i4>
      </vt:variant>
      <vt:variant>
        <vt:i4>39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196669</vt:i4>
      </vt:variant>
      <vt:variant>
        <vt:i4>36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196669</vt:i4>
      </vt:variant>
      <vt:variant>
        <vt:i4>33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196669</vt:i4>
      </vt:variant>
      <vt:variant>
        <vt:i4>30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196669</vt:i4>
      </vt:variant>
      <vt:variant>
        <vt:i4>27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6029412</vt:i4>
      </vt:variant>
      <vt:variant>
        <vt:i4>24</vt:i4>
      </vt:variant>
      <vt:variant>
        <vt:i4>0</vt:i4>
      </vt:variant>
      <vt:variant>
        <vt:i4>5</vt:i4>
      </vt:variant>
      <vt:variant>
        <vt:lpwstr>mailto:spasn@fedevela.it</vt:lpwstr>
      </vt:variant>
      <vt:variant>
        <vt:lpwstr/>
      </vt:variant>
      <vt:variant>
        <vt:i4>786475</vt:i4>
      </vt:variant>
      <vt:variant>
        <vt:i4>21</vt:i4>
      </vt:variant>
      <vt:variant>
        <vt:i4>0</vt:i4>
      </vt:variant>
      <vt:variant>
        <vt:i4>5</vt:i4>
      </vt:variant>
      <vt:variant>
        <vt:lpwstr>mailto:comunicazione@federvela.it</vt:lpwstr>
      </vt:variant>
      <vt:variant>
        <vt:lpwstr/>
      </vt:variant>
      <vt:variant>
        <vt:i4>196669</vt:i4>
      </vt:variant>
      <vt:variant>
        <vt:i4>18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196669</vt:i4>
      </vt:variant>
      <vt:variant>
        <vt:i4>15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4063310</vt:i4>
      </vt:variant>
      <vt:variant>
        <vt:i4>12</vt:i4>
      </vt:variant>
      <vt:variant>
        <vt:i4>0</vt:i4>
      </vt:variant>
      <vt:variant>
        <vt:i4>5</vt:i4>
      </vt:variant>
      <vt:variant>
        <vt:lpwstr>mailto:dr.favro@gmail.com</vt:lpwstr>
      </vt:variant>
      <vt:variant>
        <vt:lpwstr/>
      </vt:variant>
      <vt:variant>
        <vt:i4>524376</vt:i4>
      </vt:variant>
      <vt:variant>
        <vt:i4>9</vt:i4>
      </vt:variant>
      <vt:variant>
        <vt:i4>0</vt:i4>
      </vt:variant>
      <vt:variant>
        <vt:i4>5</vt:i4>
      </vt:variant>
      <vt:variant>
        <vt:lpwstr>http://www.wada.ama.org/</vt:lpwstr>
      </vt:variant>
      <vt:variant>
        <vt:lpwstr/>
      </vt:variant>
      <vt:variant>
        <vt:i4>1638416</vt:i4>
      </vt:variant>
      <vt:variant>
        <vt:i4>6</vt:i4>
      </vt:variant>
      <vt:variant>
        <vt:i4>0</vt:i4>
      </vt:variant>
      <vt:variant>
        <vt:i4>5</vt:i4>
      </vt:variant>
      <vt:variant>
        <vt:lpwstr>http://www.federvela.it/</vt:lpwstr>
      </vt:variant>
      <vt:variant>
        <vt:lpwstr/>
      </vt:variant>
      <vt:variant>
        <vt:i4>3932276</vt:i4>
      </vt:variant>
      <vt:variant>
        <vt:i4>3</vt:i4>
      </vt:variant>
      <vt:variant>
        <vt:i4>0</vt:i4>
      </vt:variant>
      <vt:variant>
        <vt:i4>5</vt:i4>
      </vt:variant>
      <vt:variant>
        <vt:lpwstr>http://www.coni.it-antidoping/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ciro</cp:lastModifiedBy>
  <cp:revision>2</cp:revision>
  <cp:lastPrinted>2015-01-15T14:56:00Z</cp:lastPrinted>
  <dcterms:created xsi:type="dcterms:W3CDTF">2015-06-23T16:36:00Z</dcterms:created>
  <dcterms:modified xsi:type="dcterms:W3CDTF">2015-06-23T16:36:00Z</dcterms:modified>
</cp:coreProperties>
</file>